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Borders>
          <w:bottom w:val="thinThickSmallGap" w:sz="24" w:space="0" w:color="auto"/>
        </w:tblBorders>
        <w:tblLayout w:type="fixed"/>
        <w:tblLook w:val="04A0" w:firstRow="1" w:lastRow="0" w:firstColumn="1" w:lastColumn="0" w:noHBand="0" w:noVBand="1"/>
      </w:tblPr>
      <w:tblGrid>
        <w:gridCol w:w="108"/>
        <w:gridCol w:w="4356"/>
        <w:gridCol w:w="448"/>
        <w:gridCol w:w="16"/>
        <w:gridCol w:w="4776"/>
        <w:gridCol w:w="327"/>
      </w:tblGrid>
      <w:tr w:rsidR="00747294" w:rsidRPr="00762789" w:rsidTr="00657605">
        <w:trPr>
          <w:gridBefore w:val="1"/>
          <w:wBefore w:w="108" w:type="dxa"/>
          <w:trHeight w:val="1295"/>
        </w:trPr>
        <w:tc>
          <w:tcPr>
            <w:tcW w:w="4356" w:type="dxa"/>
            <w:tcBorders>
              <w:top w:val="nil"/>
              <w:left w:val="nil"/>
              <w:bottom w:val="single" w:sz="18" w:space="0" w:color="auto"/>
              <w:right w:val="nil"/>
            </w:tcBorders>
            <w:hideMark/>
          </w:tcPr>
          <w:p w:rsidR="00747294" w:rsidRPr="00762789" w:rsidRDefault="00747294" w:rsidP="0077220C">
            <w:pPr>
              <w:jc w:val="center"/>
              <w:rPr>
                <w:sz w:val="28"/>
              </w:rPr>
            </w:pPr>
            <w:r w:rsidRPr="00762789">
              <w:rPr>
                <w:sz w:val="28"/>
              </w:rPr>
              <w:t>СОВЕТ</w:t>
            </w:r>
          </w:p>
          <w:p w:rsidR="00747294" w:rsidRPr="00762789" w:rsidRDefault="00747294" w:rsidP="0077220C">
            <w:pPr>
              <w:jc w:val="center"/>
              <w:rPr>
                <w:sz w:val="28"/>
              </w:rPr>
            </w:pPr>
            <w:r w:rsidRPr="00762789">
              <w:rPr>
                <w:sz w:val="28"/>
              </w:rPr>
              <w:t>АЛЕКСАНДРОВСКОГО</w:t>
            </w:r>
          </w:p>
          <w:p w:rsidR="00747294" w:rsidRPr="00762789" w:rsidRDefault="00747294" w:rsidP="0077220C">
            <w:pPr>
              <w:jc w:val="center"/>
              <w:rPr>
                <w:sz w:val="22"/>
                <w:szCs w:val="20"/>
              </w:rPr>
            </w:pPr>
            <w:r w:rsidRPr="00762789">
              <w:rPr>
                <w:sz w:val="28"/>
              </w:rPr>
              <w:t xml:space="preserve"> СЕЛЬСКОГО ПОСЕЛЕНИЯ</w:t>
            </w:r>
          </w:p>
          <w:p w:rsidR="00747294" w:rsidRPr="00762789" w:rsidRDefault="00747294" w:rsidP="0077220C">
            <w:pPr>
              <w:jc w:val="center"/>
              <w:rPr>
                <w:b/>
                <w:sz w:val="28"/>
                <w:lang w:val="tt-RU"/>
              </w:rPr>
            </w:pPr>
            <w:r w:rsidRPr="00762789">
              <w:rPr>
                <w:sz w:val="28"/>
              </w:rPr>
              <w:t>БАВЛИНСКОГО МУНИЦИПАЛЬНОГО РАЙОНА РЕСПУБЛИКИ ТАТАРСТАН</w:t>
            </w:r>
            <w:r w:rsidRPr="00762789">
              <w:rPr>
                <w:b/>
                <w:sz w:val="28"/>
                <w:lang w:val="tt-RU"/>
              </w:rPr>
              <w:t xml:space="preserve"> </w:t>
            </w:r>
          </w:p>
        </w:tc>
        <w:tc>
          <w:tcPr>
            <w:tcW w:w="464" w:type="dxa"/>
            <w:gridSpan w:val="2"/>
            <w:tcBorders>
              <w:top w:val="nil"/>
              <w:left w:val="nil"/>
              <w:bottom w:val="single" w:sz="18" w:space="0" w:color="auto"/>
              <w:right w:val="nil"/>
            </w:tcBorders>
          </w:tcPr>
          <w:p w:rsidR="00747294" w:rsidRPr="00762789" w:rsidRDefault="00747294" w:rsidP="0077220C">
            <w:pPr>
              <w:jc w:val="center"/>
              <w:rPr>
                <w:b/>
                <w:i/>
                <w:sz w:val="28"/>
              </w:rPr>
            </w:pPr>
          </w:p>
        </w:tc>
        <w:tc>
          <w:tcPr>
            <w:tcW w:w="5103" w:type="dxa"/>
            <w:gridSpan w:val="2"/>
            <w:tcBorders>
              <w:top w:val="nil"/>
              <w:left w:val="nil"/>
              <w:bottom w:val="single" w:sz="18" w:space="0" w:color="auto"/>
              <w:right w:val="nil"/>
            </w:tcBorders>
            <w:hideMark/>
          </w:tcPr>
          <w:p w:rsidR="00747294" w:rsidRPr="00762789" w:rsidRDefault="00747294" w:rsidP="0077220C">
            <w:pPr>
              <w:ind w:left="-300" w:right="-206"/>
              <w:jc w:val="center"/>
              <w:rPr>
                <w:sz w:val="28"/>
              </w:rPr>
            </w:pPr>
            <w:r w:rsidRPr="00762789">
              <w:rPr>
                <w:sz w:val="28"/>
              </w:rPr>
              <w:t xml:space="preserve">ТАТАРСТАН РЕСПУБЛИКАСЫ </w:t>
            </w:r>
          </w:p>
          <w:p w:rsidR="00747294" w:rsidRDefault="00747294" w:rsidP="0077220C">
            <w:pPr>
              <w:jc w:val="center"/>
              <w:rPr>
                <w:sz w:val="28"/>
                <w:szCs w:val="28"/>
                <w:lang w:val="ar-SA"/>
              </w:rPr>
            </w:pPr>
            <w:r w:rsidRPr="00762789">
              <w:rPr>
                <w:rFonts w:hint="cs"/>
                <w:sz w:val="28"/>
                <w:szCs w:val="28"/>
                <w:lang w:val="ar-SA"/>
              </w:rPr>
              <w:t>БАУЛЫ</w:t>
            </w:r>
          </w:p>
          <w:p w:rsidR="00747294" w:rsidRPr="00762789" w:rsidRDefault="00747294" w:rsidP="0077220C">
            <w:pPr>
              <w:jc w:val="center"/>
              <w:rPr>
                <w:sz w:val="28"/>
                <w:szCs w:val="28"/>
              </w:rPr>
            </w:pPr>
            <w:r w:rsidRPr="00762789">
              <w:rPr>
                <w:rFonts w:hint="cs"/>
                <w:sz w:val="28"/>
                <w:szCs w:val="28"/>
              </w:rPr>
              <w:t xml:space="preserve"> </w:t>
            </w:r>
            <w:r w:rsidRPr="00762789">
              <w:rPr>
                <w:sz w:val="28"/>
                <w:szCs w:val="28"/>
                <w:lang w:val="tt-RU"/>
              </w:rPr>
              <w:t>МУНИ</w:t>
            </w:r>
            <w:r w:rsidRPr="00762789">
              <w:rPr>
                <w:sz w:val="28"/>
                <w:szCs w:val="28"/>
              </w:rPr>
              <w:t>Ц</w:t>
            </w:r>
            <w:r>
              <w:rPr>
                <w:sz w:val="28"/>
                <w:szCs w:val="28"/>
                <w:lang w:val="tt-RU"/>
              </w:rPr>
              <w:t xml:space="preserve">ИПАЛЬ </w:t>
            </w:r>
            <w:r w:rsidRPr="00762789">
              <w:rPr>
                <w:sz w:val="28"/>
                <w:szCs w:val="28"/>
              </w:rPr>
              <w:t xml:space="preserve">РАЙОНЫ </w:t>
            </w:r>
          </w:p>
          <w:p w:rsidR="00747294" w:rsidRPr="00762789" w:rsidRDefault="00747294" w:rsidP="0077220C">
            <w:pPr>
              <w:jc w:val="center"/>
              <w:rPr>
                <w:b/>
                <w:sz w:val="28"/>
                <w:szCs w:val="28"/>
              </w:rPr>
            </w:pPr>
            <w:r w:rsidRPr="00762789">
              <w:rPr>
                <w:sz w:val="28"/>
                <w:szCs w:val="28"/>
              </w:rPr>
              <w:t>АЛЕКСАНДРОВКА</w:t>
            </w:r>
          </w:p>
          <w:p w:rsidR="00747294" w:rsidRPr="00762789" w:rsidRDefault="00747294" w:rsidP="0077220C">
            <w:pPr>
              <w:jc w:val="center"/>
              <w:rPr>
                <w:sz w:val="28"/>
              </w:rPr>
            </w:pPr>
            <w:r w:rsidRPr="00762789">
              <w:rPr>
                <w:sz w:val="28"/>
              </w:rPr>
              <w:t xml:space="preserve">АВЫЛ </w:t>
            </w:r>
            <w:r w:rsidRPr="00762789">
              <w:rPr>
                <w:sz w:val="28"/>
                <w:lang w:val="tt-RU"/>
              </w:rPr>
              <w:t>Җ</w:t>
            </w:r>
            <w:r w:rsidRPr="00762789">
              <w:rPr>
                <w:sz w:val="28"/>
              </w:rPr>
              <w:t xml:space="preserve">ИРЛЕГЕ </w:t>
            </w:r>
          </w:p>
          <w:p w:rsidR="00747294" w:rsidRPr="00762789" w:rsidRDefault="00747294" w:rsidP="0077220C">
            <w:pPr>
              <w:jc w:val="center"/>
              <w:rPr>
                <w:b/>
                <w:sz w:val="28"/>
                <w:lang w:val="tt-RU"/>
              </w:rPr>
            </w:pPr>
            <w:r w:rsidRPr="00762789">
              <w:rPr>
                <w:sz w:val="28"/>
              </w:rPr>
              <w:t>СОВЕТЫ</w:t>
            </w:r>
          </w:p>
        </w:tc>
      </w:tr>
      <w:tr w:rsidR="000F25A4" w:rsidRPr="006F1CC7" w:rsidTr="00657605">
        <w:tblPrEx>
          <w:tblBorders>
            <w:bottom w:val="none" w:sz="0" w:space="0" w:color="auto"/>
          </w:tblBorders>
        </w:tblPrEx>
        <w:trPr>
          <w:gridAfter w:val="1"/>
          <w:wAfter w:w="327" w:type="dxa"/>
          <w:trHeight w:val="465"/>
        </w:trPr>
        <w:tc>
          <w:tcPr>
            <w:tcW w:w="4912" w:type="dxa"/>
            <w:gridSpan w:val="3"/>
            <w:vAlign w:val="center"/>
          </w:tcPr>
          <w:p w:rsidR="00657605" w:rsidRDefault="00657605" w:rsidP="0077220C">
            <w:pPr>
              <w:jc w:val="center"/>
              <w:rPr>
                <w:b/>
                <w:sz w:val="28"/>
              </w:rPr>
            </w:pPr>
          </w:p>
          <w:p w:rsidR="000F25A4" w:rsidRPr="006F1CC7" w:rsidRDefault="00657605" w:rsidP="0077220C">
            <w:pPr>
              <w:jc w:val="center"/>
              <w:rPr>
                <w:b/>
                <w:sz w:val="28"/>
              </w:rPr>
            </w:pPr>
            <w:r>
              <w:rPr>
                <w:b/>
                <w:sz w:val="28"/>
              </w:rPr>
              <w:t>Р</w:t>
            </w:r>
            <w:r w:rsidR="000F25A4">
              <w:rPr>
                <w:b/>
                <w:sz w:val="28"/>
              </w:rPr>
              <w:t>ЕШЕНИЕ</w:t>
            </w:r>
          </w:p>
        </w:tc>
        <w:tc>
          <w:tcPr>
            <w:tcW w:w="4792" w:type="dxa"/>
            <w:gridSpan w:val="2"/>
            <w:vAlign w:val="center"/>
          </w:tcPr>
          <w:p w:rsidR="000F25A4" w:rsidRPr="006F1CC7" w:rsidRDefault="000F25A4" w:rsidP="0077220C">
            <w:pPr>
              <w:ind w:left="509" w:firstLine="708"/>
              <w:jc w:val="center"/>
              <w:rPr>
                <w:b/>
                <w:sz w:val="28"/>
              </w:rPr>
            </w:pPr>
            <w:r>
              <w:rPr>
                <w:b/>
                <w:sz w:val="28"/>
              </w:rPr>
              <w:t>КАРАР</w:t>
            </w:r>
          </w:p>
        </w:tc>
      </w:tr>
      <w:tr w:rsidR="000F25A4" w:rsidRPr="006F1CC7" w:rsidTr="00657605">
        <w:tblPrEx>
          <w:tblBorders>
            <w:bottom w:val="none" w:sz="0" w:space="0" w:color="auto"/>
          </w:tblBorders>
        </w:tblPrEx>
        <w:trPr>
          <w:gridAfter w:val="1"/>
          <w:wAfter w:w="327" w:type="dxa"/>
          <w:trHeight w:val="206"/>
        </w:trPr>
        <w:tc>
          <w:tcPr>
            <w:tcW w:w="9704" w:type="dxa"/>
            <w:gridSpan w:val="5"/>
            <w:vAlign w:val="center"/>
          </w:tcPr>
          <w:p w:rsidR="000F25A4" w:rsidRPr="006F1CC7" w:rsidRDefault="000F25A4" w:rsidP="0077220C">
            <w:pPr>
              <w:ind w:left="1310" w:hanging="425"/>
              <w:jc w:val="center"/>
              <w:rPr>
                <w:sz w:val="28"/>
              </w:rPr>
            </w:pPr>
            <w:proofErr w:type="gramStart"/>
            <w:r w:rsidRPr="006F1CC7">
              <w:t>с</w:t>
            </w:r>
            <w:proofErr w:type="gramEnd"/>
            <w:r w:rsidRPr="006F1CC7">
              <w:t xml:space="preserve">. Александровка </w:t>
            </w:r>
          </w:p>
        </w:tc>
      </w:tr>
      <w:tr w:rsidR="000F25A4" w:rsidRPr="006F1CC7" w:rsidTr="00657605">
        <w:tblPrEx>
          <w:tblBorders>
            <w:bottom w:val="none" w:sz="0" w:space="0" w:color="auto"/>
          </w:tblBorders>
        </w:tblPrEx>
        <w:trPr>
          <w:gridAfter w:val="1"/>
          <w:wAfter w:w="327" w:type="dxa"/>
          <w:trHeight w:val="391"/>
        </w:trPr>
        <w:tc>
          <w:tcPr>
            <w:tcW w:w="4912" w:type="dxa"/>
            <w:gridSpan w:val="3"/>
            <w:vAlign w:val="center"/>
          </w:tcPr>
          <w:p w:rsidR="000F25A4" w:rsidRPr="006F1CC7" w:rsidRDefault="000F25A4" w:rsidP="000F25A4">
            <w:pPr>
              <w:jc w:val="center"/>
              <w:rPr>
                <w:sz w:val="28"/>
              </w:rPr>
            </w:pPr>
            <w:r>
              <w:rPr>
                <w:sz w:val="28"/>
              </w:rPr>
              <w:t>2017 г.</w:t>
            </w:r>
          </w:p>
        </w:tc>
        <w:tc>
          <w:tcPr>
            <w:tcW w:w="4792" w:type="dxa"/>
            <w:gridSpan w:val="2"/>
            <w:vAlign w:val="center"/>
          </w:tcPr>
          <w:p w:rsidR="000F25A4" w:rsidRPr="006F1CC7" w:rsidRDefault="000F25A4" w:rsidP="00E55259">
            <w:pPr>
              <w:ind w:firstLine="1217"/>
              <w:jc w:val="center"/>
              <w:rPr>
                <w:sz w:val="28"/>
              </w:rPr>
            </w:pPr>
            <w:r>
              <w:rPr>
                <w:sz w:val="28"/>
              </w:rPr>
              <w:t xml:space="preserve">№ </w:t>
            </w:r>
          </w:p>
        </w:tc>
      </w:tr>
    </w:tbl>
    <w:p w:rsidR="00747294" w:rsidRPr="00762789" w:rsidRDefault="00747294" w:rsidP="00747294">
      <w:pPr>
        <w:jc w:val="right"/>
        <w:rPr>
          <w:sz w:val="32"/>
          <w:szCs w:val="28"/>
        </w:rPr>
      </w:pPr>
      <w:r w:rsidRPr="00762789">
        <w:rPr>
          <w:sz w:val="32"/>
          <w:szCs w:val="28"/>
        </w:rPr>
        <w:t xml:space="preserve">   </w:t>
      </w:r>
    </w:p>
    <w:p w:rsidR="008A43F7" w:rsidRDefault="008A43F7" w:rsidP="006A54E9">
      <w:pPr>
        <w:rPr>
          <w:color w:val="000000"/>
          <w:sz w:val="28"/>
          <w:szCs w:val="28"/>
        </w:rPr>
      </w:pPr>
    </w:p>
    <w:p w:rsidR="002F6DFB" w:rsidRDefault="002F6DFB" w:rsidP="006A54E9">
      <w:pPr>
        <w:rPr>
          <w:color w:val="000000"/>
          <w:sz w:val="28"/>
          <w:szCs w:val="28"/>
        </w:rPr>
      </w:pPr>
      <w:r>
        <w:rPr>
          <w:color w:val="000000"/>
          <w:sz w:val="28"/>
          <w:szCs w:val="28"/>
        </w:rPr>
        <w:t xml:space="preserve">О проекте решения Совета </w:t>
      </w:r>
    </w:p>
    <w:p w:rsidR="002F6DFB" w:rsidRDefault="002F6DFB" w:rsidP="006A54E9">
      <w:pPr>
        <w:rPr>
          <w:color w:val="000000"/>
          <w:sz w:val="28"/>
          <w:szCs w:val="28"/>
        </w:rPr>
      </w:pPr>
      <w:r>
        <w:rPr>
          <w:color w:val="000000"/>
          <w:sz w:val="28"/>
          <w:szCs w:val="28"/>
        </w:rPr>
        <w:t xml:space="preserve">Александровского сельского поселения </w:t>
      </w:r>
    </w:p>
    <w:p w:rsidR="000F25A4" w:rsidRDefault="002F6DFB" w:rsidP="006A54E9">
      <w:pPr>
        <w:rPr>
          <w:color w:val="000000"/>
          <w:sz w:val="28"/>
          <w:szCs w:val="28"/>
        </w:rPr>
      </w:pPr>
      <w:r>
        <w:rPr>
          <w:color w:val="000000"/>
          <w:sz w:val="28"/>
          <w:szCs w:val="28"/>
        </w:rPr>
        <w:t>«</w:t>
      </w:r>
      <w:r w:rsidR="000F25A4">
        <w:rPr>
          <w:color w:val="000000"/>
          <w:sz w:val="28"/>
          <w:szCs w:val="28"/>
        </w:rPr>
        <w:t xml:space="preserve">Об утверждении </w:t>
      </w:r>
    </w:p>
    <w:p w:rsidR="002F6DFB" w:rsidRDefault="006A54E9" w:rsidP="006A54E9">
      <w:pPr>
        <w:rPr>
          <w:color w:val="000000"/>
          <w:sz w:val="28"/>
          <w:szCs w:val="28"/>
        </w:rPr>
      </w:pPr>
      <w:r w:rsidRPr="00EB7EC7">
        <w:rPr>
          <w:color w:val="000000"/>
          <w:sz w:val="28"/>
          <w:szCs w:val="28"/>
        </w:rPr>
        <w:t>Устав</w:t>
      </w:r>
      <w:r w:rsidR="000F25A4">
        <w:rPr>
          <w:color w:val="000000"/>
          <w:sz w:val="28"/>
          <w:szCs w:val="28"/>
        </w:rPr>
        <w:t>а</w:t>
      </w:r>
      <w:r w:rsidRPr="00EB7EC7">
        <w:rPr>
          <w:color w:val="000000"/>
          <w:sz w:val="28"/>
          <w:szCs w:val="28"/>
        </w:rPr>
        <w:t xml:space="preserve"> муниципального образования </w:t>
      </w:r>
    </w:p>
    <w:p w:rsidR="006A54E9" w:rsidRPr="00EB7EC7" w:rsidRDefault="006A54E9" w:rsidP="006A54E9">
      <w:pPr>
        <w:rPr>
          <w:color w:val="000000"/>
          <w:sz w:val="28"/>
          <w:szCs w:val="28"/>
        </w:rPr>
      </w:pPr>
      <w:r w:rsidRPr="00EB7EC7">
        <w:rPr>
          <w:color w:val="000000"/>
          <w:sz w:val="28"/>
          <w:szCs w:val="28"/>
        </w:rPr>
        <w:t>«</w:t>
      </w:r>
      <w:r>
        <w:rPr>
          <w:color w:val="000000"/>
          <w:sz w:val="28"/>
          <w:szCs w:val="28"/>
        </w:rPr>
        <w:t>Александровское</w:t>
      </w:r>
      <w:r w:rsidRPr="00EB7EC7">
        <w:rPr>
          <w:color w:val="000000"/>
          <w:sz w:val="28"/>
          <w:szCs w:val="28"/>
        </w:rPr>
        <w:t xml:space="preserve"> сельское поселение»</w:t>
      </w:r>
    </w:p>
    <w:p w:rsidR="006A54E9" w:rsidRPr="00EB7EC7" w:rsidRDefault="006A54E9" w:rsidP="006A54E9">
      <w:pPr>
        <w:rPr>
          <w:color w:val="000000"/>
          <w:sz w:val="28"/>
          <w:szCs w:val="28"/>
        </w:rPr>
      </w:pPr>
      <w:r w:rsidRPr="00EB7EC7">
        <w:rPr>
          <w:color w:val="000000"/>
          <w:sz w:val="28"/>
          <w:szCs w:val="28"/>
        </w:rPr>
        <w:t xml:space="preserve">Бавлинского муниципального района </w:t>
      </w:r>
    </w:p>
    <w:p w:rsidR="006A54E9" w:rsidRPr="00EB7EC7" w:rsidRDefault="006A54E9" w:rsidP="006A54E9">
      <w:pPr>
        <w:rPr>
          <w:color w:val="000000"/>
          <w:sz w:val="28"/>
          <w:szCs w:val="28"/>
        </w:rPr>
      </w:pPr>
      <w:r w:rsidRPr="00EB7EC7">
        <w:rPr>
          <w:color w:val="000000"/>
          <w:sz w:val="28"/>
          <w:szCs w:val="28"/>
        </w:rPr>
        <w:t>Республики Татарстан</w:t>
      </w:r>
      <w:r w:rsidR="002F6DFB">
        <w:rPr>
          <w:color w:val="000000"/>
          <w:sz w:val="28"/>
          <w:szCs w:val="28"/>
        </w:rPr>
        <w:t>»</w:t>
      </w:r>
    </w:p>
    <w:p w:rsidR="006A54E9" w:rsidRPr="00EB7EC7" w:rsidRDefault="006A54E9" w:rsidP="006A54E9">
      <w:pPr>
        <w:jc w:val="both"/>
        <w:rPr>
          <w:color w:val="000000"/>
          <w:sz w:val="28"/>
          <w:szCs w:val="28"/>
        </w:rPr>
      </w:pPr>
      <w:r w:rsidRPr="00EB7EC7">
        <w:rPr>
          <w:color w:val="000000"/>
          <w:sz w:val="28"/>
          <w:szCs w:val="28"/>
        </w:rPr>
        <w:t> </w:t>
      </w:r>
    </w:p>
    <w:p w:rsidR="008A43F7" w:rsidRDefault="008A43F7" w:rsidP="009D279B">
      <w:pPr>
        <w:spacing w:line="360" w:lineRule="auto"/>
        <w:ind w:firstLine="851"/>
        <w:jc w:val="both"/>
        <w:rPr>
          <w:sz w:val="28"/>
          <w:szCs w:val="28"/>
        </w:rPr>
      </w:pPr>
    </w:p>
    <w:p w:rsidR="009D279B" w:rsidRPr="009D279B" w:rsidRDefault="002F6DFB" w:rsidP="009D279B">
      <w:pPr>
        <w:spacing w:line="360" w:lineRule="auto"/>
        <w:ind w:firstLine="851"/>
        <w:jc w:val="both"/>
        <w:rPr>
          <w:sz w:val="28"/>
          <w:szCs w:val="28"/>
        </w:rPr>
      </w:pPr>
      <w:r w:rsidRPr="002F6DFB">
        <w:rPr>
          <w:sz w:val="28"/>
          <w:szCs w:val="28"/>
        </w:rPr>
        <w:t xml:space="preserve">В соответствии с </w:t>
      </w:r>
      <w:r w:rsidR="000F25A4" w:rsidRPr="002149DC">
        <w:rPr>
          <w:sz w:val="28"/>
          <w:szCs w:val="28"/>
        </w:rPr>
        <w:t>Закон</w:t>
      </w:r>
      <w:r w:rsidR="000F25A4">
        <w:rPr>
          <w:sz w:val="28"/>
          <w:szCs w:val="28"/>
        </w:rPr>
        <w:t>ом</w:t>
      </w:r>
      <w:r w:rsidR="000F25A4" w:rsidRPr="002149DC">
        <w:rPr>
          <w:sz w:val="28"/>
          <w:szCs w:val="28"/>
        </w:rPr>
        <w:t xml:space="preserve"> Р</w:t>
      </w:r>
      <w:r w:rsidR="000F25A4">
        <w:rPr>
          <w:sz w:val="28"/>
          <w:szCs w:val="28"/>
        </w:rPr>
        <w:t xml:space="preserve">еспублики </w:t>
      </w:r>
      <w:r w:rsidR="000F25A4" w:rsidRPr="002149DC">
        <w:rPr>
          <w:sz w:val="28"/>
          <w:szCs w:val="28"/>
        </w:rPr>
        <w:t>Т</w:t>
      </w:r>
      <w:r w:rsidR="000F25A4">
        <w:rPr>
          <w:sz w:val="28"/>
          <w:szCs w:val="28"/>
        </w:rPr>
        <w:t xml:space="preserve">атарстан </w:t>
      </w:r>
      <w:r w:rsidR="000F25A4" w:rsidRPr="002149DC">
        <w:rPr>
          <w:sz w:val="28"/>
          <w:szCs w:val="28"/>
        </w:rPr>
        <w:t>от 28</w:t>
      </w:r>
      <w:r w:rsidR="000F25A4">
        <w:rPr>
          <w:sz w:val="28"/>
          <w:szCs w:val="28"/>
        </w:rPr>
        <w:t xml:space="preserve"> июля </w:t>
      </w:r>
      <w:r w:rsidR="000F25A4" w:rsidRPr="002149DC">
        <w:rPr>
          <w:sz w:val="28"/>
          <w:szCs w:val="28"/>
        </w:rPr>
        <w:t xml:space="preserve">2004 </w:t>
      </w:r>
      <w:r w:rsidR="000F25A4">
        <w:rPr>
          <w:sz w:val="28"/>
          <w:szCs w:val="28"/>
        </w:rPr>
        <w:t>года №</w:t>
      </w:r>
      <w:r w:rsidR="000F25A4" w:rsidRPr="002149DC">
        <w:rPr>
          <w:sz w:val="28"/>
          <w:szCs w:val="28"/>
        </w:rPr>
        <w:t xml:space="preserve">45-ЗРТ </w:t>
      </w:r>
      <w:r w:rsidR="000F25A4">
        <w:rPr>
          <w:sz w:val="28"/>
          <w:szCs w:val="28"/>
        </w:rPr>
        <w:t>«</w:t>
      </w:r>
      <w:r w:rsidR="000F25A4" w:rsidRPr="002149DC">
        <w:rPr>
          <w:sz w:val="28"/>
          <w:szCs w:val="28"/>
        </w:rPr>
        <w:t>О местном самоуправлении в Республике Татарстан</w:t>
      </w:r>
      <w:r w:rsidR="000F25A4">
        <w:rPr>
          <w:sz w:val="28"/>
          <w:szCs w:val="28"/>
        </w:rPr>
        <w:t xml:space="preserve">» (с изменениями, внесенными </w:t>
      </w:r>
      <w:r w:rsidR="000F25A4" w:rsidRPr="00404867">
        <w:rPr>
          <w:sz w:val="28"/>
          <w:szCs w:val="28"/>
        </w:rPr>
        <w:t>Закон</w:t>
      </w:r>
      <w:r w:rsidR="000F25A4">
        <w:rPr>
          <w:sz w:val="28"/>
          <w:szCs w:val="28"/>
        </w:rPr>
        <w:t>ом</w:t>
      </w:r>
      <w:r w:rsidR="000F25A4" w:rsidRPr="00404867">
        <w:rPr>
          <w:sz w:val="28"/>
          <w:szCs w:val="28"/>
        </w:rPr>
        <w:t xml:space="preserve"> Республики Татарстан от </w:t>
      </w:r>
      <w:r w:rsidR="000F25A4">
        <w:rPr>
          <w:sz w:val="28"/>
          <w:szCs w:val="28"/>
        </w:rPr>
        <w:t>7</w:t>
      </w:r>
      <w:r w:rsidR="000F25A4" w:rsidRPr="00404867">
        <w:rPr>
          <w:sz w:val="28"/>
          <w:szCs w:val="28"/>
        </w:rPr>
        <w:t xml:space="preserve"> </w:t>
      </w:r>
      <w:r w:rsidR="000F25A4">
        <w:rPr>
          <w:sz w:val="28"/>
          <w:szCs w:val="28"/>
        </w:rPr>
        <w:t>октября</w:t>
      </w:r>
      <w:r w:rsidR="000F25A4" w:rsidRPr="00404867">
        <w:rPr>
          <w:sz w:val="28"/>
          <w:szCs w:val="28"/>
        </w:rPr>
        <w:t xml:space="preserve"> 201</w:t>
      </w:r>
      <w:r w:rsidR="000F25A4">
        <w:rPr>
          <w:sz w:val="28"/>
          <w:szCs w:val="28"/>
        </w:rPr>
        <w:t>7</w:t>
      </w:r>
      <w:r w:rsidR="000F25A4" w:rsidRPr="00404867">
        <w:rPr>
          <w:sz w:val="28"/>
          <w:szCs w:val="28"/>
        </w:rPr>
        <w:t xml:space="preserve"> года № 75-ЗРТ «О внесении изменений</w:t>
      </w:r>
      <w:r w:rsidR="000F25A4">
        <w:rPr>
          <w:sz w:val="28"/>
          <w:szCs w:val="28"/>
        </w:rPr>
        <w:t xml:space="preserve"> </w:t>
      </w:r>
      <w:r w:rsidR="000F25A4" w:rsidRPr="00404867">
        <w:rPr>
          <w:sz w:val="28"/>
          <w:szCs w:val="28"/>
        </w:rPr>
        <w:t>в Закон Республики Татарстан «О местном самоуправлении в Республике Татарстан»</w:t>
      </w:r>
      <w:r w:rsidR="000F25A4">
        <w:rPr>
          <w:sz w:val="28"/>
          <w:szCs w:val="28"/>
        </w:rPr>
        <w:t xml:space="preserve">), </w:t>
      </w:r>
      <w:r>
        <w:rPr>
          <w:sz w:val="28"/>
          <w:szCs w:val="28"/>
        </w:rPr>
        <w:t>Устав</w:t>
      </w:r>
      <w:r w:rsidR="000F25A4">
        <w:rPr>
          <w:sz w:val="28"/>
          <w:szCs w:val="28"/>
        </w:rPr>
        <w:t>ом</w:t>
      </w:r>
      <w:r>
        <w:rPr>
          <w:sz w:val="28"/>
          <w:szCs w:val="28"/>
        </w:rPr>
        <w:t xml:space="preserve"> муниципального образования «Александровское сельское поселение» Бавлинского муниципального района Республики Татарстан</w:t>
      </w:r>
      <w:r w:rsidR="009D279B" w:rsidRPr="009D279B">
        <w:rPr>
          <w:sz w:val="28"/>
          <w:szCs w:val="28"/>
        </w:rPr>
        <w:t xml:space="preserve">, </w:t>
      </w:r>
      <w:r w:rsidR="009D279B">
        <w:rPr>
          <w:sz w:val="28"/>
          <w:szCs w:val="28"/>
        </w:rPr>
        <w:t>Совет Александровского сельского поселен</w:t>
      </w:r>
      <w:r w:rsidR="009D279B" w:rsidRPr="009D279B">
        <w:rPr>
          <w:sz w:val="28"/>
          <w:szCs w:val="28"/>
        </w:rPr>
        <w:t>ия</w:t>
      </w:r>
      <w:r w:rsidR="009D279B">
        <w:rPr>
          <w:sz w:val="28"/>
          <w:szCs w:val="28"/>
        </w:rPr>
        <w:t xml:space="preserve"> </w:t>
      </w:r>
      <w:r w:rsidR="009D279B" w:rsidRPr="009D279B">
        <w:rPr>
          <w:b/>
          <w:sz w:val="28"/>
          <w:szCs w:val="28"/>
        </w:rPr>
        <w:t>РЕШИЛ</w:t>
      </w:r>
      <w:r w:rsidR="009D279B" w:rsidRPr="009D279B">
        <w:rPr>
          <w:sz w:val="28"/>
          <w:szCs w:val="28"/>
        </w:rPr>
        <w:t xml:space="preserve">:      </w:t>
      </w:r>
    </w:p>
    <w:p w:rsidR="005C474B" w:rsidRDefault="009D279B" w:rsidP="005C474B">
      <w:pPr>
        <w:spacing w:line="360" w:lineRule="auto"/>
        <w:ind w:firstLine="851"/>
        <w:jc w:val="both"/>
        <w:rPr>
          <w:sz w:val="28"/>
          <w:szCs w:val="28"/>
        </w:rPr>
      </w:pPr>
      <w:r w:rsidRPr="009D279B">
        <w:rPr>
          <w:sz w:val="28"/>
          <w:szCs w:val="28"/>
        </w:rPr>
        <w:t xml:space="preserve"> 1. </w:t>
      </w:r>
      <w:r w:rsidR="002F6DFB" w:rsidRPr="002F6DFB">
        <w:rPr>
          <w:sz w:val="28"/>
          <w:szCs w:val="28"/>
        </w:rPr>
        <w:t xml:space="preserve">Принять проект решения </w:t>
      </w:r>
      <w:r w:rsidR="002F6DFB">
        <w:rPr>
          <w:color w:val="000000"/>
          <w:sz w:val="28"/>
          <w:szCs w:val="28"/>
        </w:rPr>
        <w:t>Совета Александровского сельского поселения «</w:t>
      </w:r>
      <w:r w:rsidR="000F25A4">
        <w:rPr>
          <w:color w:val="000000"/>
          <w:sz w:val="28"/>
          <w:szCs w:val="28"/>
        </w:rPr>
        <w:t>Об утверждении</w:t>
      </w:r>
      <w:r w:rsidR="000F25A4" w:rsidRPr="00EB7EC7">
        <w:rPr>
          <w:color w:val="000000"/>
          <w:sz w:val="28"/>
          <w:szCs w:val="28"/>
        </w:rPr>
        <w:t xml:space="preserve"> </w:t>
      </w:r>
      <w:r w:rsidR="002F6DFB" w:rsidRPr="00EB7EC7">
        <w:rPr>
          <w:color w:val="000000"/>
          <w:sz w:val="28"/>
          <w:szCs w:val="28"/>
        </w:rPr>
        <w:t>Устав</w:t>
      </w:r>
      <w:r w:rsidR="000F25A4">
        <w:rPr>
          <w:color w:val="000000"/>
          <w:sz w:val="28"/>
          <w:szCs w:val="28"/>
        </w:rPr>
        <w:t>а</w:t>
      </w:r>
      <w:r w:rsidR="002F6DFB" w:rsidRPr="00EB7EC7">
        <w:rPr>
          <w:color w:val="000000"/>
          <w:sz w:val="28"/>
          <w:szCs w:val="28"/>
        </w:rPr>
        <w:t xml:space="preserve"> муниципального образования «</w:t>
      </w:r>
      <w:r w:rsidR="002F6DFB">
        <w:rPr>
          <w:color w:val="000000"/>
          <w:sz w:val="28"/>
          <w:szCs w:val="28"/>
        </w:rPr>
        <w:t>Александровское</w:t>
      </w:r>
      <w:r w:rsidR="002F6DFB" w:rsidRPr="00EB7EC7">
        <w:rPr>
          <w:color w:val="000000"/>
          <w:sz w:val="28"/>
          <w:szCs w:val="28"/>
        </w:rPr>
        <w:t xml:space="preserve"> сельское поселение»</w:t>
      </w:r>
      <w:r w:rsidR="002F6DFB">
        <w:rPr>
          <w:color w:val="000000"/>
          <w:sz w:val="28"/>
          <w:szCs w:val="28"/>
        </w:rPr>
        <w:t xml:space="preserve"> </w:t>
      </w:r>
      <w:r w:rsidR="002F6DFB" w:rsidRPr="00EB7EC7">
        <w:rPr>
          <w:color w:val="000000"/>
          <w:sz w:val="28"/>
          <w:szCs w:val="28"/>
        </w:rPr>
        <w:t>Бавлинского муниципального района Республики Татарстан</w:t>
      </w:r>
      <w:r w:rsidR="002F6DFB">
        <w:rPr>
          <w:color w:val="000000"/>
          <w:sz w:val="28"/>
          <w:szCs w:val="28"/>
        </w:rPr>
        <w:t>»</w:t>
      </w:r>
      <w:r w:rsidR="005C474B">
        <w:rPr>
          <w:color w:val="000000"/>
          <w:sz w:val="28"/>
          <w:szCs w:val="28"/>
        </w:rPr>
        <w:t xml:space="preserve"> </w:t>
      </w:r>
      <w:r w:rsidR="002F6DFB" w:rsidRPr="002F6DFB">
        <w:rPr>
          <w:sz w:val="28"/>
          <w:szCs w:val="28"/>
        </w:rPr>
        <w:t>в первом чтении согласно приложению №1</w:t>
      </w:r>
      <w:r w:rsidR="005C474B">
        <w:rPr>
          <w:sz w:val="28"/>
          <w:szCs w:val="28"/>
        </w:rPr>
        <w:t>.</w:t>
      </w:r>
    </w:p>
    <w:p w:rsidR="005C474B" w:rsidRDefault="005C474B" w:rsidP="009D279B">
      <w:pPr>
        <w:spacing w:line="360" w:lineRule="auto"/>
        <w:ind w:firstLine="851"/>
        <w:jc w:val="both"/>
        <w:rPr>
          <w:sz w:val="28"/>
          <w:szCs w:val="28"/>
        </w:rPr>
      </w:pPr>
      <w:r>
        <w:rPr>
          <w:sz w:val="28"/>
          <w:szCs w:val="28"/>
        </w:rPr>
        <w:t>2</w:t>
      </w:r>
      <w:r w:rsidR="006A54E9" w:rsidRPr="00CC4D68">
        <w:rPr>
          <w:sz w:val="28"/>
          <w:szCs w:val="28"/>
        </w:rPr>
        <w:t>.</w:t>
      </w:r>
      <w:r>
        <w:rPr>
          <w:sz w:val="28"/>
          <w:szCs w:val="28"/>
        </w:rPr>
        <w:t xml:space="preserve"> </w:t>
      </w:r>
      <w:r w:rsidRPr="005C474B">
        <w:rPr>
          <w:sz w:val="28"/>
          <w:szCs w:val="28"/>
        </w:rPr>
        <w:t xml:space="preserve">Опубликовать </w:t>
      </w:r>
      <w:r w:rsidRPr="002F6DFB">
        <w:rPr>
          <w:sz w:val="28"/>
          <w:szCs w:val="28"/>
        </w:rPr>
        <w:t xml:space="preserve">проект решения </w:t>
      </w:r>
      <w:r>
        <w:rPr>
          <w:color w:val="000000"/>
          <w:sz w:val="28"/>
          <w:szCs w:val="28"/>
        </w:rPr>
        <w:t>Совета Александровского сельского поселения «</w:t>
      </w:r>
      <w:r w:rsidR="000F25A4">
        <w:rPr>
          <w:color w:val="000000"/>
          <w:sz w:val="28"/>
          <w:szCs w:val="28"/>
        </w:rPr>
        <w:t>Об утверждении</w:t>
      </w:r>
      <w:r w:rsidR="000F25A4" w:rsidRPr="00EB7EC7">
        <w:rPr>
          <w:color w:val="000000"/>
          <w:sz w:val="28"/>
          <w:szCs w:val="28"/>
        </w:rPr>
        <w:t xml:space="preserve"> Устав</w:t>
      </w:r>
      <w:r w:rsidR="000F25A4">
        <w:rPr>
          <w:color w:val="000000"/>
          <w:sz w:val="28"/>
          <w:szCs w:val="28"/>
        </w:rPr>
        <w:t>а</w:t>
      </w:r>
      <w:r w:rsidR="000F25A4" w:rsidRPr="00EB7EC7">
        <w:rPr>
          <w:color w:val="000000"/>
          <w:sz w:val="28"/>
          <w:szCs w:val="28"/>
        </w:rPr>
        <w:t xml:space="preserve"> </w:t>
      </w:r>
      <w:r w:rsidRPr="00EB7EC7">
        <w:rPr>
          <w:color w:val="000000"/>
          <w:sz w:val="28"/>
          <w:szCs w:val="28"/>
        </w:rPr>
        <w:t>муниципального образования «</w:t>
      </w:r>
      <w:r>
        <w:rPr>
          <w:color w:val="000000"/>
          <w:sz w:val="28"/>
          <w:szCs w:val="28"/>
        </w:rPr>
        <w:t>Александровское</w:t>
      </w:r>
      <w:r w:rsidRPr="00EB7EC7">
        <w:rPr>
          <w:color w:val="000000"/>
          <w:sz w:val="28"/>
          <w:szCs w:val="28"/>
        </w:rPr>
        <w:t xml:space="preserve"> сельское поселение»</w:t>
      </w:r>
      <w:r>
        <w:rPr>
          <w:color w:val="000000"/>
          <w:sz w:val="28"/>
          <w:szCs w:val="28"/>
        </w:rPr>
        <w:t xml:space="preserve"> </w:t>
      </w:r>
      <w:r w:rsidRPr="00EB7EC7">
        <w:rPr>
          <w:color w:val="000000"/>
          <w:sz w:val="28"/>
          <w:szCs w:val="28"/>
        </w:rPr>
        <w:t xml:space="preserve">Бавлинского муниципального района </w:t>
      </w:r>
      <w:r w:rsidRPr="00EB7EC7">
        <w:rPr>
          <w:color w:val="000000"/>
          <w:sz w:val="28"/>
          <w:szCs w:val="28"/>
        </w:rPr>
        <w:lastRenderedPageBreak/>
        <w:t>Республики Татарстан</w:t>
      </w:r>
      <w:r>
        <w:rPr>
          <w:color w:val="000000"/>
          <w:sz w:val="28"/>
          <w:szCs w:val="28"/>
        </w:rPr>
        <w:t xml:space="preserve">» </w:t>
      </w:r>
      <w:r w:rsidRPr="005C474B">
        <w:rPr>
          <w:sz w:val="28"/>
          <w:szCs w:val="28"/>
        </w:rPr>
        <w:t xml:space="preserve">на Официальном портале правовой информации Республики Татарстан </w:t>
      </w:r>
      <w:r w:rsidRPr="005C474B">
        <w:rPr>
          <w:sz w:val="28"/>
          <w:szCs w:val="28"/>
          <w:lang w:val="en-US"/>
        </w:rPr>
        <w:t>http</w:t>
      </w:r>
      <w:r w:rsidRPr="005C474B">
        <w:rPr>
          <w:sz w:val="28"/>
          <w:szCs w:val="28"/>
        </w:rPr>
        <w:t>//</w:t>
      </w:r>
      <w:proofErr w:type="spellStart"/>
      <w:r w:rsidRPr="005C474B">
        <w:rPr>
          <w:sz w:val="28"/>
          <w:szCs w:val="28"/>
          <w:lang w:val="en-US"/>
        </w:rPr>
        <w:t>pravo</w:t>
      </w:r>
      <w:proofErr w:type="spellEnd"/>
      <w:r w:rsidRPr="005C474B">
        <w:rPr>
          <w:sz w:val="28"/>
          <w:szCs w:val="28"/>
        </w:rPr>
        <w:t>.</w:t>
      </w:r>
      <w:proofErr w:type="spellStart"/>
      <w:r w:rsidRPr="005C474B">
        <w:rPr>
          <w:sz w:val="28"/>
          <w:szCs w:val="28"/>
          <w:lang w:val="en-US"/>
        </w:rPr>
        <w:t>tatarstan</w:t>
      </w:r>
      <w:proofErr w:type="spellEnd"/>
      <w:r w:rsidRPr="005C474B">
        <w:rPr>
          <w:sz w:val="28"/>
          <w:szCs w:val="28"/>
        </w:rPr>
        <w:t>.</w:t>
      </w:r>
      <w:proofErr w:type="spellStart"/>
      <w:r w:rsidRPr="005C474B">
        <w:rPr>
          <w:sz w:val="28"/>
          <w:szCs w:val="28"/>
          <w:lang w:val="en-US"/>
        </w:rPr>
        <w:t>ru</w:t>
      </w:r>
      <w:proofErr w:type="spellEnd"/>
      <w:r w:rsidR="00BB57FB">
        <w:rPr>
          <w:sz w:val="28"/>
          <w:szCs w:val="28"/>
        </w:rPr>
        <w:t xml:space="preserve"> и на информационных стендах сельского поселения</w:t>
      </w:r>
      <w:r>
        <w:rPr>
          <w:sz w:val="28"/>
          <w:szCs w:val="28"/>
        </w:rPr>
        <w:t>.</w:t>
      </w:r>
    </w:p>
    <w:p w:rsidR="006A54E9" w:rsidRPr="00A06C66" w:rsidRDefault="005C474B" w:rsidP="009D279B">
      <w:pPr>
        <w:spacing w:line="360" w:lineRule="auto"/>
        <w:ind w:firstLine="851"/>
        <w:jc w:val="both"/>
        <w:rPr>
          <w:sz w:val="28"/>
          <w:szCs w:val="28"/>
        </w:rPr>
      </w:pPr>
      <w:r>
        <w:rPr>
          <w:sz w:val="28"/>
          <w:szCs w:val="28"/>
        </w:rPr>
        <w:t>3</w:t>
      </w:r>
      <w:r w:rsidR="006A54E9" w:rsidRPr="00CC4D68">
        <w:rPr>
          <w:sz w:val="28"/>
          <w:szCs w:val="28"/>
        </w:rPr>
        <w:t>.</w:t>
      </w:r>
      <w:r>
        <w:rPr>
          <w:sz w:val="28"/>
          <w:szCs w:val="28"/>
        </w:rPr>
        <w:t xml:space="preserve"> </w:t>
      </w:r>
      <w:r w:rsidRPr="00937193">
        <w:rPr>
          <w:color w:val="000000"/>
          <w:sz w:val="28"/>
          <w:szCs w:val="28"/>
        </w:rPr>
        <w:t>Контроль за исполнением настоящего решения</w:t>
      </w:r>
      <w:r>
        <w:rPr>
          <w:color w:val="000000"/>
          <w:sz w:val="28"/>
          <w:szCs w:val="28"/>
        </w:rPr>
        <w:t xml:space="preserve"> оставляю за собой</w:t>
      </w:r>
      <w:r w:rsidR="006A54E9" w:rsidRPr="00CC4D68">
        <w:rPr>
          <w:sz w:val="28"/>
          <w:szCs w:val="28"/>
        </w:rPr>
        <w:t>.</w:t>
      </w:r>
    </w:p>
    <w:p w:rsidR="006A54E9" w:rsidRDefault="006A54E9" w:rsidP="009D279B">
      <w:pPr>
        <w:ind w:firstLine="851"/>
        <w:jc w:val="both"/>
        <w:rPr>
          <w:sz w:val="28"/>
          <w:szCs w:val="28"/>
        </w:rPr>
      </w:pPr>
    </w:p>
    <w:p w:rsidR="006A54E9" w:rsidRDefault="006A54E9" w:rsidP="009D279B">
      <w:pPr>
        <w:ind w:firstLine="851"/>
        <w:jc w:val="both"/>
        <w:rPr>
          <w:sz w:val="28"/>
          <w:szCs w:val="28"/>
        </w:rPr>
      </w:pPr>
    </w:p>
    <w:p w:rsidR="006A54E9" w:rsidRDefault="006A54E9" w:rsidP="009D279B">
      <w:pPr>
        <w:ind w:firstLine="851"/>
        <w:jc w:val="both"/>
        <w:rPr>
          <w:sz w:val="28"/>
          <w:szCs w:val="28"/>
        </w:rPr>
      </w:pPr>
    </w:p>
    <w:p w:rsidR="005C474B" w:rsidRDefault="005C474B" w:rsidP="009D279B">
      <w:pPr>
        <w:ind w:firstLine="851"/>
        <w:jc w:val="both"/>
        <w:rPr>
          <w:sz w:val="28"/>
          <w:szCs w:val="28"/>
        </w:rPr>
      </w:pPr>
    </w:p>
    <w:p w:rsidR="005C474B" w:rsidRDefault="005C474B" w:rsidP="009D279B">
      <w:pPr>
        <w:ind w:firstLine="851"/>
        <w:jc w:val="both"/>
        <w:rPr>
          <w:sz w:val="28"/>
          <w:szCs w:val="28"/>
        </w:rPr>
      </w:pPr>
    </w:p>
    <w:p w:rsidR="005C474B" w:rsidRPr="00E62B0B" w:rsidRDefault="005C474B" w:rsidP="009D279B">
      <w:pPr>
        <w:ind w:firstLine="851"/>
        <w:jc w:val="both"/>
        <w:rPr>
          <w:sz w:val="28"/>
          <w:szCs w:val="28"/>
        </w:rPr>
      </w:pPr>
    </w:p>
    <w:p w:rsidR="006A54E9" w:rsidRPr="00EB7EC7" w:rsidRDefault="006A54E9" w:rsidP="008A43F7">
      <w:pPr>
        <w:rPr>
          <w:sz w:val="28"/>
          <w:szCs w:val="28"/>
        </w:rPr>
      </w:pPr>
      <w:r w:rsidRPr="00EB7EC7">
        <w:rPr>
          <w:sz w:val="28"/>
          <w:szCs w:val="28"/>
        </w:rPr>
        <w:t xml:space="preserve">   </w:t>
      </w:r>
      <w:r w:rsidR="00DE0E36">
        <w:rPr>
          <w:sz w:val="28"/>
          <w:szCs w:val="28"/>
        </w:rPr>
        <w:t xml:space="preserve">        </w:t>
      </w:r>
      <w:r w:rsidRPr="00EB7EC7">
        <w:rPr>
          <w:sz w:val="28"/>
          <w:szCs w:val="28"/>
        </w:rPr>
        <w:t xml:space="preserve"> Глава, Председатель </w:t>
      </w:r>
      <w:r w:rsidR="00DE0E36">
        <w:rPr>
          <w:sz w:val="28"/>
          <w:szCs w:val="28"/>
        </w:rPr>
        <w:t>С</w:t>
      </w:r>
      <w:r w:rsidRPr="00EB7EC7">
        <w:rPr>
          <w:sz w:val="28"/>
          <w:szCs w:val="28"/>
        </w:rPr>
        <w:t>овета</w:t>
      </w:r>
    </w:p>
    <w:p w:rsidR="00747294" w:rsidRDefault="006A54E9" w:rsidP="008A43F7">
      <w:r>
        <w:rPr>
          <w:color w:val="000000"/>
          <w:sz w:val="28"/>
          <w:szCs w:val="28"/>
        </w:rPr>
        <w:t>Александровск</w:t>
      </w:r>
      <w:r w:rsidRPr="00EB7EC7">
        <w:rPr>
          <w:color w:val="000000"/>
          <w:sz w:val="28"/>
          <w:szCs w:val="28"/>
        </w:rPr>
        <w:t xml:space="preserve">ого </w:t>
      </w:r>
      <w:r w:rsidRPr="00EB7EC7">
        <w:rPr>
          <w:sz w:val="28"/>
          <w:szCs w:val="28"/>
        </w:rPr>
        <w:t xml:space="preserve">сельского поселения               </w:t>
      </w:r>
      <w:r>
        <w:rPr>
          <w:sz w:val="28"/>
          <w:szCs w:val="28"/>
        </w:rPr>
        <w:t xml:space="preserve">           </w:t>
      </w:r>
      <w:r w:rsidRPr="00EB7EC7">
        <w:rPr>
          <w:sz w:val="28"/>
          <w:szCs w:val="28"/>
        </w:rPr>
        <w:t xml:space="preserve">    </w:t>
      </w:r>
      <w:r w:rsidR="008A43F7">
        <w:rPr>
          <w:sz w:val="28"/>
          <w:szCs w:val="28"/>
        </w:rPr>
        <w:tab/>
      </w:r>
      <w:r w:rsidR="008A43F7">
        <w:rPr>
          <w:sz w:val="28"/>
          <w:szCs w:val="28"/>
        </w:rPr>
        <w:tab/>
        <w:t xml:space="preserve">       </w:t>
      </w:r>
      <w:r>
        <w:rPr>
          <w:sz w:val="28"/>
          <w:szCs w:val="28"/>
        </w:rPr>
        <w:t>И</w:t>
      </w:r>
      <w:r w:rsidRPr="00EB7EC7">
        <w:rPr>
          <w:sz w:val="28"/>
          <w:szCs w:val="28"/>
        </w:rPr>
        <w:t>.</w:t>
      </w:r>
      <w:r>
        <w:rPr>
          <w:sz w:val="28"/>
          <w:szCs w:val="28"/>
        </w:rPr>
        <w:t>Р</w:t>
      </w:r>
      <w:r w:rsidRPr="00EB7EC7">
        <w:rPr>
          <w:sz w:val="28"/>
          <w:szCs w:val="28"/>
        </w:rPr>
        <w:t xml:space="preserve">. </w:t>
      </w:r>
      <w:r>
        <w:rPr>
          <w:sz w:val="28"/>
          <w:szCs w:val="28"/>
        </w:rPr>
        <w:t>В</w:t>
      </w:r>
      <w:r w:rsidRPr="00EB7EC7">
        <w:rPr>
          <w:sz w:val="28"/>
          <w:szCs w:val="28"/>
        </w:rPr>
        <w:t>али</w:t>
      </w:r>
      <w:r>
        <w:rPr>
          <w:sz w:val="28"/>
          <w:szCs w:val="28"/>
        </w:rPr>
        <w:t>ев</w:t>
      </w:r>
    </w:p>
    <w:p w:rsidR="00747294" w:rsidRDefault="00747294" w:rsidP="009D279B">
      <w:pPr>
        <w:ind w:left="7230" w:firstLine="851"/>
        <w:jc w:val="right"/>
      </w:pPr>
    </w:p>
    <w:p w:rsidR="00747294" w:rsidRDefault="00747294" w:rsidP="009D279B">
      <w:pPr>
        <w:ind w:left="7230" w:firstLine="851"/>
        <w:jc w:val="right"/>
      </w:pPr>
    </w:p>
    <w:p w:rsidR="00747294" w:rsidRDefault="00747294" w:rsidP="009D279B">
      <w:pPr>
        <w:ind w:left="7230" w:firstLine="851"/>
        <w:jc w:val="right"/>
      </w:pPr>
    </w:p>
    <w:p w:rsidR="00747294" w:rsidRDefault="00747294" w:rsidP="009D279B">
      <w:pPr>
        <w:ind w:left="7230" w:firstLine="851"/>
        <w:jc w:val="right"/>
      </w:pPr>
    </w:p>
    <w:p w:rsidR="00236042" w:rsidRDefault="00236042" w:rsidP="009D279B">
      <w:pPr>
        <w:ind w:left="7230" w:firstLine="851"/>
        <w:jc w:val="right"/>
      </w:pPr>
    </w:p>
    <w:p w:rsidR="00236042" w:rsidRDefault="00236042" w:rsidP="009D279B">
      <w:pPr>
        <w:ind w:left="7230" w:firstLine="851"/>
        <w:jc w:val="right"/>
      </w:pPr>
    </w:p>
    <w:p w:rsidR="00236042" w:rsidRDefault="00236042" w:rsidP="009D279B">
      <w:pPr>
        <w:ind w:left="7230" w:firstLine="851"/>
        <w:jc w:val="right"/>
      </w:pPr>
    </w:p>
    <w:p w:rsidR="00236042" w:rsidRDefault="00236042" w:rsidP="009D279B">
      <w:pPr>
        <w:ind w:left="7230" w:firstLine="851"/>
        <w:jc w:val="right"/>
      </w:pPr>
    </w:p>
    <w:p w:rsidR="00236042" w:rsidRDefault="00236042" w:rsidP="009D279B">
      <w:pPr>
        <w:ind w:left="7230" w:firstLine="851"/>
        <w:jc w:val="right"/>
      </w:pPr>
    </w:p>
    <w:p w:rsidR="00236042" w:rsidRDefault="00236042" w:rsidP="009D279B">
      <w:pPr>
        <w:ind w:left="7230" w:firstLine="851"/>
        <w:jc w:val="right"/>
      </w:pPr>
    </w:p>
    <w:p w:rsidR="00236042" w:rsidRDefault="00236042" w:rsidP="009D279B">
      <w:pPr>
        <w:ind w:left="7230" w:firstLine="851"/>
        <w:jc w:val="right"/>
      </w:pPr>
    </w:p>
    <w:p w:rsidR="00236042" w:rsidRDefault="00236042" w:rsidP="009D279B">
      <w:pPr>
        <w:ind w:left="7230" w:firstLine="851"/>
        <w:jc w:val="right"/>
      </w:pPr>
    </w:p>
    <w:p w:rsidR="00236042" w:rsidRDefault="00236042" w:rsidP="009D279B">
      <w:pPr>
        <w:ind w:left="7230" w:firstLine="851"/>
        <w:jc w:val="right"/>
      </w:pPr>
    </w:p>
    <w:p w:rsidR="00236042" w:rsidRDefault="00236042" w:rsidP="009D279B">
      <w:pPr>
        <w:ind w:left="7230" w:firstLine="851"/>
        <w:jc w:val="right"/>
      </w:pPr>
    </w:p>
    <w:p w:rsidR="00236042" w:rsidRDefault="00236042" w:rsidP="009D279B">
      <w:pPr>
        <w:ind w:left="7230" w:firstLine="851"/>
        <w:jc w:val="right"/>
      </w:pPr>
    </w:p>
    <w:p w:rsidR="00236042" w:rsidRDefault="00236042" w:rsidP="009D279B">
      <w:pPr>
        <w:ind w:left="7230" w:firstLine="851"/>
        <w:jc w:val="right"/>
      </w:pPr>
    </w:p>
    <w:p w:rsidR="00236042" w:rsidRDefault="00236042" w:rsidP="009D279B">
      <w:pPr>
        <w:ind w:left="7230" w:firstLine="851"/>
        <w:jc w:val="right"/>
      </w:pPr>
    </w:p>
    <w:p w:rsidR="00236042" w:rsidRDefault="00236042" w:rsidP="009D279B">
      <w:pPr>
        <w:ind w:left="7230" w:firstLine="851"/>
        <w:jc w:val="right"/>
      </w:pPr>
    </w:p>
    <w:p w:rsidR="00236042" w:rsidRDefault="00236042" w:rsidP="009D279B">
      <w:pPr>
        <w:ind w:left="7230" w:firstLine="851"/>
        <w:jc w:val="right"/>
      </w:pPr>
    </w:p>
    <w:p w:rsidR="00236042" w:rsidRDefault="00236042" w:rsidP="009D279B">
      <w:pPr>
        <w:ind w:left="7230" w:firstLine="851"/>
        <w:jc w:val="right"/>
      </w:pPr>
    </w:p>
    <w:p w:rsidR="00236042" w:rsidRDefault="00236042" w:rsidP="009D279B">
      <w:pPr>
        <w:ind w:left="7230" w:firstLine="851"/>
        <w:jc w:val="right"/>
      </w:pPr>
    </w:p>
    <w:p w:rsidR="00236042" w:rsidRDefault="00236042" w:rsidP="009D279B">
      <w:pPr>
        <w:ind w:left="7230" w:firstLine="851"/>
        <w:jc w:val="right"/>
      </w:pPr>
    </w:p>
    <w:p w:rsidR="00236042" w:rsidRDefault="00236042" w:rsidP="009D279B">
      <w:pPr>
        <w:ind w:left="7230" w:firstLine="851"/>
        <w:jc w:val="right"/>
      </w:pPr>
    </w:p>
    <w:p w:rsidR="00236042" w:rsidRDefault="00236042" w:rsidP="009D279B">
      <w:pPr>
        <w:ind w:left="7230" w:firstLine="851"/>
        <w:jc w:val="right"/>
      </w:pPr>
    </w:p>
    <w:p w:rsidR="00236042" w:rsidRDefault="00236042" w:rsidP="009D279B">
      <w:pPr>
        <w:ind w:left="7230" w:firstLine="851"/>
        <w:jc w:val="right"/>
      </w:pPr>
    </w:p>
    <w:p w:rsidR="00236042" w:rsidRDefault="00236042" w:rsidP="009D279B">
      <w:pPr>
        <w:ind w:left="7230" w:firstLine="851"/>
        <w:jc w:val="right"/>
      </w:pPr>
    </w:p>
    <w:p w:rsidR="00236042" w:rsidRDefault="00236042" w:rsidP="009D279B">
      <w:pPr>
        <w:ind w:left="7230" w:firstLine="851"/>
        <w:jc w:val="right"/>
      </w:pPr>
    </w:p>
    <w:p w:rsidR="00236042" w:rsidRDefault="00236042" w:rsidP="009D279B">
      <w:pPr>
        <w:ind w:left="7230" w:firstLine="851"/>
        <w:jc w:val="right"/>
      </w:pPr>
    </w:p>
    <w:p w:rsidR="00236042" w:rsidRDefault="00236042" w:rsidP="009D279B">
      <w:pPr>
        <w:ind w:left="7230" w:firstLine="851"/>
        <w:jc w:val="right"/>
      </w:pPr>
    </w:p>
    <w:p w:rsidR="00236042" w:rsidRDefault="00236042" w:rsidP="009D279B">
      <w:pPr>
        <w:ind w:left="7230" w:firstLine="851"/>
        <w:jc w:val="right"/>
      </w:pPr>
    </w:p>
    <w:p w:rsidR="00236042" w:rsidRDefault="00236042" w:rsidP="009D279B">
      <w:pPr>
        <w:ind w:left="7230" w:firstLine="851"/>
        <w:jc w:val="right"/>
      </w:pPr>
    </w:p>
    <w:p w:rsidR="00236042" w:rsidRDefault="00236042" w:rsidP="009D279B">
      <w:pPr>
        <w:ind w:left="7230" w:firstLine="851"/>
        <w:jc w:val="right"/>
      </w:pPr>
    </w:p>
    <w:p w:rsidR="00236042" w:rsidRDefault="00236042" w:rsidP="009D279B">
      <w:pPr>
        <w:ind w:left="7230" w:firstLine="851"/>
        <w:jc w:val="right"/>
      </w:pPr>
    </w:p>
    <w:p w:rsidR="00236042" w:rsidRDefault="00236042" w:rsidP="009D279B">
      <w:pPr>
        <w:ind w:left="7230" w:firstLine="851"/>
        <w:jc w:val="right"/>
      </w:pPr>
    </w:p>
    <w:p w:rsidR="00236042" w:rsidRDefault="00236042" w:rsidP="009D279B">
      <w:pPr>
        <w:ind w:left="7230" w:firstLine="851"/>
        <w:jc w:val="right"/>
      </w:pPr>
    </w:p>
    <w:p w:rsidR="00236042" w:rsidRDefault="00236042" w:rsidP="009D279B">
      <w:pPr>
        <w:ind w:left="7230" w:firstLine="851"/>
        <w:jc w:val="right"/>
      </w:pPr>
    </w:p>
    <w:p w:rsidR="00236042" w:rsidRDefault="00236042" w:rsidP="009D279B">
      <w:pPr>
        <w:ind w:left="7230" w:firstLine="851"/>
        <w:jc w:val="right"/>
      </w:pPr>
    </w:p>
    <w:p w:rsidR="00236042" w:rsidRPr="00236042" w:rsidRDefault="00236042" w:rsidP="00236042">
      <w:pPr>
        <w:ind w:left="7230"/>
        <w:jc w:val="right"/>
      </w:pPr>
      <w:r w:rsidRPr="00236042">
        <w:lastRenderedPageBreak/>
        <w:t xml:space="preserve">Приложение № 1 </w:t>
      </w:r>
    </w:p>
    <w:p w:rsidR="00236042" w:rsidRDefault="00236042" w:rsidP="00236042">
      <w:pPr>
        <w:ind w:left="960" w:firstLine="520"/>
        <w:jc w:val="right"/>
      </w:pPr>
      <w:r w:rsidRPr="00236042">
        <w:t xml:space="preserve">                                                         </w:t>
      </w:r>
      <w:r>
        <w:t xml:space="preserve">               к решению Совета</w:t>
      </w:r>
    </w:p>
    <w:p w:rsidR="00236042" w:rsidRDefault="00236042" w:rsidP="00236042">
      <w:pPr>
        <w:ind w:left="960" w:firstLine="520"/>
        <w:jc w:val="right"/>
      </w:pPr>
      <w:r>
        <w:t>Александровского сельского поселения</w:t>
      </w:r>
    </w:p>
    <w:p w:rsidR="00236042" w:rsidRDefault="00236042" w:rsidP="00236042">
      <w:pPr>
        <w:ind w:left="960" w:firstLine="520"/>
        <w:jc w:val="right"/>
      </w:pPr>
      <w:r w:rsidRPr="00236042">
        <w:t>Бавлинского муниципального района</w:t>
      </w:r>
    </w:p>
    <w:p w:rsidR="00236042" w:rsidRPr="00236042" w:rsidRDefault="00236042" w:rsidP="00236042">
      <w:pPr>
        <w:ind w:left="960" w:firstLine="520"/>
        <w:jc w:val="right"/>
      </w:pPr>
      <w:r>
        <w:t xml:space="preserve">Республики Татарстан </w:t>
      </w:r>
      <w:r w:rsidRPr="00236042">
        <w:t xml:space="preserve"> </w:t>
      </w:r>
    </w:p>
    <w:p w:rsidR="00236042" w:rsidRPr="00236042" w:rsidRDefault="00236042" w:rsidP="00236042">
      <w:pPr>
        <w:ind w:left="5280" w:firstLine="520"/>
        <w:jc w:val="right"/>
      </w:pPr>
      <w:r w:rsidRPr="00236042">
        <w:t xml:space="preserve"> от</w:t>
      </w:r>
      <w:r w:rsidR="0056243C">
        <w:t>.</w:t>
      </w:r>
      <w:r w:rsidRPr="00236042">
        <w:t>201</w:t>
      </w:r>
      <w:r w:rsidR="00BB57FB">
        <w:t>7</w:t>
      </w:r>
      <w:r w:rsidRPr="00236042">
        <w:t xml:space="preserve"> года №</w:t>
      </w:r>
      <w:bookmarkStart w:id="0" w:name="_GoBack"/>
      <w:bookmarkEnd w:id="0"/>
    </w:p>
    <w:p w:rsidR="00236042" w:rsidRPr="00236042" w:rsidRDefault="00236042" w:rsidP="00236042">
      <w:pPr>
        <w:tabs>
          <w:tab w:val="left" w:pos="4500"/>
          <w:tab w:val="left" w:pos="4680"/>
        </w:tabs>
        <w:jc w:val="right"/>
        <w:rPr>
          <w:sz w:val="28"/>
          <w:szCs w:val="28"/>
        </w:rPr>
      </w:pPr>
    </w:p>
    <w:p w:rsidR="00236042" w:rsidRPr="00236042" w:rsidRDefault="00236042" w:rsidP="00236042">
      <w:pPr>
        <w:tabs>
          <w:tab w:val="left" w:pos="4500"/>
          <w:tab w:val="left" w:pos="4680"/>
        </w:tabs>
        <w:jc w:val="center"/>
        <w:rPr>
          <w:sz w:val="28"/>
          <w:szCs w:val="28"/>
        </w:rPr>
      </w:pPr>
    </w:p>
    <w:p w:rsidR="00236042" w:rsidRPr="00236042" w:rsidRDefault="00236042" w:rsidP="00236042">
      <w:pPr>
        <w:tabs>
          <w:tab w:val="left" w:pos="4500"/>
          <w:tab w:val="left" w:pos="4680"/>
        </w:tabs>
        <w:jc w:val="center"/>
        <w:rPr>
          <w:sz w:val="28"/>
          <w:szCs w:val="28"/>
        </w:rPr>
      </w:pPr>
    </w:p>
    <w:p w:rsidR="00236042" w:rsidRPr="00236042" w:rsidRDefault="00236042" w:rsidP="00236042">
      <w:pPr>
        <w:tabs>
          <w:tab w:val="left" w:pos="4500"/>
          <w:tab w:val="left" w:pos="4680"/>
        </w:tabs>
        <w:jc w:val="center"/>
        <w:rPr>
          <w:sz w:val="28"/>
          <w:szCs w:val="28"/>
        </w:rPr>
      </w:pPr>
      <w:r w:rsidRPr="00236042">
        <w:rPr>
          <w:sz w:val="28"/>
          <w:szCs w:val="28"/>
        </w:rPr>
        <w:t>ПРОЕКТ</w:t>
      </w:r>
    </w:p>
    <w:p w:rsidR="00236042" w:rsidRPr="00236042" w:rsidRDefault="00236042" w:rsidP="00236042">
      <w:pPr>
        <w:tabs>
          <w:tab w:val="left" w:pos="4500"/>
          <w:tab w:val="left" w:pos="4680"/>
        </w:tabs>
        <w:jc w:val="center"/>
        <w:rPr>
          <w:sz w:val="28"/>
          <w:szCs w:val="28"/>
        </w:rPr>
      </w:pPr>
      <w:r w:rsidRPr="00236042">
        <w:rPr>
          <w:sz w:val="28"/>
          <w:szCs w:val="28"/>
        </w:rPr>
        <w:t xml:space="preserve">решения Совета </w:t>
      </w:r>
      <w:r>
        <w:rPr>
          <w:sz w:val="28"/>
          <w:szCs w:val="28"/>
        </w:rPr>
        <w:t xml:space="preserve">Александровского сельского поселения </w:t>
      </w:r>
      <w:r w:rsidRPr="00236042">
        <w:rPr>
          <w:sz w:val="28"/>
          <w:szCs w:val="28"/>
        </w:rPr>
        <w:t xml:space="preserve">Бавлинского муниципального района </w:t>
      </w:r>
      <w:r>
        <w:rPr>
          <w:color w:val="000000"/>
          <w:sz w:val="28"/>
          <w:szCs w:val="28"/>
        </w:rPr>
        <w:t>«</w:t>
      </w:r>
      <w:r w:rsidRPr="00EB7EC7">
        <w:rPr>
          <w:color w:val="000000"/>
          <w:sz w:val="28"/>
          <w:szCs w:val="28"/>
        </w:rPr>
        <w:t>О внесении изменений и дополнений</w:t>
      </w:r>
      <w:r>
        <w:rPr>
          <w:color w:val="000000"/>
          <w:sz w:val="28"/>
          <w:szCs w:val="28"/>
        </w:rPr>
        <w:t xml:space="preserve"> </w:t>
      </w:r>
      <w:r w:rsidRPr="00EB7EC7">
        <w:rPr>
          <w:color w:val="000000"/>
          <w:sz w:val="28"/>
          <w:szCs w:val="28"/>
        </w:rPr>
        <w:t>в Устав муниципального образования «</w:t>
      </w:r>
      <w:r>
        <w:rPr>
          <w:color w:val="000000"/>
          <w:sz w:val="28"/>
          <w:szCs w:val="28"/>
        </w:rPr>
        <w:t>Александровское</w:t>
      </w:r>
      <w:r w:rsidRPr="00EB7EC7">
        <w:rPr>
          <w:color w:val="000000"/>
          <w:sz w:val="28"/>
          <w:szCs w:val="28"/>
        </w:rPr>
        <w:t xml:space="preserve"> сельское поселение»</w:t>
      </w:r>
      <w:r>
        <w:rPr>
          <w:color w:val="000000"/>
          <w:sz w:val="28"/>
          <w:szCs w:val="28"/>
        </w:rPr>
        <w:t xml:space="preserve"> </w:t>
      </w:r>
      <w:r w:rsidRPr="00EB7EC7">
        <w:rPr>
          <w:color w:val="000000"/>
          <w:sz w:val="28"/>
          <w:szCs w:val="28"/>
        </w:rPr>
        <w:t>Бавлинского муниципального района Республики Татарстан</w:t>
      </w:r>
      <w:r>
        <w:rPr>
          <w:color w:val="000000"/>
          <w:sz w:val="28"/>
          <w:szCs w:val="28"/>
        </w:rPr>
        <w:t>»</w:t>
      </w:r>
    </w:p>
    <w:p w:rsidR="00236042" w:rsidRPr="00236042" w:rsidRDefault="00236042" w:rsidP="00236042">
      <w:pPr>
        <w:rPr>
          <w:color w:val="000000"/>
          <w:sz w:val="28"/>
          <w:szCs w:val="28"/>
        </w:rPr>
      </w:pPr>
      <w:r w:rsidRPr="00236042">
        <w:rPr>
          <w:sz w:val="28"/>
          <w:szCs w:val="28"/>
        </w:rPr>
        <w:t xml:space="preserve">          </w:t>
      </w:r>
      <w:r w:rsidRPr="00236042">
        <w:rPr>
          <w:color w:val="000000"/>
          <w:sz w:val="28"/>
          <w:szCs w:val="28"/>
        </w:rPr>
        <w:t xml:space="preserve">      </w:t>
      </w:r>
    </w:p>
    <w:p w:rsidR="00236042" w:rsidRPr="00236042" w:rsidRDefault="00236042" w:rsidP="0077220C">
      <w:pPr>
        <w:widowControl w:val="0"/>
        <w:autoSpaceDE w:val="0"/>
        <w:autoSpaceDN w:val="0"/>
        <w:adjustRightInd w:val="0"/>
        <w:spacing w:line="360" w:lineRule="auto"/>
        <w:ind w:firstLine="709"/>
        <w:jc w:val="both"/>
        <w:rPr>
          <w:rFonts w:cs="Calibri"/>
          <w:sz w:val="28"/>
          <w:szCs w:val="28"/>
        </w:rPr>
      </w:pPr>
      <w:r>
        <w:rPr>
          <w:rFonts w:cs="Calibri"/>
          <w:sz w:val="28"/>
          <w:szCs w:val="28"/>
        </w:rPr>
        <w:t xml:space="preserve">  </w:t>
      </w:r>
      <w:r w:rsidR="00BB57FB" w:rsidRPr="002F6DFB">
        <w:rPr>
          <w:sz w:val="28"/>
          <w:szCs w:val="28"/>
        </w:rPr>
        <w:t xml:space="preserve">В соответствии с </w:t>
      </w:r>
      <w:r w:rsidR="00BB57FB" w:rsidRPr="002149DC">
        <w:rPr>
          <w:sz w:val="28"/>
          <w:szCs w:val="28"/>
        </w:rPr>
        <w:t>Закон</w:t>
      </w:r>
      <w:r w:rsidR="00BB57FB">
        <w:rPr>
          <w:sz w:val="28"/>
          <w:szCs w:val="28"/>
        </w:rPr>
        <w:t>ом</w:t>
      </w:r>
      <w:r w:rsidR="00BB57FB" w:rsidRPr="002149DC">
        <w:rPr>
          <w:sz w:val="28"/>
          <w:szCs w:val="28"/>
        </w:rPr>
        <w:t xml:space="preserve"> Р</w:t>
      </w:r>
      <w:r w:rsidR="00BB57FB">
        <w:rPr>
          <w:sz w:val="28"/>
          <w:szCs w:val="28"/>
        </w:rPr>
        <w:t xml:space="preserve">еспублики </w:t>
      </w:r>
      <w:r w:rsidR="00BB57FB" w:rsidRPr="002149DC">
        <w:rPr>
          <w:sz w:val="28"/>
          <w:szCs w:val="28"/>
        </w:rPr>
        <w:t>Т</w:t>
      </w:r>
      <w:r w:rsidR="00BB57FB">
        <w:rPr>
          <w:sz w:val="28"/>
          <w:szCs w:val="28"/>
        </w:rPr>
        <w:t xml:space="preserve">атарстан </w:t>
      </w:r>
      <w:r w:rsidR="00BB57FB" w:rsidRPr="002149DC">
        <w:rPr>
          <w:sz w:val="28"/>
          <w:szCs w:val="28"/>
        </w:rPr>
        <w:t>от 28</w:t>
      </w:r>
      <w:r w:rsidR="00BB57FB">
        <w:rPr>
          <w:sz w:val="28"/>
          <w:szCs w:val="28"/>
        </w:rPr>
        <w:t xml:space="preserve"> июля </w:t>
      </w:r>
      <w:r w:rsidR="00BB57FB" w:rsidRPr="002149DC">
        <w:rPr>
          <w:sz w:val="28"/>
          <w:szCs w:val="28"/>
        </w:rPr>
        <w:t xml:space="preserve">2004 </w:t>
      </w:r>
      <w:r w:rsidR="00BB57FB">
        <w:rPr>
          <w:sz w:val="28"/>
          <w:szCs w:val="28"/>
        </w:rPr>
        <w:t>года №</w:t>
      </w:r>
      <w:r w:rsidR="00BB57FB" w:rsidRPr="002149DC">
        <w:rPr>
          <w:sz w:val="28"/>
          <w:szCs w:val="28"/>
        </w:rPr>
        <w:t xml:space="preserve">45-ЗРТ </w:t>
      </w:r>
      <w:r w:rsidR="00BB57FB">
        <w:rPr>
          <w:sz w:val="28"/>
          <w:szCs w:val="28"/>
        </w:rPr>
        <w:t>«</w:t>
      </w:r>
      <w:r w:rsidR="00BB57FB" w:rsidRPr="002149DC">
        <w:rPr>
          <w:sz w:val="28"/>
          <w:szCs w:val="28"/>
        </w:rPr>
        <w:t>О местном самоуправлении в Республике Татарстан</w:t>
      </w:r>
      <w:r w:rsidR="00BB57FB">
        <w:rPr>
          <w:sz w:val="28"/>
          <w:szCs w:val="28"/>
        </w:rPr>
        <w:t xml:space="preserve">» (с изменениями, внесенными </w:t>
      </w:r>
      <w:r w:rsidR="00BB57FB" w:rsidRPr="00404867">
        <w:rPr>
          <w:sz w:val="28"/>
          <w:szCs w:val="28"/>
        </w:rPr>
        <w:t>Закон</w:t>
      </w:r>
      <w:r w:rsidR="00BB57FB">
        <w:rPr>
          <w:sz w:val="28"/>
          <w:szCs w:val="28"/>
        </w:rPr>
        <w:t>ом</w:t>
      </w:r>
      <w:r w:rsidR="00BB57FB" w:rsidRPr="00404867">
        <w:rPr>
          <w:sz w:val="28"/>
          <w:szCs w:val="28"/>
        </w:rPr>
        <w:t xml:space="preserve"> Республики Татарстан от </w:t>
      </w:r>
      <w:r w:rsidR="00BB57FB">
        <w:rPr>
          <w:sz w:val="28"/>
          <w:szCs w:val="28"/>
        </w:rPr>
        <w:t>7</w:t>
      </w:r>
      <w:r w:rsidR="00BB57FB" w:rsidRPr="00404867">
        <w:rPr>
          <w:sz w:val="28"/>
          <w:szCs w:val="28"/>
        </w:rPr>
        <w:t xml:space="preserve"> </w:t>
      </w:r>
      <w:r w:rsidR="00BB57FB">
        <w:rPr>
          <w:sz w:val="28"/>
          <w:szCs w:val="28"/>
        </w:rPr>
        <w:t>октября</w:t>
      </w:r>
      <w:r w:rsidR="00BB57FB" w:rsidRPr="00404867">
        <w:rPr>
          <w:sz w:val="28"/>
          <w:szCs w:val="28"/>
        </w:rPr>
        <w:t xml:space="preserve"> 201</w:t>
      </w:r>
      <w:r w:rsidR="00BB57FB">
        <w:rPr>
          <w:sz w:val="28"/>
          <w:szCs w:val="28"/>
        </w:rPr>
        <w:t>7</w:t>
      </w:r>
      <w:r w:rsidR="00BB57FB" w:rsidRPr="00404867">
        <w:rPr>
          <w:sz w:val="28"/>
          <w:szCs w:val="28"/>
        </w:rPr>
        <w:t xml:space="preserve"> года № 75-ЗРТ «О внесении изменений</w:t>
      </w:r>
      <w:r w:rsidR="00BB57FB">
        <w:rPr>
          <w:sz w:val="28"/>
          <w:szCs w:val="28"/>
        </w:rPr>
        <w:t xml:space="preserve"> </w:t>
      </w:r>
      <w:r w:rsidR="00BB57FB" w:rsidRPr="00404867">
        <w:rPr>
          <w:sz w:val="28"/>
          <w:szCs w:val="28"/>
        </w:rPr>
        <w:t>в Закон Республики Татарстан «О местном самоуправлении в Республике Татарстан»</w:t>
      </w:r>
      <w:r w:rsidR="00BB57FB">
        <w:rPr>
          <w:sz w:val="28"/>
          <w:szCs w:val="28"/>
        </w:rPr>
        <w:t xml:space="preserve">), Уставом муниципального образования «Александровское сельское поселение» Бавлинского муниципального района Республики Татарстан, </w:t>
      </w:r>
      <w:r w:rsidRPr="00236042">
        <w:rPr>
          <w:rFonts w:cs="Calibri"/>
          <w:sz w:val="28"/>
          <w:szCs w:val="28"/>
        </w:rPr>
        <w:t xml:space="preserve">Совет </w:t>
      </w:r>
      <w:r>
        <w:rPr>
          <w:rFonts w:cs="Calibri"/>
          <w:sz w:val="28"/>
          <w:szCs w:val="28"/>
        </w:rPr>
        <w:t xml:space="preserve">Александровского сельского поселения </w:t>
      </w:r>
      <w:r w:rsidRPr="00236042">
        <w:rPr>
          <w:rFonts w:cs="Calibri"/>
          <w:sz w:val="28"/>
          <w:szCs w:val="28"/>
        </w:rPr>
        <w:t xml:space="preserve">Бавлинского муниципального района </w:t>
      </w:r>
      <w:r w:rsidRPr="00236042">
        <w:rPr>
          <w:rFonts w:cs="Calibri"/>
          <w:b/>
          <w:sz w:val="28"/>
          <w:szCs w:val="28"/>
        </w:rPr>
        <w:t>РЕШИЛ</w:t>
      </w:r>
      <w:r w:rsidRPr="00236042">
        <w:rPr>
          <w:rFonts w:cs="Calibri"/>
          <w:sz w:val="28"/>
          <w:szCs w:val="28"/>
        </w:rPr>
        <w:t>:</w:t>
      </w:r>
      <w:r w:rsidRPr="00236042">
        <w:rPr>
          <w:rFonts w:eastAsia="Calibri"/>
        </w:rPr>
        <w:t xml:space="preserve"> </w:t>
      </w:r>
    </w:p>
    <w:p w:rsidR="00236042" w:rsidRPr="00236042" w:rsidRDefault="00236042" w:rsidP="0077220C">
      <w:pPr>
        <w:spacing w:line="360" w:lineRule="auto"/>
        <w:ind w:firstLine="709"/>
        <w:jc w:val="both"/>
        <w:rPr>
          <w:sz w:val="28"/>
          <w:szCs w:val="28"/>
        </w:rPr>
      </w:pPr>
      <w:r w:rsidRPr="00236042">
        <w:rPr>
          <w:sz w:val="28"/>
          <w:szCs w:val="28"/>
        </w:rPr>
        <w:t xml:space="preserve">1. </w:t>
      </w:r>
      <w:r w:rsidR="00BB57FB">
        <w:rPr>
          <w:sz w:val="28"/>
          <w:szCs w:val="28"/>
        </w:rPr>
        <w:t>Принять</w:t>
      </w:r>
      <w:r w:rsidRPr="00236042">
        <w:rPr>
          <w:sz w:val="28"/>
          <w:szCs w:val="28"/>
        </w:rPr>
        <w:t xml:space="preserve"> Устав муниципального образования «</w:t>
      </w:r>
      <w:r>
        <w:rPr>
          <w:sz w:val="28"/>
          <w:szCs w:val="28"/>
        </w:rPr>
        <w:t>Александровское сельское поселение» Бавлинского муниципального района Р</w:t>
      </w:r>
      <w:r w:rsidRPr="00236042">
        <w:rPr>
          <w:sz w:val="28"/>
          <w:szCs w:val="28"/>
        </w:rPr>
        <w:t xml:space="preserve">еспублики Татарстан </w:t>
      </w:r>
      <w:r w:rsidR="006F1DC0">
        <w:rPr>
          <w:sz w:val="28"/>
          <w:szCs w:val="28"/>
        </w:rPr>
        <w:t>в новой редакции</w:t>
      </w:r>
      <w:r w:rsidR="0077220C">
        <w:rPr>
          <w:sz w:val="28"/>
          <w:szCs w:val="28"/>
        </w:rPr>
        <w:t xml:space="preserve"> (Приложение)</w:t>
      </w:r>
      <w:r w:rsidR="006F1DC0">
        <w:rPr>
          <w:sz w:val="28"/>
          <w:szCs w:val="28"/>
        </w:rPr>
        <w:t>.</w:t>
      </w:r>
      <w:r w:rsidRPr="00236042">
        <w:rPr>
          <w:sz w:val="28"/>
          <w:szCs w:val="28"/>
        </w:rPr>
        <w:t xml:space="preserve"> </w:t>
      </w:r>
    </w:p>
    <w:p w:rsidR="00BB57FB" w:rsidRDefault="00236042" w:rsidP="0077220C">
      <w:pPr>
        <w:spacing w:line="360" w:lineRule="auto"/>
        <w:ind w:firstLine="709"/>
        <w:jc w:val="both"/>
        <w:rPr>
          <w:sz w:val="28"/>
          <w:szCs w:val="28"/>
        </w:rPr>
      </w:pPr>
      <w:r w:rsidRPr="00236042">
        <w:rPr>
          <w:sz w:val="28"/>
          <w:szCs w:val="28"/>
        </w:rPr>
        <w:t xml:space="preserve">2. </w:t>
      </w:r>
      <w:r w:rsidR="00BB57FB">
        <w:rPr>
          <w:sz w:val="28"/>
          <w:szCs w:val="28"/>
        </w:rPr>
        <w:t>Признать утратившими силу следующие решения Совета Александровского сельского поселения Бавлинского муниципального района Республики Татарстан:</w:t>
      </w:r>
    </w:p>
    <w:p w:rsidR="00BB57FB" w:rsidRDefault="00BB57FB" w:rsidP="0077220C">
      <w:pPr>
        <w:spacing w:line="360" w:lineRule="auto"/>
        <w:ind w:firstLine="709"/>
        <w:jc w:val="both"/>
        <w:rPr>
          <w:sz w:val="28"/>
          <w:szCs w:val="28"/>
        </w:rPr>
      </w:pPr>
      <w:r>
        <w:rPr>
          <w:sz w:val="28"/>
          <w:szCs w:val="28"/>
        </w:rPr>
        <w:t>- Решение Совета Александровского сельского поселения Бавлинского муниципального района Республики Татарстан от 03.04.2015г. №104 «</w:t>
      </w:r>
      <w:r w:rsidR="00D6729A">
        <w:rPr>
          <w:sz w:val="28"/>
          <w:szCs w:val="28"/>
        </w:rPr>
        <w:t>Об утверждении Устава муниципального образования «Александровское сельское поселение» Бавлинского муниципального района Республики Татарстан»;</w:t>
      </w:r>
    </w:p>
    <w:p w:rsidR="00D6729A" w:rsidRDefault="00D6729A" w:rsidP="0077220C">
      <w:pPr>
        <w:spacing w:line="360" w:lineRule="auto"/>
        <w:ind w:firstLine="709"/>
        <w:jc w:val="both"/>
        <w:rPr>
          <w:sz w:val="28"/>
          <w:szCs w:val="28"/>
        </w:rPr>
      </w:pPr>
      <w:r>
        <w:rPr>
          <w:sz w:val="28"/>
          <w:szCs w:val="28"/>
        </w:rPr>
        <w:t xml:space="preserve">- </w:t>
      </w:r>
      <w:r w:rsidR="006F1DC0">
        <w:rPr>
          <w:sz w:val="28"/>
          <w:szCs w:val="28"/>
        </w:rPr>
        <w:t xml:space="preserve">Решение Совета Александровского сельского поселения Бавлинского муниципального района Республики Татарстан от 18.12.2015г. №14 «О проекте решения Совета Александровского сельского поселения Бавлинского </w:t>
      </w:r>
      <w:r w:rsidR="006F1DC0">
        <w:rPr>
          <w:sz w:val="28"/>
          <w:szCs w:val="28"/>
        </w:rPr>
        <w:lastRenderedPageBreak/>
        <w:t>муниципального района Республики Татарстан «О внесении изменений и дополнений в Устав муниципального образования «Александровское сельское поселение» Бавлинского муниципального района Республики Татарстан»;</w:t>
      </w:r>
    </w:p>
    <w:p w:rsidR="006F1DC0" w:rsidRDefault="006F1DC0" w:rsidP="0077220C">
      <w:pPr>
        <w:spacing w:line="360" w:lineRule="auto"/>
        <w:ind w:firstLine="709"/>
        <w:jc w:val="both"/>
        <w:rPr>
          <w:sz w:val="28"/>
          <w:szCs w:val="28"/>
        </w:rPr>
      </w:pPr>
      <w:r>
        <w:rPr>
          <w:sz w:val="28"/>
          <w:szCs w:val="28"/>
        </w:rPr>
        <w:t>- Решение Совета Александровского сельского поселения Бавлинского муниципального района Республики Татарстан от 27.01.2016г. №16 «О внесении изменений и дополнений в Устав муниципального образования «Александровское сельское поселение» Бавлинского муниципального района Республики Татарстан»;</w:t>
      </w:r>
    </w:p>
    <w:p w:rsidR="006F1DC0" w:rsidRDefault="006F1DC0" w:rsidP="0077220C">
      <w:pPr>
        <w:spacing w:line="360" w:lineRule="auto"/>
        <w:ind w:firstLine="709"/>
        <w:jc w:val="both"/>
        <w:rPr>
          <w:sz w:val="28"/>
          <w:szCs w:val="28"/>
        </w:rPr>
      </w:pPr>
      <w:r>
        <w:rPr>
          <w:sz w:val="28"/>
          <w:szCs w:val="28"/>
        </w:rPr>
        <w:t>- Решение Совета Александровского сельского поселения Бавлинского муниципального района Республики Татарстан от 24.08.2016г. №28 «О внесении изменений и дополнений в Устав муниципального образования «Александровское сельское поселение» Бавлинского муниципального района Республики Татарстан»;</w:t>
      </w:r>
    </w:p>
    <w:p w:rsidR="006F1DC0" w:rsidRDefault="006F1DC0" w:rsidP="0077220C">
      <w:pPr>
        <w:spacing w:line="360" w:lineRule="auto"/>
        <w:ind w:firstLine="709"/>
        <w:jc w:val="both"/>
        <w:rPr>
          <w:sz w:val="28"/>
          <w:szCs w:val="28"/>
        </w:rPr>
      </w:pPr>
      <w:r>
        <w:rPr>
          <w:sz w:val="28"/>
          <w:szCs w:val="28"/>
        </w:rPr>
        <w:t>- Решение Совета Александровского сельского поселения Бавлинского муниципального района Республики Татарстан от 24.08.2016г. №30 «О проекте решения Совета Александровского сельского поселения Бавлинского муниципального района Республики Татарстан «О внесении изменений и дополнений в Устав муниципального образования «Александровское сельское поселение» Бавлинского муниципального района Республики Татарстан»;</w:t>
      </w:r>
    </w:p>
    <w:p w:rsidR="006F1DC0" w:rsidRDefault="006F1DC0" w:rsidP="0077220C">
      <w:pPr>
        <w:spacing w:line="360" w:lineRule="auto"/>
        <w:ind w:firstLine="709"/>
        <w:jc w:val="both"/>
        <w:rPr>
          <w:sz w:val="28"/>
          <w:szCs w:val="28"/>
        </w:rPr>
      </w:pPr>
      <w:r>
        <w:rPr>
          <w:sz w:val="28"/>
          <w:szCs w:val="28"/>
        </w:rPr>
        <w:t>- Решение Совета Александровского сельского поселения Бавлинского муниципального района Республики Татарстан от 21.10.2016г. №32 «О внесении изменений и дополнений в Устав муниципального образования «Александровское сельское поселение» Бавлинского муниципального района Республики Татарстан»;</w:t>
      </w:r>
    </w:p>
    <w:p w:rsidR="006F1DC0" w:rsidRDefault="006F1DC0" w:rsidP="0077220C">
      <w:pPr>
        <w:spacing w:line="360" w:lineRule="auto"/>
        <w:ind w:firstLine="709"/>
        <w:jc w:val="both"/>
        <w:rPr>
          <w:sz w:val="28"/>
          <w:szCs w:val="28"/>
        </w:rPr>
      </w:pPr>
      <w:r>
        <w:rPr>
          <w:sz w:val="28"/>
          <w:szCs w:val="28"/>
        </w:rPr>
        <w:t>- Решение Совета Александровского сельского поселения Бавлинского муниципального района Республики Татарстан от 04.05.2017г. №36 «О внесении изменений и дополнений в Устав муниципального образования «Александровское сельское поселение» Бавлинского муниципального района Республики Татарстан».</w:t>
      </w:r>
    </w:p>
    <w:p w:rsidR="00236042" w:rsidRPr="00236042" w:rsidRDefault="006F1DC0" w:rsidP="0077220C">
      <w:pPr>
        <w:spacing w:line="360" w:lineRule="auto"/>
        <w:ind w:firstLine="709"/>
        <w:jc w:val="both"/>
        <w:rPr>
          <w:sz w:val="28"/>
          <w:szCs w:val="28"/>
        </w:rPr>
      </w:pPr>
      <w:r>
        <w:rPr>
          <w:sz w:val="28"/>
          <w:szCs w:val="28"/>
        </w:rPr>
        <w:t xml:space="preserve">3. </w:t>
      </w:r>
      <w:r w:rsidR="00236042" w:rsidRPr="00236042">
        <w:rPr>
          <w:sz w:val="28"/>
          <w:szCs w:val="28"/>
        </w:rPr>
        <w:t xml:space="preserve">Направить </w:t>
      </w:r>
      <w:r>
        <w:rPr>
          <w:sz w:val="28"/>
          <w:szCs w:val="28"/>
        </w:rPr>
        <w:t>Устав</w:t>
      </w:r>
      <w:r w:rsidRPr="00236042">
        <w:rPr>
          <w:sz w:val="28"/>
          <w:szCs w:val="28"/>
        </w:rPr>
        <w:t xml:space="preserve"> </w:t>
      </w:r>
      <w:r w:rsidR="00236042" w:rsidRPr="00236042">
        <w:rPr>
          <w:sz w:val="28"/>
          <w:szCs w:val="28"/>
        </w:rPr>
        <w:t>муниципального образования «</w:t>
      </w:r>
      <w:r w:rsidR="00236042">
        <w:rPr>
          <w:sz w:val="28"/>
          <w:szCs w:val="28"/>
        </w:rPr>
        <w:t xml:space="preserve">Александровское сельское поселение» Бавлинского муниципального района </w:t>
      </w:r>
      <w:r w:rsidR="00236042" w:rsidRPr="00236042">
        <w:rPr>
          <w:sz w:val="28"/>
          <w:szCs w:val="28"/>
        </w:rPr>
        <w:t>Республики Татарстан в орган юстиции для государственной регистрации в порядке, установленном федеральным законом.</w:t>
      </w:r>
    </w:p>
    <w:p w:rsidR="00236042" w:rsidRPr="00236042" w:rsidRDefault="0077220C" w:rsidP="0077220C">
      <w:pPr>
        <w:spacing w:line="360" w:lineRule="auto"/>
        <w:ind w:firstLine="709"/>
        <w:jc w:val="both"/>
        <w:rPr>
          <w:sz w:val="28"/>
          <w:szCs w:val="28"/>
        </w:rPr>
      </w:pPr>
      <w:r>
        <w:rPr>
          <w:sz w:val="28"/>
          <w:szCs w:val="28"/>
        </w:rPr>
        <w:lastRenderedPageBreak/>
        <w:t>4</w:t>
      </w:r>
      <w:r w:rsidR="00236042" w:rsidRPr="00236042">
        <w:rPr>
          <w:sz w:val="28"/>
          <w:szCs w:val="28"/>
        </w:rPr>
        <w:t>. У</w:t>
      </w:r>
      <w:r w:rsidR="00236042">
        <w:rPr>
          <w:sz w:val="28"/>
          <w:szCs w:val="28"/>
        </w:rPr>
        <w:t xml:space="preserve">став муниципального образования </w:t>
      </w:r>
      <w:r w:rsidR="00236042" w:rsidRPr="00236042">
        <w:rPr>
          <w:sz w:val="28"/>
          <w:szCs w:val="28"/>
        </w:rPr>
        <w:t>«</w:t>
      </w:r>
      <w:r w:rsidR="00236042">
        <w:rPr>
          <w:sz w:val="28"/>
          <w:szCs w:val="28"/>
        </w:rPr>
        <w:t xml:space="preserve">Александровское сельское поселение» Бавлинского муниципального района </w:t>
      </w:r>
      <w:r w:rsidR="00236042" w:rsidRPr="00236042">
        <w:rPr>
          <w:sz w:val="28"/>
          <w:szCs w:val="28"/>
        </w:rPr>
        <w:t xml:space="preserve">Республики Татарстан после его государственной регистрации, </w:t>
      </w:r>
      <w:r w:rsidR="008A43F7">
        <w:rPr>
          <w:sz w:val="28"/>
          <w:szCs w:val="28"/>
        </w:rPr>
        <w:t xml:space="preserve">обнародовать путем размещения на информационных стендах, </w:t>
      </w:r>
      <w:r w:rsidR="00236042" w:rsidRPr="00236042">
        <w:rPr>
          <w:sz w:val="28"/>
          <w:szCs w:val="28"/>
        </w:rPr>
        <w:t>опубликовать на Официальном портале правовой информации Республики Татарстан.</w:t>
      </w:r>
    </w:p>
    <w:p w:rsidR="00236042" w:rsidRPr="00236042" w:rsidRDefault="0077220C" w:rsidP="0077220C">
      <w:pPr>
        <w:spacing w:line="360" w:lineRule="auto"/>
        <w:ind w:firstLine="709"/>
        <w:jc w:val="both"/>
        <w:rPr>
          <w:sz w:val="28"/>
          <w:szCs w:val="28"/>
        </w:rPr>
      </w:pPr>
      <w:r>
        <w:rPr>
          <w:sz w:val="28"/>
          <w:szCs w:val="28"/>
        </w:rPr>
        <w:t>5</w:t>
      </w:r>
      <w:r w:rsidR="00236042" w:rsidRPr="00236042">
        <w:rPr>
          <w:sz w:val="28"/>
          <w:szCs w:val="28"/>
        </w:rPr>
        <w:t>. Настоящее решение вступает в силу после его официального опубликования.</w:t>
      </w:r>
    </w:p>
    <w:p w:rsidR="00236042" w:rsidRPr="00236042" w:rsidRDefault="00236042" w:rsidP="00236042">
      <w:pPr>
        <w:rPr>
          <w:sz w:val="28"/>
          <w:szCs w:val="28"/>
        </w:rPr>
      </w:pPr>
    </w:p>
    <w:p w:rsidR="00236042" w:rsidRPr="00236042" w:rsidRDefault="00236042" w:rsidP="00236042">
      <w:pPr>
        <w:rPr>
          <w:sz w:val="28"/>
          <w:szCs w:val="28"/>
        </w:rPr>
      </w:pPr>
    </w:p>
    <w:p w:rsidR="00747294" w:rsidRDefault="00747294" w:rsidP="009D279B">
      <w:pPr>
        <w:ind w:left="7230" w:firstLine="851"/>
        <w:jc w:val="right"/>
      </w:pPr>
    </w:p>
    <w:p w:rsidR="00747294" w:rsidRDefault="00747294" w:rsidP="009D279B">
      <w:pPr>
        <w:ind w:left="7230" w:firstLine="851"/>
        <w:jc w:val="right"/>
      </w:pPr>
    </w:p>
    <w:p w:rsidR="00747294" w:rsidRDefault="00747294" w:rsidP="009D279B">
      <w:pPr>
        <w:ind w:left="7230" w:firstLine="851"/>
        <w:jc w:val="right"/>
      </w:pPr>
    </w:p>
    <w:p w:rsidR="0077220C" w:rsidRDefault="0077220C" w:rsidP="009D279B">
      <w:pPr>
        <w:ind w:left="7230" w:firstLine="851"/>
        <w:jc w:val="right"/>
      </w:pPr>
    </w:p>
    <w:p w:rsidR="0077220C" w:rsidRDefault="0077220C" w:rsidP="009D279B">
      <w:pPr>
        <w:ind w:left="7230" w:firstLine="851"/>
        <w:jc w:val="right"/>
      </w:pPr>
    </w:p>
    <w:p w:rsidR="0077220C" w:rsidRDefault="0077220C" w:rsidP="009D279B">
      <w:pPr>
        <w:ind w:left="7230" w:firstLine="851"/>
        <w:jc w:val="right"/>
      </w:pPr>
    </w:p>
    <w:p w:rsidR="0077220C" w:rsidRDefault="0077220C" w:rsidP="009D279B">
      <w:pPr>
        <w:ind w:left="7230" w:firstLine="851"/>
        <w:jc w:val="right"/>
      </w:pPr>
    </w:p>
    <w:p w:rsidR="0077220C" w:rsidRDefault="0077220C" w:rsidP="009D279B">
      <w:pPr>
        <w:ind w:left="7230" w:firstLine="851"/>
        <w:jc w:val="right"/>
      </w:pPr>
    </w:p>
    <w:p w:rsidR="0077220C" w:rsidRDefault="0077220C" w:rsidP="009D279B">
      <w:pPr>
        <w:ind w:left="7230" w:firstLine="851"/>
        <w:jc w:val="right"/>
      </w:pPr>
    </w:p>
    <w:p w:rsidR="0077220C" w:rsidRDefault="0077220C" w:rsidP="009D279B">
      <w:pPr>
        <w:ind w:left="7230" w:firstLine="851"/>
        <w:jc w:val="right"/>
      </w:pPr>
    </w:p>
    <w:p w:rsidR="0077220C" w:rsidRDefault="0077220C" w:rsidP="009D279B">
      <w:pPr>
        <w:ind w:left="7230" w:firstLine="851"/>
        <w:jc w:val="right"/>
      </w:pPr>
    </w:p>
    <w:p w:rsidR="0077220C" w:rsidRDefault="0077220C" w:rsidP="009D279B">
      <w:pPr>
        <w:ind w:left="7230" w:firstLine="851"/>
        <w:jc w:val="right"/>
      </w:pPr>
    </w:p>
    <w:p w:rsidR="0077220C" w:rsidRDefault="0077220C" w:rsidP="009D279B">
      <w:pPr>
        <w:ind w:left="7230" w:firstLine="851"/>
        <w:jc w:val="right"/>
      </w:pPr>
    </w:p>
    <w:p w:rsidR="0077220C" w:rsidRDefault="0077220C" w:rsidP="009D279B">
      <w:pPr>
        <w:ind w:left="7230" w:firstLine="851"/>
        <w:jc w:val="right"/>
      </w:pPr>
    </w:p>
    <w:p w:rsidR="0077220C" w:rsidRDefault="0077220C" w:rsidP="009D279B">
      <w:pPr>
        <w:ind w:left="7230" w:firstLine="851"/>
        <w:jc w:val="right"/>
      </w:pPr>
    </w:p>
    <w:p w:rsidR="0077220C" w:rsidRDefault="0077220C" w:rsidP="009D279B">
      <w:pPr>
        <w:ind w:left="7230" w:firstLine="851"/>
        <w:jc w:val="right"/>
      </w:pPr>
    </w:p>
    <w:p w:rsidR="0077220C" w:rsidRDefault="0077220C" w:rsidP="009D279B">
      <w:pPr>
        <w:ind w:left="7230" w:firstLine="851"/>
        <w:jc w:val="right"/>
      </w:pPr>
    </w:p>
    <w:p w:rsidR="0077220C" w:rsidRDefault="0077220C" w:rsidP="009D279B">
      <w:pPr>
        <w:ind w:left="7230" w:firstLine="851"/>
        <w:jc w:val="right"/>
      </w:pPr>
    </w:p>
    <w:p w:rsidR="0077220C" w:rsidRDefault="0077220C" w:rsidP="009D279B">
      <w:pPr>
        <w:ind w:left="7230" w:firstLine="851"/>
        <w:jc w:val="right"/>
      </w:pPr>
    </w:p>
    <w:p w:rsidR="0077220C" w:rsidRDefault="0077220C" w:rsidP="009D279B">
      <w:pPr>
        <w:ind w:left="7230" w:firstLine="851"/>
        <w:jc w:val="right"/>
      </w:pPr>
    </w:p>
    <w:p w:rsidR="0077220C" w:rsidRDefault="0077220C" w:rsidP="009D279B">
      <w:pPr>
        <w:ind w:left="7230" w:firstLine="851"/>
        <w:jc w:val="right"/>
      </w:pPr>
    </w:p>
    <w:p w:rsidR="0077220C" w:rsidRDefault="0077220C" w:rsidP="009D279B">
      <w:pPr>
        <w:ind w:left="7230" w:firstLine="851"/>
        <w:jc w:val="right"/>
      </w:pPr>
    </w:p>
    <w:p w:rsidR="0077220C" w:rsidRDefault="0077220C" w:rsidP="009D279B">
      <w:pPr>
        <w:ind w:left="7230" w:firstLine="851"/>
        <w:jc w:val="right"/>
      </w:pPr>
    </w:p>
    <w:p w:rsidR="0077220C" w:rsidRDefault="0077220C" w:rsidP="009D279B">
      <w:pPr>
        <w:ind w:left="7230" w:firstLine="851"/>
        <w:jc w:val="right"/>
      </w:pPr>
    </w:p>
    <w:p w:rsidR="0077220C" w:rsidRDefault="0077220C" w:rsidP="009D279B">
      <w:pPr>
        <w:ind w:left="7230" w:firstLine="851"/>
        <w:jc w:val="right"/>
      </w:pPr>
    </w:p>
    <w:p w:rsidR="0077220C" w:rsidRDefault="0077220C" w:rsidP="009D279B">
      <w:pPr>
        <w:ind w:left="7230" w:firstLine="851"/>
        <w:jc w:val="right"/>
      </w:pPr>
    </w:p>
    <w:p w:rsidR="0077220C" w:rsidRDefault="0077220C" w:rsidP="009D279B">
      <w:pPr>
        <w:ind w:left="7230" w:firstLine="851"/>
        <w:jc w:val="right"/>
      </w:pPr>
    </w:p>
    <w:p w:rsidR="0077220C" w:rsidRDefault="0077220C" w:rsidP="009D279B">
      <w:pPr>
        <w:ind w:left="7230" w:firstLine="851"/>
        <w:jc w:val="right"/>
      </w:pPr>
    </w:p>
    <w:p w:rsidR="0077220C" w:rsidRDefault="0077220C" w:rsidP="009D279B">
      <w:pPr>
        <w:ind w:left="7230" w:firstLine="851"/>
        <w:jc w:val="right"/>
      </w:pPr>
    </w:p>
    <w:p w:rsidR="0077220C" w:rsidRDefault="0077220C" w:rsidP="009D279B">
      <w:pPr>
        <w:ind w:left="7230" w:firstLine="851"/>
        <w:jc w:val="right"/>
      </w:pPr>
    </w:p>
    <w:p w:rsidR="0077220C" w:rsidRDefault="0077220C" w:rsidP="009D279B">
      <w:pPr>
        <w:ind w:left="7230" w:firstLine="851"/>
        <w:jc w:val="right"/>
      </w:pPr>
    </w:p>
    <w:p w:rsidR="0077220C" w:rsidRDefault="0077220C" w:rsidP="009D279B">
      <w:pPr>
        <w:ind w:left="7230" w:firstLine="851"/>
        <w:jc w:val="right"/>
      </w:pPr>
    </w:p>
    <w:p w:rsidR="0077220C" w:rsidRDefault="0077220C" w:rsidP="009D279B">
      <w:pPr>
        <w:ind w:left="7230" w:firstLine="851"/>
        <w:jc w:val="right"/>
      </w:pPr>
    </w:p>
    <w:p w:rsidR="0077220C" w:rsidRDefault="0077220C" w:rsidP="009D279B">
      <w:pPr>
        <w:ind w:left="7230" w:firstLine="851"/>
        <w:jc w:val="right"/>
      </w:pPr>
    </w:p>
    <w:p w:rsidR="0077220C" w:rsidRDefault="0077220C" w:rsidP="009D279B">
      <w:pPr>
        <w:ind w:left="7230" w:firstLine="851"/>
        <w:jc w:val="right"/>
      </w:pPr>
    </w:p>
    <w:p w:rsidR="0077220C" w:rsidRDefault="0077220C" w:rsidP="009D279B">
      <w:pPr>
        <w:ind w:left="7230" w:firstLine="851"/>
        <w:jc w:val="right"/>
      </w:pPr>
    </w:p>
    <w:p w:rsidR="0077220C" w:rsidRDefault="0077220C" w:rsidP="009D279B">
      <w:pPr>
        <w:ind w:left="7230" w:firstLine="851"/>
        <w:jc w:val="right"/>
      </w:pPr>
    </w:p>
    <w:p w:rsidR="0077220C" w:rsidRDefault="0077220C" w:rsidP="009D279B">
      <w:pPr>
        <w:ind w:left="7230" w:firstLine="851"/>
        <w:jc w:val="right"/>
      </w:pPr>
    </w:p>
    <w:p w:rsidR="0077220C" w:rsidRDefault="0077220C" w:rsidP="009D279B">
      <w:pPr>
        <w:ind w:left="7230" w:firstLine="851"/>
        <w:jc w:val="right"/>
      </w:pPr>
    </w:p>
    <w:p w:rsidR="0077220C" w:rsidRDefault="0077220C" w:rsidP="009D279B">
      <w:pPr>
        <w:ind w:left="7230" w:firstLine="851"/>
        <w:jc w:val="right"/>
      </w:pPr>
      <w:r>
        <w:t>Приложение</w:t>
      </w:r>
    </w:p>
    <w:p w:rsidR="0077220C" w:rsidRPr="006A47C7" w:rsidRDefault="0077220C" w:rsidP="0077220C">
      <w:pPr>
        <w:jc w:val="right"/>
        <w:rPr>
          <w:b/>
          <w:szCs w:val="28"/>
        </w:rPr>
      </w:pPr>
      <w:r w:rsidRPr="006A47C7">
        <w:rPr>
          <w:b/>
          <w:szCs w:val="28"/>
        </w:rPr>
        <w:t xml:space="preserve">Принят </w:t>
      </w:r>
    </w:p>
    <w:p w:rsidR="0077220C" w:rsidRPr="006A47C7" w:rsidRDefault="0077220C" w:rsidP="0077220C">
      <w:pPr>
        <w:jc w:val="right"/>
        <w:rPr>
          <w:szCs w:val="28"/>
        </w:rPr>
      </w:pPr>
      <w:r w:rsidRPr="006A47C7">
        <w:rPr>
          <w:szCs w:val="28"/>
        </w:rPr>
        <w:t xml:space="preserve">Решением Совета </w:t>
      </w:r>
    </w:p>
    <w:p w:rsidR="0077220C" w:rsidRPr="006A47C7" w:rsidRDefault="0077220C" w:rsidP="0077220C">
      <w:pPr>
        <w:jc w:val="right"/>
        <w:rPr>
          <w:szCs w:val="28"/>
        </w:rPr>
      </w:pPr>
      <w:r w:rsidRPr="006A47C7">
        <w:rPr>
          <w:szCs w:val="28"/>
        </w:rPr>
        <w:t xml:space="preserve">Александровского сельского поселения </w:t>
      </w:r>
    </w:p>
    <w:p w:rsidR="0077220C" w:rsidRPr="006A47C7" w:rsidRDefault="0077220C" w:rsidP="0077220C">
      <w:pPr>
        <w:jc w:val="right"/>
        <w:rPr>
          <w:szCs w:val="28"/>
        </w:rPr>
      </w:pPr>
      <w:r w:rsidRPr="006A47C7">
        <w:rPr>
          <w:szCs w:val="28"/>
        </w:rPr>
        <w:t xml:space="preserve">Бавлинского муниципального района </w:t>
      </w:r>
    </w:p>
    <w:p w:rsidR="0077220C" w:rsidRPr="006A47C7" w:rsidRDefault="0077220C" w:rsidP="0077220C">
      <w:pPr>
        <w:jc w:val="right"/>
        <w:rPr>
          <w:szCs w:val="28"/>
        </w:rPr>
      </w:pPr>
      <w:r w:rsidRPr="006A47C7">
        <w:rPr>
          <w:szCs w:val="28"/>
        </w:rPr>
        <w:t>Республики Татарстан</w:t>
      </w:r>
    </w:p>
    <w:p w:rsidR="0077220C" w:rsidRPr="006A47C7" w:rsidRDefault="0077220C" w:rsidP="0077220C">
      <w:pPr>
        <w:jc w:val="right"/>
        <w:rPr>
          <w:szCs w:val="28"/>
        </w:rPr>
      </w:pPr>
      <w:r w:rsidRPr="006A47C7">
        <w:rPr>
          <w:szCs w:val="28"/>
        </w:rPr>
        <w:t xml:space="preserve">от                                       №    </w:t>
      </w:r>
    </w:p>
    <w:p w:rsidR="0077220C" w:rsidRPr="006A47C7" w:rsidRDefault="0077220C" w:rsidP="0077220C">
      <w:pPr>
        <w:jc w:val="right"/>
        <w:rPr>
          <w:sz w:val="28"/>
          <w:szCs w:val="28"/>
        </w:rPr>
      </w:pPr>
    </w:p>
    <w:p w:rsidR="0077220C" w:rsidRPr="006A47C7" w:rsidRDefault="0077220C" w:rsidP="0077220C">
      <w:pPr>
        <w:jc w:val="right"/>
        <w:rPr>
          <w:sz w:val="28"/>
          <w:szCs w:val="28"/>
        </w:rPr>
      </w:pPr>
    </w:p>
    <w:p w:rsidR="0077220C" w:rsidRPr="006A47C7" w:rsidRDefault="0077220C" w:rsidP="0077220C">
      <w:pPr>
        <w:jc w:val="right"/>
        <w:rPr>
          <w:sz w:val="28"/>
          <w:szCs w:val="28"/>
        </w:rPr>
      </w:pPr>
    </w:p>
    <w:p w:rsidR="0077220C" w:rsidRPr="006A47C7" w:rsidRDefault="0077220C" w:rsidP="0077220C">
      <w:pPr>
        <w:jc w:val="right"/>
        <w:rPr>
          <w:sz w:val="28"/>
          <w:szCs w:val="28"/>
        </w:rPr>
      </w:pPr>
    </w:p>
    <w:p w:rsidR="0077220C" w:rsidRDefault="0077220C" w:rsidP="0077220C">
      <w:pPr>
        <w:jc w:val="right"/>
        <w:rPr>
          <w:sz w:val="28"/>
          <w:szCs w:val="28"/>
        </w:rPr>
      </w:pPr>
    </w:p>
    <w:p w:rsidR="0077220C" w:rsidRDefault="0077220C" w:rsidP="0077220C">
      <w:pPr>
        <w:jc w:val="right"/>
        <w:rPr>
          <w:sz w:val="28"/>
          <w:szCs w:val="28"/>
        </w:rPr>
      </w:pPr>
    </w:p>
    <w:p w:rsidR="0077220C" w:rsidRPr="006A47C7" w:rsidRDefault="0077220C" w:rsidP="0077220C">
      <w:pPr>
        <w:jc w:val="right"/>
        <w:rPr>
          <w:sz w:val="28"/>
          <w:szCs w:val="28"/>
        </w:rPr>
      </w:pPr>
    </w:p>
    <w:p w:rsidR="0077220C" w:rsidRPr="006A47C7" w:rsidRDefault="0077220C" w:rsidP="0077220C">
      <w:pPr>
        <w:jc w:val="right"/>
        <w:rPr>
          <w:sz w:val="28"/>
          <w:szCs w:val="28"/>
        </w:rPr>
      </w:pPr>
    </w:p>
    <w:p w:rsidR="0077220C" w:rsidRPr="006A47C7" w:rsidRDefault="0077220C" w:rsidP="0077220C">
      <w:pPr>
        <w:jc w:val="center"/>
        <w:rPr>
          <w:b/>
          <w:sz w:val="56"/>
          <w:szCs w:val="56"/>
        </w:rPr>
      </w:pPr>
      <w:r w:rsidRPr="006A47C7">
        <w:rPr>
          <w:b/>
          <w:sz w:val="56"/>
          <w:szCs w:val="56"/>
        </w:rPr>
        <w:t>УСТАВ</w:t>
      </w:r>
    </w:p>
    <w:p w:rsidR="0077220C" w:rsidRPr="006A47C7" w:rsidRDefault="0077220C" w:rsidP="0077220C">
      <w:pPr>
        <w:jc w:val="center"/>
        <w:rPr>
          <w:b/>
          <w:sz w:val="52"/>
          <w:szCs w:val="52"/>
        </w:rPr>
      </w:pPr>
      <w:r w:rsidRPr="006A47C7">
        <w:rPr>
          <w:b/>
          <w:sz w:val="52"/>
          <w:szCs w:val="52"/>
        </w:rPr>
        <w:t>муниципального образования</w:t>
      </w:r>
    </w:p>
    <w:p w:rsidR="0077220C" w:rsidRPr="006A47C7" w:rsidRDefault="0077220C" w:rsidP="0077220C">
      <w:pPr>
        <w:jc w:val="center"/>
        <w:rPr>
          <w:b/>
          <w:sz w:val="52"/>
          <w:szCs w:val="52"/>
        </w:rPr>
      </w:pPr>
      <w:r w:rsidRPr="006A47C7">
        <w:rPr>
          <w:b/>
          <w:sz w:val="52"/>
          <w:szCs w:val="52"/>
        </w:rPr>
        <w:t>«Александровское сельское поселение» Бавлинского муниципального района Республики Татарстан</w:t>
      </w:r>
    </w:p>
    <w:p w:rsidR="0077220C" w:rsidRPr="006A47C7" w:rsidRDefault="0077220C" w:rsidP="0077220C">
      <w:pPr>
        <w:jc w:val="center"/>
        <w:rPr>
          <w:b/>
          <w:sz w:val="56"/>
          <w:szCs w:val="56"/>
        </w:rPr>
      </w:pPr>
    </w:p>
    <w:p w:rsidR="0077220C" w:rsidRPr="006A47C7" w:rsidRDefault="0077220C" w:rsidP="0077220C">
      <w:pPr>
        <w:rPr>
          <w:sz w:val="56"/>
          <w:szCs w:val="56"/>
        </w:rPr>
      </w:pPr>
    </w:p>
    <w:p w:rsidR="0077220C" w:rsidRPr="006A47C7" w:rsidRDefault="0077220C" w:rsidP="0077220C">
      <w:pPr>
        <w:rPr>
          <w:sz w:val="56"/>
          <w:szCs w:val="56"/>
        </w:rPr>
      </w:pPr>
    </w:p>
    <w:p w:rsidR="0077220C" w:rsidRDefault="0077220C" w:rsidP="0077220C">
      <w:pPr>
        <w:rPr>
          <w:sz w:val="56"/>
          <w:szCs w:val="56"/>
        </w:rPr>
      </w:pPr>
    </w:p>
    <w:p w:rsidR="0077220C" w:rsidRDefault="0077220C" w:rsidP="0077220C">
      <w:pPr>
        <w:rPr>
          <w:sz w:val="56"/>
          <w:szCs w:val="56"/>
        </w:rPr>
      </w:pPr>
    </w:p>
    <w:p w:rsidR="0077220C" w:rsidRDefault="0077220C" w:rsidP="0077220C">
      <w:pPr>
        <w:rPr>
          <w:sz w:val="56"/>
          <w:szCs w:val="56"/>
        </w:rPr>
      </w:pPr>
    </w:p>
    <w:p w:rsidR="0077220C" w:rsidRDefault="0077220C" w:rsidP="0077220C">
      <w:pPr>
        <w:rPr>
          <w:sz w:val="56"/>
          <w:szCs w:val="56"/>
        </w:rPr>
      </w:pPr>
    </w:p>
    <w:p w:rsidR="0077220C" w:rsidRDefault="0077220C" w:rsidP="0077220C">
      <w:pPr>
        <w:rPr>
          <w:sz w:val="56"/>
          <w:szCs w:val="56"/>
        </w:rPr>
      </w:pPr>
    </w:p>
    <w:p w:rsidR="0077220C" w:rsidRDefault="0077220C" w:rsidP="0077220C">
      <w:pPr>
        <w:rPr>
          <w:sz w:val="56"/>
          <w:szCs w:val="56"/>
        </w:rPr>
      </w:pPr>
    </w:p>
    <w:p w:rsidR="0077220C" w:rsidRDefault="0077220C" w:rsidP="0077220C">
      <w:pPr>
        <w:rPr>
          <w:sz w:val="56"/>
          <w:szCs w:val="56"/>
        </w:rPr>
      </w:pPr>
    </w:p>
    <w:p w:rsidR="0077220C" w:rsidRPr="006A47C7" w:rsidRDefault="0077220C" w:rsidP="0077220C">
      <w:pPr>
        <w:pStyle w:val="4"/>
        <w:spacing w:before="0" w:line="276" w:lineRule="auto"/>
        <w:jc w:val="center"/>
        <w:rPr>
          <w:rFonts w:ascii="Times New Roman" w:hAnsi="Times New Roman"/>
          <w:sz w:val="24"/>
          <w:szCs w:val="24"/>
        </w:rPr>
      </w:pPr>
      <w:r w:rsidRPr="006A47C7">
        <w:rPr>
          <w:rFonts w:ascii="Times New Roman" w:hAnsi="Times New Roman"/>
          <w:sz w:val="24"/>
          <w:szCs w:val="24"/>
        </w:rPr>
        <w:t>Глава I. ОБЩИЕ ПОЛОЖЕНИЯ</w:t>
      </w:r>
    </w:p>
    <w:p w:rsidR="0077220C" w:rsidRPr="006A47C7" w:rsidRDefault="0077220C" w:rsidP="0077220C">
      <w:pPr>
        <w:pStyle w:val="26"/>
        <w:spacing w:line="276" w:lineRule="auto"/>
        <w:ind w:left="0"/>
        <w:jc w:val="center"/>
        <w:rPr>
          <w:b/>
        </w:rPr>
      </w:pPr>
      <w:r w:rsidRPr="006A47C7">
        <w:rPr>
          <w:b/>
        </w:rPr>
        <w:t>Статья 1. Муниципальное образование «Александровское сельское поселение» и его статус</w:t>
      </w:r>
    </w:p>
    <w:p w:rsidR="0077220C" w:rsidRPr="006A47C7" w:rsidRDefault="0077220C" w:rsidP="0077220C">
      <w:pPr>
        <w:tabs>
          <w:tab w:val="left" w:pos="1134"/>
        </w:tabs>
        <w:ind w:firstLine="709"/>
        <w:jc w:val="both"/>
      </w:pPr>
      <w:r w:rsidRPr="006A47C7">
        <w:t>1. Муниципальное образование «Александровское сельское поселение» наделено статусом сельского поселения.</w:t>
      </w:r>
    </w:p>
    <w:p w:rsidR="0077220C" w:rsidRPr="006A47C7" w:rsidRDefault="0077220C" w:rsidP="0077220C">
      <w:pPr>
        <w:tabs>
          <w:tab w:val="left" w:pos="1134"/>
        </w:tabs>
        <w:ind w:firstLine="709"/>
        <w:jc w:val="both"/>
      </w:pPr>
      <w:r w:rsidRPr="006A47C7">
        <w:t>2. Официальное наименование муниципального образования – Александровское сельское поселение Бавлинского муниципального района Республики Татарстан (далее по тексту – Александровское сельское поселение).</w:t>
      </w:r>
    </w:p>
    <w:p w:rsidR="0077220C" w:rsidRPr="006A47C7" w:rsidRDefault="0077220C" w:rsidP="0077220C">
      <w:pPr>
        <w:pStyle w:val="26"/>
        <w:spacing w:after="0" w:line="276" w:lineRule="auto"/>
        <w:ind w:left="0"/>
      </w:pPr>
      <w:r w:rsidRPr="006A47C7">
        <w:tab/>
        <w:t>3. Александровское сельское поселение входит в состав Бавлинского муниципального района Республики Татарстан.</w:t>
      </w:r>
    </w:p>
    <w:p w:rsidR="0077220C" w:rsidRPr="006A47C7" w:rsidRDefault="0077220C" w:rsidP="0077220C">
      <w:pPr>
        <w:pStyle w:val="26"/>
        <w:spacing w:after="0" w:line="276" w:lineRule="auto"/>
        <w:ind w:left="0"/>
        <w:rPr>
          <w:b/>
        </w:rPr>
      </w:pPr>
    </w:p>
    <w:p w:rsidR="0077220C" w:rsidRPr="006A47C7" w:rsidRDefault="0077220C" w:rsidP="0077220C">
      <w:pPr>
        <w:pStyle w:val="26"/>
        <w:spacing w:after="0" w:line="276" w:lineRule="auto"/>
        <w:ind w:left="0"/>
        <w:jc w:val="center"/>
        <w:rPr>
          <w:b/>
        </w:rPr>
      </w:pPr>
      <w:r w:rsidRPr="006A47C7">
        <w:rPr>
          <w:b/>
        </w:rPr>
        <w:t xml:space="preserve">Статья 2. Территориальное устройство муниципального образования </w:t>
      </w:r>
    </w:p>
    <w:p w:rsidR="0077220C" w:rsidRPr="006A47C7" w:rsidRDefault="0077220C" w:rsidP="0077220C">
      <w:pPr>
        <w:pStyle w:val="26"/>
        <w:spacing w:after="0" w:line="276" w:lineRule="auto"/>
        <w:ind w:left="0"/>
        <w:jc w:val="center"/>
        <w:rPr>
          <w:b/>
        </w:rPr>
      </w:pPr>
      <w:r w:rsidRPr="006A47C7">
        <w:rPr>
          <w:b/>
        </w:rPr>
        <w:t>«Александровское сельское поселение»</w:t>
      </w:r>
    </w:p>
    <w:p w:rsidR="0077220C" w:rsidRPr="006A47C7" w:rsidRDefault="0077220C" w:rsidP="0077220C">
      <w:pPr>
        <w:tabs>
          <w:tab w:val="left" w:pos="0"/>
        </w:tabs>
        <w:ind w:firstLine="709"/>
        <w:jc w:val="both"/>
        <w:rPr>
          <w:color w:val="000000"/>
        </w:rPr>
      </w:pPr>
      <w:r w:rsidRPr="006A47C7">
        <w:rPr>
          <w:color w:val="000000"/>
        </w:rPr>
        <w:t>1. В состав территории муниципального образования «Александровское сельское поселение» входят населенные пункты: село Александровка, деревня Ташлы.</w:t>
      </w:r>
    </w:p>
    <w:p w:rsidR="0077220C" w:rsidRPr="006A47C7" w:rsidRDefault="0077220C" w:rsidP="0077220C">
      <w:pPr>
        <w:tabs>
          <w:tab w:val="left" w:pos="0"/>
        </w:tabs>
        <w:ind w:firstLine="709"/>
        <w:jc w:val="both"/>
        <w:rPr>
          <w:color w:val="000000"/>
        </w:rPr>
      </w:pPr>
      <w:r w:rsidRPr="006A47C7">
        <w:rPr>
          <w:color w:val="000000"/>
        </w:rPr>
        <w:t>2. Административным центром сельского поселения является село Александровка.</w:t>
      </w:r>
    </w:p>
    <w:p w:rsidR="0077220C" w:rsidRPr="006A47C7" w:rsidRDefault="0077220C" w:rsidP="0077220C">
      <w:pPr>
        <w:tabs>
          <w:tab w:val="left" w:pos="0"/>
        </w:tabs>
        <w:ind w:firstLine="709"/>
        <w:jc w:val="both"/>
      </w:pPr>
      <w:r w:rsidRPr="006A47C7">
        <w:t>3. Границы муниципального образования «Александровское сельское поселение» установлены Законом Республики Татарстан от 31 января 2005 года № 16 - ЗРТ «Об установлении границ территорий и статусе муниципального образования «Бавлинский муниципальный район» и муниципальных образований в его составе», с изменениями от 30.12.2014 г. № 133-ЗРТ.</w:t>
      </w:r>
    </w:p>
    <w:p w:rsidR="0077220C" w:rsidRPr="006A47C7" w:rsidRDefault="0077220C" w:rsidP="0077220C">
      <w:pPr>
        <w:autoSpaceDE w:val="0"/>
        <w:autoSpaceDN w:val="0"/>
        <w:adjustRightInd w:val="0"/>
        <w:ind w:firstLine="720"/>
        <w:jc w:val="both"/>
      </w:pPr>
      <w:r w:rsidRPr="006A47C7">
        <w:t>4. В состав территории муниципального образования «Александровское сельское поселение» входят земли независимо от форм собственности и целевого назначения.</w:t>
      </w:r>
    </w:p>
    <w:p w:rsidR="0077220C" w:rsidRPr="006A47C7" w:rsidRDefault="0077220C" w:rsidP="0077220C">
      <w:pPr>
        <w:autoSpaceDE w:val="0"/>
        <w:autoSpaceDN w:val="0"/>
        <w:adjustRightInd w:val="0"/>
        <w:ind w:firstLine="720"/>
        <w:jc w:val="both"/>
      </w:pPr>
      <w:r w:rsidRPr="006A47C7">
        <w:t xml:space="preserve">5. Изменение границ муниципального образования «Александровское сельское поселение», его преобразование осуществляются установленным действующим законодательством. В случае принятия законов Республики Татарстан об установлении или изменении границ муниципальных образований, направление карт (планов) объектов землеустройства в орган кадастрового учета в соответствии со статьей 15 Федерального закона от 24 июля 2007 года № 221-ФЗ «О государственном кадастре недвижимости» осуществляется уполномоченным органом исполнительной власти Республики Татарстан в области земельных отношений. </w:t>
      </w:r>
    </w:p>
    <w:p w:rsidR="0077220C" w:rsidRPr="006A47C7" w:rsidRDefault="0077220C" w:rsidP="0077220C">
      <w:pPr>
        <w:ind w:firstLine="709"/>
        <w:jc w:val="center"/>
        <w:rPr>
          <w:b/>
        </w:rPr>
      </w:pPr>
      <w:r w:rsidRPr="006A47C7">
        <w:rPr>
          <w:b/>
        </w:rPr>
        <w:t>Статья 3. Официальные символы муниципального образования</w:t>
      </w:r>
    </w:p>
    <w:p w:rsidR="0077220C" w:rsidRPr="006A47C7" w:rsidRDefault="0077220C" w:rsidP="0077220C">
      <w:pPr>
        <w:ind w:firstLine="709"/>
        <w:jc w:val="center"/>
        <w:rPr>
          <w:b/>
        </w:rPr>
      </w:pPr>
      <w:r w:rsidRPr="006A47C7">
        <w:rPr>
          <w:b/>
        </w:rPr>
        <w:t>«Александровское сельское поселение»</w:t>
      </w:r>
    </w:p>
    <w:p w:rsidR="0077220C" w:rsidRPr="006A47C7" w:rsidRDefault="0077220C" w:rsidP="0077220C">
      <w:pPr>
        <w:ind w:firstLine="709"/>
        <w:jc w:val="both"/>
      </w:pPr>
      <w:r w:rsidRPr="006A47C7">
        <w:t>1. Муниципальное образование «Александровское сельское поселение» вправе иметь собственный флаг, герб и гимн, отражающие исторические, культурные и иные местные традиции и особенности.</w:t>
      </w:r>
    </w:p>
    <w:p w:rsidR="0077220C" w:rsidRPr="006A47C7" w:rsidRDefault="0077220C" w:rsidP="0077220C">
      <w:pPr>
        <w:pStyle w:val="af5"/>
        <w:spacing w:after="200" w:line="276" w:lineRule="auto"/>
        <w:ind w:left="0" w:firstLine="709"/>
        <w:jc w:val="both"/>
      </w:pPr>
      <w:r w:rsidRPr="006A47C7">
        <w:t>2. Описание и порядок официального использования символов муниципального образования «Александровское сельское поселение» определяются положениями о гербе и флаге (гимне), утверждаемыми Советом Александровского сельского поселения.</w:t>
      </w:r>
    </w:p>
    <w:p w:rsidR="0077220C" w:rsidRPr="006A47C7" w:rsidRDefault="0077220C" w:rsidP="0077220C">
      <w:pPr>
        <w:ind w:firstLine="709"/>
        <w:jc w:val="both"/>
      </w:pPr>
      <w:r w:rsidRPr="006A47C7">
        <w:t>3. Изображение герба муниципального образования «Александровское сельское поселение» помещается на печатях, бланках и иных официальных документах органов и должностных лиц местного самоуправления муниципального образования «Александровское сельское поселение», фасадах зданий органов местного самоуправления муниципального образования «Александровское сельское поселение», в зале заседаний Совета Александровского сельского поселения, рабочих кабинетах главы сельского поселения и Руководителя Исполнительного комитета муниципального образования «Александровское сельское поселение». Иные случаи официального воспроизведения герба муниципального образования «Александровское сельское поселение» устанавливаются решением Совета Александровского сельского поселения.</w:t>
      </w:r>
    </w:p>
    <w:p w:rsidR="0077220C" w:rsidRPr="006A47C7" w:rsidRDefault="0077220C" w:rsidP="0077220C">
      <w:pPr>
        <w:ind w:firstLine="709"/>
        <w:jc w:val="both"/>
      </w:pPr>
      <w:r w:rsidRPr="006A47C7">
        <w:lastRenderedPageBreak/>
        <w:t>4. Официальные символы муниципального образования «Александровское сельское поселение» (флаг, герб) подлежат государственной регистрации в порядке, установленном федеральным законодательством.</w:t>
      </w:r>
    </w:p>
    <w:p w:rsidR="0077220C" w:rsidRPr="006A47C7" w:rsidRDefault="0077220C" w:rsidP="0077220C">
      <w:pPr>
        <w:ind w:firstLine="709"/>
        <w:jc w:val="center"/>
        <w:rPr>
          <w:b/>
        </w:rPr>
      </w:pPr>
      <w:r w:rsidRPr="006A47C7">
        <w:rPr>
          <w:b/>
        </w:rPr>
        <w:t>Статья 4. Население муниципального образования «Александровское сельское поселение»</w:t>
      </w:r>
    </w:p>
    <w:p w:rsidR="0077220C" w:rsidRPr="006A47C7" w:rsidRDefault="0077220C" w:rsidP="0077220C">
      <w:pPr>
        <w:ind w:firstLine="709"/>
        <w:jc w:val="both"/>
      </w:pPr>
      <w:r w:rsidRPr="006A47C7">
        <w:t>1. Население муниципального образования «Александровское сельское поселение» - граждане Российской Федерации и иные граждане, постоянно или преимущественно проживающие на территории муниципального образования «Александровское сельское поселение».</w:t>
      </w:r>
    </w:p>
    <w:p w:rsidR="0077220C" w:rsidRPr="006A47C7" w:rsidRDefault="0077220C" w:rsidP="0077220C">
      <w:pPr>
        <w:ind w:firstLine="709"/>
        <w:jc w:val="center"/>
      </w:pPr>
      <w:r w:rsidRPr="006A47C7">
        <w:rPr>
          <w:b/>
        </w:rPr>
        <w:t>Статья 5. Местное самоуправление муниципального образования</w:t>
      </w:r>
    </w:p>
    <w:p w:rsidR="0077220C" w:rsidRPr="006A47C7" w:rsidRDefault="0077220C" w:rsidP="0077220C">
      <w:pPr>
        <w:ind w:firstLine="709"/>
        <w:jc w:val="center"/>
        <w:rPr>
          <w:b/>
        </w:rPr>
      </w:pPr>
      <w:r w:rsidRPr="006A47C7">
        <w:rPr>
          <w:b/>
        </w:rPr>
        <w:t>«Александровское сельское поселение» и его правовая основа</w:t>
      </w:r>
    </w:p>
    <w:p w:rsidR="0077220C" w:rsidRPr="006A47C7" w:rsidRDefault="0077220C" w:rsidP="0077220C">
      <w:pPr>
        <w:ind w:firstLine="709"/>
        <w:jc w:val="both"/>
      </w:pPr>
      <w:r w:rsidRPr="006A47C7">
        <w:t>1. Местное самоуправление в муниципальном образовании «Александровское сельское поселение» – форма осуществления населением своей власти, самостоятельное и под свою ответственность решение населением непосредственно 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77220C" w:rsidRPr="006A47C7" w:rsidRDefault="0077220C" w:rsidP="0077220C">
      <w:pPr>
        <w:ind w:firstLine="709"/>
        <w:jc w:val="both"/>
      </w:pPr>
      <w:r w:rsidRPr="006A47C7">
        <w:t>2. Местное самоуправление в муниципальном образовании «Александровское сельское поселение» осуществляется в границах муниципального образования «Александровское сельское поселение».</w:t>
      </w:r>
    </w:p>
    <w:p w:rsidR="0077220C" w:rsidRPr="006A47C7" w:rsidRDefault="0077220C" w:rsidP="0077220C">
      <w:pPr>
        <w:autoSpaceDE w:val="0"/>
        <w:autoSpaceDN w:val="0"/>
        <w:adjustRightInd w:val="0"/>
        <w:ind w:firstLine="709"/>
        <w:jc w:val="both"/>
      </w:pPr>
      <w:r w:rsidRPr="006A47C7">
        <w:t>3. Правовую основу местного самоуправления составляют общепризнанные принципы и нормы международного права,   Конституция  Российской Федерации, федеральные конституционные законы, федеральный  закон  «Об общих принципах организации местного самоуправления в Российской Федерации», другие  федеральные  законы и издаваемые в соответствии с ними нормативные правовые  акты  Российской Федерации, Конституция Республики Татарстан, законы и иные нормативные правовые акты Республики Татарстан, настоящий Устав, решения, принятые на местных референдумах и муниципальные правовые акты.</w:t>
      </w:r>
    </w:p>
    <w:p w:rsidR="0077220C" w:rsidRPr="006A47C7" w:rsidRDefault="0077220C" w:rsidP="0077220C">
      <w:pPr>
        <w:autoSpaceDE w:val="0"/>
        <w:autoSpaceDN w:val="0"/>
        <w:adjustRightInd w:val="0"/>
        <w:ind w:firstLine="709"/>
        <w:jc w:val="both"/>
      </w:pPr>
      <w:r w:rsidRPr="006A47C7">
        <w:t>4. Местное самоуправление в муниципальном образовании «Александровское сельское поселение» осуществляется на основе принципов:</w:t>
      </w:r>
    </w:p>
    <w:p w:rsidR="0077220C" w:rsidRPr="006A47C7" w:rsidRDefault="0077220C" w:rsidP="0077220C">
      <w:pPr>
        <w:autoSpaceDE w:val="0"/>
        <w:autoSpaceDN w:val="0"/>
        <w:adjustRightInd w:val="0"/>
        <w:ind w:firstLine="709"/>
        <w:jc w:val="both"/>
      </w:pPr>
      <w:r w:rsidRPr="006A47C7">
        <w:t xml:space="preserve">    1) соблюдения прав и свобод человека и гражданина;</w:t>
      </w:r>
    </w:p>
    <w:p w:rsidR="0077220C" w:rsidRPr="006A47C7" w:rsidRDefault="0077220C" w:rsidP="0077220C">
      <w:pPr>
        <w:autoSpaceDE w:val="0"/>
        <w:autoSpaceDN w:val="0"/>
        <w:adjustRightInd w:val="0"/>
        <w:ind w:firstLine="709"/>
        <w:jc w:val="both"/>
      </w:pPr>
      <w:r w:rsidRPr="006A47C7">
        <w:t xml:space="preserve">    2) государственных гарантий осуществления местного самоуправления;</w:t>
      </w:r>
    </w:p>
    <w:p w:rsidR="0077220C" w:rsidRPr="006A47C7" w:rsidRDefault="0077220C" w:rsidP="0077220C">
      <w:pPr>
        <w:autoSpaceDE w:val="0"/>
        <w:autoSpaceDN w:val="0"/>
        <w:adjustRightInd w:val="0"/>
        <w:ind w:firstLine="709"/>
        <w:jc w:val="both"/>
      </w:pPr>
      <w:r w:rsidRPr="006A47C7">
        <w:t xml:space="preserve">    3) законности;</w:t>
      </w:r>
    </w:p>
    <w:p w:rsidR="0077220C" w:rsidRPr="006A47C7" w:rsidRDefault="0077220C" w:rsidP="0077220C">
      <w:pPr>
        <w:autoSpaceDE w:val="0"/>
        <w:autoSpaceDN w:val="0"/>
        <w:adjustRightInd w:val="0"/>
        <w:ind w:firstLine="709"/>
        <w:jc w:val="both"/>
      </w:pPr>
      <w:r w:rsidRPr="006A47C7">
        <w:t xml:space="preserve">    4) гласности;</w:t>
      </w:r>
    </w:p>
    <w:p w:rsidR="0077220C" w:rsidRPr="006A47C7" w:rsidRDefault="0077220C" w:rsidP="0077220C">
      <w:pPr>
        <w:autoSpaceDE w:val="0"/>
        <w:autoSpaceDN w:val="0"/>
        <w:adjustRightInd w:val="0"/>
        <w:ind w:firstLine="709"/>
        <w:jc w:val="both"/>
      </w:pPr>
      <w:r w:rsidRPr="006A47C7">
        <w:t xml:space="preserve">    5) самостоятельности местного самоуправления в решении вопросов местного значения;</w:t>
      </w:r>
    </w:p>
    <w:p w:rsidR="0077220C" w:rsidRPr="006A47C7" w:rsidRDefault="0077220C" w:rsidP="0077220C">
      <w:pPr>
        <w:autoSpaceDE w:val="0"/>
        <w:autoSpaceDN w:val="0"/>
        <w:adjustRightInd w:val="0"/>
        <w:ind w:firstLine="709"/>
        <w:jc w:val="both"/>
      </w:pPr>
      <w:r w:rsidRPr="006A47C7">
        <w:t xml:space="preserve">    6) выборности органов и должностных лиц местного самоуправления;</w:t>
      </w:r>
    </w:p>
    <w:p w:rsidR="0077220C" w:rsidRPr="006A47C7" w:rsidRDefault="0077220C" w:rsidP="0077220C">
      <w:pPr>
        <w:autoSpaceDE w:val="0"/>
        <w:autoSpaceDN w:val="0"/>
        <w:adjustRightInd w:val="0"/>
        <w:ind w:firstLine="709"/>
        <w:jc w:val="both"/>
      </w:pPr>
      <w:r w:rsidRPr="006A47C7">
        <w:t xml:space="preserve">    7) ответственности органов и должностных лиц местного самоуправления перед населением муниципального образования «Александровское сельское поселение».</w:t>
      </w:r>
    </w:p>
    <w:p w:rsidR="0077220C" w:rsidRPr="006A47C7" w:rsidRDefault="0077220C" w:rsidP="0077220C">
      <w:pPr>
        <w:autoSpaceDE w:val="0"/>
        <w:autoSpaceDN w:val="0"/>
        <w:adjustRightInd w:val="0"/>
        <w:jc w:val="center"/>
        <w:rPr>
          <w:b/>
        </w:rPr>
      </w:pPr>
      <w:r w:rsidRPr="006A47C7">
        <w:rPr>
          <w:b/>
        </w:rPr>
        <w:t>Статья 6. Право населения на осуществление местного самоуправления</w:t>
      </w:r>
    </w:p>
    <w:p w:rsidR="0077220C" w:rsidRPr="006A47C7" w:rsidRDefault="0077220C" w:rsidP="0077220C">
      <w:pPr>
        <w:autoSpaceDE w:val="0"/>
        <w:autoSpaceDN w:val="0"/>
        <w:adjustRightInd w:val="0"/>
        <w:ind w:firstLine="709"/>
        <w:jc w:val="center"/>
        <w:rPr>
          <w:b/>
        </w:rPr>
      </w:pPr>
      <w:r w:rsidRPr="006A47C7">
        <w:rPr>
          <w:b/>
        </w:rPr>
        <w:t>в муниципальном образовании Александровское сельское поселение</w:t>
      </w:r>
    </w:p>
    <w:p w:rsidR="0077220C" w:rsidRPr="006A47C7" w:rsidRDefault="0077220C" w:rsidP="0077220C">
      <w:pPr>
        <w:autoSpaceDE w:val="0"/>
        <w:autoSpaceDN w:val="0"/>
        <w:adjustRightInd w:val="0"/>
        <w:ind w:firstLine="709"/>
        <w:jc w:val="both"/>
      </w:pPr>
      <w:r w:rsidRPr="006A47C7">
        <w:t>1. Самоуправление в муниципальном образовании «Александровское сельское поселение» осуществляется его населением путем референдума, выборов и других форм прямого волеизъявления, а также через выборные и иные органы местного самоуправления, предусмотренными настоящим Уставом.</w:t>
      </w:r>
    </w:p>
    <w:p w:rsidR="0077220C" w:rsidRPr="006A47C7" w:rsidRDefault="0077220C" w:rsidP="0077220C">
      <w:pPr>
        <w:autoSpaceDE w:val="0"/>
        <w:autoSpaceDN w:val="0"/>
        <w:adjustRightInd w:val="0"/>
        <w:ind w:firstLine="709"/>
        <w:jc w:val="both"/>
      </w:pPr>
      <w:r w:rsidRPr="006A47C7">
        <w:t>2. Высшим непосредственным выражением волеизъявления населения муниципального образования «Александровское сельское поселение» являются местный референдум и свободные выборы.</w:t>
      </w:r>
    </w:p>
    <w:p w:rsidR="0077220C" w:rsidRPr="006A47C7" w:rsidRDefault="0077220C" w:rsidP="0077220C">
      <w:pPr>
        <w:autoSpaceDE w:val="0"/>
        <w:autoSpaceDN w:val="0"/>
        <w:adjustRightInd w:val="0"/>
        <w:ind w:firstLine="709"/>
        <w:jc w:val="both"/>
      </w:pPr>
      <w:r w:rsidRPr="006A47C7">
        <w:t>3. Население муниципального образования «Александровское сельское поселение»,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7220C" w:rsidRPr="006A47C7" w:rsidRDefault="0077220C" w:rsidP="0077220C">
      <w:pPr>
        <w:autoSpaceDE w:val="0"/>
        <w:autoSpaceDN w:val="0"/>
        <w:adjustRightInd w:val="0"/>
        <w:ind w:firstLine="709"/>
        <w:jc w:val="both"/>
      </w:pPr>
      <w:r w:rsidRPr="006A47C7">
        <w:lastRenderedPageBreak/>
        <w:t>4. Население муниципального образования «Александровское сельское поселение», имеет право избирать и быть избранными в органы местного самоуправления муниципального образования «Александровское сельское поселение».</w:t>
      </w:r>
    </w:p>
    <w:p w:rsidR="0077220C" w:rsidRPr="006A47C7" w:rsidRDefault="0077220C" w:rsidP="0077220C">
      <w:pPr>
        <w:autoSpaceDE w:val="0"/>
        <w:autoSpaceDN w:val="0"/>
        <w:adjustRightInd w:val="0"/>
        <w:ind w:firstLine="709"/>
        <w:jc w:val="both"/>
      </w:pPr>
      <w:r w:rsidRPr="006A47C7">
        <w:t>5. Население муниципального образования «Александровское сельское поселение» имеет равный доступ к муниципальной службе.</w:t>
      </w:r>
    </w:p>
    <w:p w:rsidR="0077220C" w:rsidRPr="006A47C7" w:rsidRDefault="0077220C" w:rsidP="0077220C">
      <w:pPr>
        <w:autoSpaceDE w:val="0"/>
        <w:autoSpaceDN w:val="0"/>
        <w:adjustRightInd w:val="0"/>
        <w:ind w:firstLine="709"/>
        <w:jc w:val="both"/>
      </w:pPr>
      <w:r w:rsidRPr="006A47C7">
        <w:t>6. Население муниципального образования «Александровское сельское поселение» имеет право непосредственно обращаться в органы местного самоуправления и к должностным лицам местного самоуправления муниципального образования «Александровское сельское поселение», получать информацию о деятельности органов местного самоуправления.</w:t>
      </w:r>
    </w:p>
    <w:p w:rsidR="0077220C" w:rsidRPr="006A47C7" w:rsidRDefault="0077220C" w:rsidP="0077220C">
      <w:pPr>
        <w:autoSpaceDE w:val="0"/>
        <w:autoSpaceDN w:val="0"/>
        <w:adjustRightInd w:val="0"/>
        <w:ind w:firstLine="709"/>
        <w:jc w:val="both"/>
      </w:pPr>
      <w:r w:rsidRPr="006A47C7">
        <w:t>7. Органы и должностные лица местного самоуправления муниципального образования «Александровское сельское поселение» обязаны обеспечить каждому возможность ознакомления с документами и материалами, непосредственно затрагивающими его права и свободы, а также возможность получения гражданами другой полной и достоверной информации о деятельности органов местного самоуправления муниципального образования «Александровское сельское поселение», если иное не предусмотрено законом.</w:t>
      </w:r>
    </w:p>
    <w:p w:rsidR="0077220C" w:rsidRPr="006A47C7" w:rsidRDefault="0077220C" w:rsidP="0077220C">
      <w:pPr>
        <w:autoSpaceDE w:val="0"/>
        <w:autoSpaceDN w:val="0"/>
        <w:adjustRightInd w:val="0"/>
        <w:ind w:firstLine="709"/>
        <w:jc w:val="both"/>
      </w:pPr>
      <w:r w:rsidRPr="006A47C7">
        <w:t>8. Органы местного самоуправления муниципального образования «Александровское сельское поселение» через средства массовой информации и иным способом регулярно информируют население о наиболее существенных вопросах развития муниципального образования «Александровское сельское поселение» и его отдельных территорий, о работе транспорта общего пользования, жилищно-коммунального хозяйства, развитии сети социально-культурных и других учреждений и служб, предоставляющих различные услуги населению, о социальных льготах, состоянии охраны общественного порядка и чрезвычайных ситуациях природного и техногенного характера.</w:t>
      </w:r>
    </w:p>
    <w:p w:rsidR="0077220C" w:rsidRPr="006A47C7" w:rsidRDefault="0077220C" w:rsidP="0077220C">
      <w:pPr>
        <w:autoSpaceDE w:val="0"/>
        <w:autoSpaceDN w:val="0"/>
        <w:adjustRightInd w:val="0"/>
        <w:ind w:firstLine="709"/>
        <w:jc w:val="both"/>
      </w:pPr>
      <w:r w:rsidRPr="006A47C7">
        <w:t>9. Граждане имеют право обжаловать в суде нормативные правовые акты, действия (бездействие) органов и должностных лиц местного самоуправления муниципального образования «Александровское сельское поселение», если они противоречат законодательству, нарушают права, свободы и законные интересы граждан.</w:t>
      </w:r>
    </w:p>
    <w:p w:rsidR="0077220C" w:rsidRPr="006A47C7" w:rsidRDefault="0077220C" w:rsidP="0077220C">
      <w:pPr>
        <w:ind w:firstLine="709"/>
        <w:jc w:val="both"/>
      </w:pPr>
      <w:r w:rsidRPr="006A47C7">
        <w:t>10. Иностранные граждане, постоянно или преимущественно проживающие на территории муниципального образования «Александровское сельское поселение»,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7220C" w:rsidRPr="006A47C7" w:rsidRDefault="0077220C" w:rsidP="0077220C">
      <w:pPr>
        <w:ind w:firstLine="709"/>
        <w:jc w:val="center"/>
        <w:rPr>
          <w:b/>
        </w:rPr>
      </w:pPr>
      <w:r w:rsidRPr="006A47C7">
        <w:rPr>
          <w:b/>
        </w:rPr>
        <w:t>Статья 7. Структура органов муниципального образования «Александровское сельское поселение»</w:t>
      </w:r>
    </w:p>
    <w:p w:rsidR="0077220C" w:rsidRPr="006A47C7" w:rsidRDefault="0077220C" w:rsidP="0077220C">
      <w:pPr>
        <w:ind w:firstLine="709"/>
        <w:jc w:val="both"/>
      </w:pPr>
      <w:r w:rsidRPr="006A47C7">
        <w:t>1. В структуру органов местного самоуправления муниципального образования «Александровское сельское поселение» входят Совет Александровского сельского поселения, Глава сельского поселения, Исполнительный комитет муниципального образования «Александровское сельское поселение», Ревизионная комиссия, иные органы местного самоуправления, образуемые в соответствии с настоящим Уставом.</w:t>
      </w:r>
    </w:p>
    <w:p w:rsidR="0077220C" w:rsidRPr="006A47C7" w:rsidRDefault="0077220C" w:rsidP="0077220C">
      <w:pPr>
        <w:ind w:firstLine="709"/>
        <w:jc w:val="both"/>
      </w:pPr>
      <w:r w:rsidRPr="006A47C7">
        <w:t>2. Изменение структуры органов местного самоуправления муниципального образования «Александровское сельское поселение» осуществляется путем внесения изменений в настоящий Устав.</w:t>
      </w:r>
    </w:p>
    <w:p w:rsidR="0077220C" w:rsidRPr="006A47C7" w:rsidRDefault="0077220C" w:rsidP="0077220C">
      <w:pPr>
        <w:ind w:firstLine="709"/>
        <w:jc w:val="center"/>
        <w:rPr>
          <w:b/>
        </w:rPr>
      </w:pPr>
      <w:r w:rsidRPr="006A47C7">
        <w:rPr>
          <w:b/>
        </w:rPr>
        <w:t>Статья 8. Вопросы местного значения муниципального образования «Александровское сельское поселение»</w:t>
      </w:r>
    </w:p>
    <w:p w:rsidR="0077220C" w:rsidRPr="006A47C7" w:rsidRDefault="0077220C" w:rsidP="0077220C">
      <w:pPr>
        <w:pStyle w:val="ConsNormal"/>
        <w:widowControl/>
        <w:spacing w:line="276" w:lineRule="auto"/>
        <w:ind w:right="0" w:firstLine="709"/>
        <w:jc w:val="both"/>
        <w:rPr>
          <w:rFonts w:ascii="Times New Roman" w:hAnsi="Times New Roman"/>
          <w:sz w:val="24"/>
          <w:szCs w:val="24"/>
        </w:rPr>
      </w:pPr>
      <w:r w:rsidRPr="006A47C7">
        <w:rPr>
          <w:rFonts w:ascii="Times New Roman" w:hAnsi="Times New Roman"/>
          <w:sz w:val="24"/>
          <w:szCs w:val="24"/>
        </w:rPr>
        <w:t>1. К вопросам местного значения муниципального образования «Александровское сельское поселение» относятся:</w:t>
      </w:r>
    </w:p>
    <w:p w:rsidR="0077220C" w:rsidRPr="006A47C7" w:rsidRDefault="0077220C" w:rsidP="0077220C">
      <w:pPr>
        <w:ind w:firstLine="540"/>
        <w:jc w:val="both"/>
      </w:pPr>
      <w:r w:rsidRPr="006A47C7">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77220C" w:rsidRPr="006A47C7" w:rsidRDefault="0077220C" w:rsidP="0077220C">
      <w:pPr>
        <w:ind w:firstLine="540"/>
        <w:jc w:val="both"/>
      </w:pPr>
      <w:r w:rsidRPr="006A47C7">
        <w:t>2) установление, изменение и отмена местных налогов и сборов поселения;</w:t>
      </w:r>
    </w:p>
    <w:p w:rsidR="0077220C" w:rsidRPr="006A47C7" w:rsidRDefault="0077220C" w:rsidP="0077220C">
      <w:pPr>
        <w:ind w:firstLine="540"/>
        <w:jc w:val="both"/>
      </w:pPr>
      <w:r w:rsidRPr="006A47C7">
        <w:t>3) владение, пользование и распоряжение имуществом, находящимся в муниципальной собственности поселения;</w:t>
      </w:r>
    </w:p>
    <w:p w:rsidR="0077220C" w:rsidRPr="006A47C7" w:rsidRDefault="0077220C" w:rsidP="0077220C">
      <w:pPr>
        <w:ind w:firstLine="540"/>
        <w:jc w:val="both"/>
      </w:pPr>
      <w:r w:rsidRPr="006A47C7">
        <w:lastRenderedPageBreak/>
        <w:t>4) обеспечение первичных мер пожарной безопасности в границах населенных пунктов поселения;</w:t>
      </w:r>
    </w:p>
    <w:p w:rsidR="0077220C" w:rsidRPr="006A47C7" w:rsidRDefault="0077220C" w:rsidP="0077220C">
      <w:pPr>
        <w:ind w:firstLine="540"/>
        <w:jc w:val="both"/>
      </w:pPr>
      <w:r w:rsidRPr="006A47C7">
        <w:t>5) создание условий для обеспечения жителей поселения услугами связи, общественного питания, торговли и бытового обслуживания;</w:t>
      </w:r>
    </w:p>
    <w:p w:rsidR="0077220C" w:rsidRPr="006A47C7" w:rsidRDefault="0077220C" w:rsidP="0077220C">
      <w:pPr>
        <w:ind w:firstLine="540"/>
        <w:jc w:val="both"/>
      </w:pPr>
      <w:r w:rsidRPr="006A47C7">
        <w:t>6) создание условий для организации досуга и обеспечения жителей поселения услугами организаций культуры;</w:t>
      </w:r>
    </w:p>
    <w:p w:rsidR="0077220C" w:rsidRPr="006A47C7" w:rsidRDefault="0077220C" w:rsidP="0077220C">
      <w:pPr>
        <w:ind w:firstLine="540"/>
        <w:jc w:val="both"/>
      </w:pPr>
      <w:r w:rsidRPr="006A47C7">
        <w:t>7) обеспечение условий для развития на территории поселения физической культуры и школьного спорта, организация проведения официальных физкультурно-оздоровительных и спортивных мероприятий поселения;</w:t>
      </w:r>
    </w:p>
    <w:p w:rsidR="0077220C" w:rsidRPr="006A47C7" w:rsidRDefault="0077220C" w:rsidP="0077220C">
      <w:pPr>
        <w:ind w:firstLine="540"/>
        <w:jc w:val="both"/>
      </w:pPr>
      <w:r w:rsidRPr="006A47C7">
        <w:t>8) формирование архивных фондов поселения;</w:t>
      </w:r>
    </w:p>
    <w:p w:rsidR="0077220C" w:rsidRPr="006A47C7" w:rsidRDefault="0077220C" w:rsidP="0077220C">
      <w:pPr>
        <w:ind w:firstLine="540"/>
        <w:jc w:val="both"/>
      </w:pPr>
      <w:r w:rsidRPr="006A47C7">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77220C" w:rsidRPr="00E66C18" w:rsidRDefault="0077220C" w:rsidP="0077220C">
      <w:pPr>
        <w:ind w:firstLine="540"/>
        <w:jc w:val="both"/>
      </w:pPr>
      <w:r w:rsidRPr="00E66C18">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7220C" w:rsidRPr="00E66C18" w:rsidRDefault="0077220C" w:rsidP="0077220C">
      <w:pPr>
        <w:ind w:firstLine="540"/>
        <w:jc w:val="both"/>
      </w:pPr>
      <w:r w:rsidRPr="00E66C18">
        <w:t>11) содействие в развитии сельскохозяйственного производства, создание условий для развития малого и среднего предпринимательства;</w:t>
      </w:r>
    </w:p>
    <w:p w:rsidR="0077220C" w:rsidRPr="00E66C18" w:rsidRDefault="0077220C" w:rsidP="0077220C">
      <w:pPr>
        <w:ind w:firstLine="540"/>
        <w:jc w:val="both"/>
      </w:pPr>
      <w:r w:rsidRPr="00E66C18">
        <w:t>12) организация и осуществление мероприятий по работе с детьми и молодежью в поселении;</w:t>
      </w:r>
    </w:p>
    <w:p w:rsidR="0077220C" w:rsidRPr="00E66C18" w:rsidRDefault="0077220C" w:rsidP="0077220C">
      <w:pPr>
        <w:ind w:firstLine="540"/>
        <w:jc w:val="both"/>
      </w:pPr>
      <w:r w:rsidRPr="00E66C18">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7220C" w:rsidRDefault="0077220C" w:rsidP="0077220C">
      <w:pPr>
        <w:autoSpaceDE w:val="0"/>
        <w:autoSpaceDN w:val="0"/>
        <w:adjustRightInd w:val="0"/>
        <w:ind w:firstLine="540"/>
        <w:jc w:val="both"/>
      </w:pPr>
      <w:r w:rsidRPr="002A656C">
        <w:t>14) участие в организации деятельности по сбору (в том числе раздельному сбору) и транспортированию твердых коммунальных отходов;</w:t>
      </w:r>
    </w:p>
    <w:p w:rsidR="0077220C" w:rsidRPr="006A47C7" w:rsidRDefault="0077220C" w:rsidP="0077220C">
      <w:pPr>
        <w:autoSpaceDE w:val="0"/>
        <w:autoSpaceDN w:val="0"/>
        <w:adjustRightInd w:val="0"/>
        <w:ind w:firstLine="540"/>
        <w:jc w:val="both"/>
        <w:rPr>
          <w:rFonts w:eastAsia="Calibri"/>
        </w:rPr>
      </w:pPr>
      <w:r w:rsidRPr="00E66C18">
        <w:t>15) организация ритуальных услуг и содержание мест захоронения</w:t>
      </w:r>
      <w:r w:rsidRPr="00E66C18">
        <w:rPr>
          <w:rFonts w:eastAsia="Calibri"/>
        </w:rPr>
        <w:t>.</w:t>
      </w:r>
    </w:p>
    <w:p w:rsidR="0077220C" w:rsidRPr="006A47C7" w:rsidRDefault="0077220C" w:rsidP="0077220C">
      <w:pPr>
        <w:ind w:firstLine="709"/>
        <w:jc w:val="both"/>
      </w:pPr>
      <w:r w:rsidRPr="006A47C7">
        <w:t>2. Органы местного самоуправления муниципального образования «Александровское сельское поселение» вправе заключать соглашения с органами местного самоуправления Бавлинского муниципального района о передаче им осуществления части своих полномочий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rsidR="0077220C" w:rsidRPr="006A47C7" w:rsidRDefault="0077220C" w:rsidP="0077220C">
      <w:pPr>
        <w:ind w:firstLine="709"/>
        <w:jc w:val="both"/>
      </w:pPr>
      <w:r w:rsidRPr="006A47C7">
        <w:t>3. Наделение органов местного самоуправления муниципального образования «Александровское сельское поселение» отдельными государственными полномочиями осуществляется федеральными законами и законами Республики Татарстан.</w:t>
      </w:r>
    </w:p>
    <w:p w:rsidR="0077220C" w:rsidRPr="006A47C7" w:rsidRDefault="0077220C" w:rsidP="0077220C">
      <w:pPr>
        <w:ind w:firstLine="709"/>
        <w:jc w:val="both"/>
      </w:pPr>
      <w:r w:rsidRPr="006A47C7">
        <w:t>Органы местного самоуправления муниципального образования «Александровское сельское поселение» несут ответственность за осуществление переданных государственных полномочий в порядке, установленном соответствующими федеральными законами и законами Республики Татарстан в пределах, выделенных на эти цели материальных ресурсов и финансовых средств.</w:t>
      </w:r>
    </w:p>
    <w:p w:rsidR="0077220C" w:rsidRPr="006A47C7" w:rsidRDefault="0077220C" w:rsidP="0077220C">
      <w:pPr>
        <w:ind w:firstLine="709"/>
        <w:jc w:val="both"/>
      </w:pPr>
      <w:r w:rsidRPr="006A47C7">
        <w:t>Реализация переданных государственных полномочий подконтрольна государству. Условия и порядок контроля над осуществлением органами местного самоуправления муниципального образования «Александровское сельское поселение» отдельных государственных полномочий определяются соответственно федеральными законами и законами Республики Татарстан.</w:t>
      </w:r>
    </w:p>
    <w:p w:rsidR="0077220C" w:rsidRPr="006A47C7" w:rsidRDefault="0077220C" w:rsidP="0077220C">
      <w:pPr>
        <w:pStyle w:val="af6"/>
        <w:tabs>
          <w:tab w:val="left" w:pos="708"/>
        </w:tabs>
        <w:spacing w:after="240" w:line="276" w:lineRule="auto"/>
        <w:ind w:left="1" w:firstLine="708"/>
        <w:rPr>
          <w:szCs w:val="24"/>
        </w:rPr>
      </w:pPr>
      <w:r w:rsidRPr="006A47C7">
        <w:rPr>
          <w:szCs w:val="24"/>
        </w:rPr>
        <w:t xml:space="preserve">Совет Александровского сельского поселения в пределах своих полномочий имеет право устанавливать случаи и порядок дополнительного использования материальных ресурсов и </w:t>
      </w:r>
      <w:r w:rsidRPr="006A47C7">
        <w:rPr>
          <w:szCs w:val="24"/>
        </w:rPr>
        <w:lastRenderedPageBreak/>
        <w:t>финансовых средств, находящихся в распоряжении органов местного самоуправления муниципального образования «Александровское сельское поселение», для осуществления переданных им отдельных государственных полномочий.</w:t>
      </w:r>
    </w:p>
    <w:p w:rsidR="0077220C" w:rsidRPr="0077220C" w:rsidRDefault="0077220C" w:rsidP="0077220C">
      <w:pPr>
        <w:pStyle w:val="ConsPlusNormal"/>
        <w:spacing w:line="276" w:lineRule="auto"/>
        <w:ind w:firstLine="540"/>
        <w:jc w:val="center"/>
        <w:rPr>
          <w:rFonts w:ascii="Times New Roman" w:hAnsi="Times New Roman" w:cs="Times New Roman"/>
          <w:b/>
          <w:sz w:val="24"/>
          <w:szCs w:val="24"/>
        </w:rPr>
      </w:pPr>
      <w:r w:rsidRPr="0077220C">
        <w:rPr>
          <w:rFonts w:ascii="Times New Roman" w:hAnsi="Times New Roman" w:cs="Times New Roman"/>
          <w:b/>
          <w:sz w:val="24"/>
          <w:szCs w:val="24"/>
        </w:rPr>
        <w:t>Статья 8.1. Права органов местного самоуправления муниципального образования «Александровское сельское поселение» на решение вопросов, не отнесенных к вопросам местного значения муниципального образования «Александровское сельское поселение»</w:t>
      </w:r>
    </w:p>
    <w:p w:rsidR="0077220C" w:rsidRPr="0077220C" w:rsidRDefault="0077220C" w:rsidP="0077220C">
      <w:pPr>
        <w:pStyle w:val="ConsPlusNormal"/>
        <w:spacing w:line="276" w:lineRule="auto"/>
        <w:ind w:firstLine="540"/>
        <w:jc w:val="center"/>
        <w:rPr>
          <w:rFonts w:ascii="Times New Roman" w:hAnsi="Times New Roman" w:cs="Times New Roman"/>
          <w:b/>
          <w:sz w:val="24"/>
          <w:szCs w:val="24"/>
        </w:rPr>
      </w:pPr>
    </w:p>
    <w:p w:rsidR="0077220C" w:rsidRPr="0077220C" w:rsidRDefault="0077220C" w:rsidP="0077220C">
      <w:pPr>
        <w:pStyle w:val="ConsPlusNormal"/>
        <w:spacing w:line="276" w:lineRule="auto"/>
        <w:ind w:firstLine="540"/>
        <w:jc w:val="both"/>
        <w:rPr>
          <w:rFonts w:ascii="Times New Roman" w:hAnsi="Times New Roman" w:cs="Times New Roman"/>
          <w:sz w:val="24"/>
          <w:szCs w:val="24"/>
        </w:rPr>
      </w:pPr>
      <w:r w:rsidRPr="0077220C">
        <w:rPr>
          <w:rFonts w:ascii="Times New Roman" w:hAnsi="Times New Roman" w:cs="Times New Roman"/>
          <w:sz w:val="24"/>
          <w:szCs w:val="24"/>
        </w:rPr>
        <w:t>1. Органы местного самоуправления муниципального образования «Александровское сельское поселение» имеют право на:</w:t>
      </w:r>
    </w:p>
    <w:p w:rsidR="0077220C" w:rsidRPr="0077220C" w:rsidRDefault="0077220C" w:rsidP="0077220C">
      <w:pPr>
        <w:pStyle w:val="ConsPlusNormal"/>
        <w:spacing w:line="276" w:lineRule="auto"/>
        <w:ind w:firstLine="540"/>
        <w:jc w:val="both"/>
        <w:rPr>
          <w:rFonts w:ascii="Times New Roman" w:hAnsi="Times New Roman" w:cs="Times New Roman"/>
          <w:sz w:val="24"/>
          <w:szCs w:val="24"/>
        </w:rPr>
      </w:pPr>
      <w:r w:rsidRPr="0077220C">
        <w:rPr>
          <w:rFonts w:ascii="Times New Roman" w:hAnsi="Times New Roman" w:cs="Times New Roman"/>
          <w:sz w:val="24"/>
          <w:szCs w:val="24"/>
        </w:rPr>
        <w:t>1) создание музеев муниципального образования «Александровское сельское поселение»;</w:t>
      </w:r>
    </w:p>
    <w:p w:rsidR="0077220C" w:rsidRPr="0077220C" w:rsidRDefault="0077220C" w:rsidP="0077220C">
      <w:pPr>
        <w:pStyle w:val="ConsPlusNormal"/>
        <w:spacing w:line="276" w:lineRule="auto"/>
        <w:ind w:firstLine="540"/>
        <w:jc w:val="both"/>
        <w:rPr>
          <w:rFonts w:ascii="Times New Roman" w:hAnsi="Times New Roman" w:cs="Times New Roman"/>
          <w:sz w:val="24"/>
          <w:szCs w:val="24"/>
        </w:rPr>
      </w:pPr>
      <w:r w:rsidRPr="0077220C">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муниципального образования «Александровское сельское поселение» нотариуса;</w:t>
      </w:r>
    </w:p>
    <w:p w:rsidR="0077220C" w:rsidRPr="0077220C" w:rsidRDefault="0077220C" w:rsidP="0077220C">
      <w:pPr>
        <w:pStyle w:val="ConsPlusNormal"/>
        <w:spacing w:line="276" w:lineRule="auto"/>
        <w:ind w:firstLine="540"/>
        <w:jc w:val="both"/>
        <w:rPr>
          <w:rFonts w:ascii="Times New Roman" w:hAnsi="Times New Roman" w:cs="Times New Roman"/>
          <w:sz w:val="24"/>
          <w:szCs w:val="24"/>
        </w:rPr>
      </w:pPr>
      <w:r w:rsidRPr="0077220C">
        <w:rPr>
          <w:rFonts w:ascii="Times New Roman" w:hAnsi="Times New Roman" w:cs="Times New Roman"/>
          <w:sz w:val="24"/>
          <w:szCs w:val="24"/>
        </w:rPr>
        <w:t>3) участие в осуществлении деятельности по опеке и попечительству;</w:t>
      </w:r>
    </w:p>
    <w:p w:rsidR="0077220C" w:rsidRPr="0077220C" w:rsidRDefault="0077220C" w:rsidP="0077220C">
      <w:pPr>
        <w:pStyle w:val="ConsPlusNormal"/>
        <w:spacing w:line="276" w:lineRule="auto"/>
        <w:ind w:firstLine="540"/>
        <w:jc w:val="both"/>
        <w:rPr>
          <w:rFonts w:ascii="Times New Roman" w:hAnsi="Times New Roman" w:cs="Times New Roman"/>
          <w:sz w:val="24"/>
          <w:szCs w:val="24"/>
        </w:rPr>
      </w:pPr>
      <w:r w:rsidRPr="0077220C">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 «Александровское сельское поселение»;</w:t>
      </w:r>
    </w:p>
    <w:p w:rsidR="0077220C" w:rsidRPr="0077220C" w:rsidRDefault="0077220C" w:rsidP="0077220C">
      <w:pPr>
        <w:pStyle w:val="ConsPlusNormal"/>
        <w:spacing w:line="276" w:lineRule="auto"/>
        <w:ind w:firstLine="540"/>
        <w:jc w:val="both"/>
        <w:rPr>
          <w:rFonts w:ascii="Times New Roman" w:hAnsi="Times New Roman" w:cs="Times New Roman"/>
          <w:sz w:val="24"/>
          <w:szCs w:val="24"/>
        </w:rPr>
      </w:pPr>
      <w:r w:rsidRPr="0077220C">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 «Александровское сельское поселение»;</w:t>
      </w:r>
    </w:p>
    <w:p w:rsidR="0077220C" w:rsidRPr="0077220C" w:rsidRDefault="0077220C" w:rsidP="0077220C">
      <w:pPr>
        <w:pStyle w:val="ConsPlusNormal"/>
        <w:spacing w:line="276" w:lineRule="auto"/>
        <w:ind w:firstLine="540"/>
        <w:jc w:val="both"/>
        <w:rPr>
          <w:rFonts w:ascii="Times New Roman" w:hAnsi="Times New Roman" w:cs="Times New Roman"/>
          <w:sz w:val="24"/>
          <w:szCs w:val="24"/>
        </w:rPr>
      </w:pPr>
      <w:r w:rsidRPr="0077220C">
        <w:rPr>
          <w:rFonts w:ascii="Times New Roman" w:hAnsi="Times New Roman" w:cs="Times New Roman"/>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муниципального образования «Александровское сельское поселение»;</w:t>
      </w:r>
    </w:p>
    <w:p w:rsidR="0077220C" w:rsidRPr="0077220C" w:rsidRDefault="0077220C" w:rsidP="0077220C">
      <w:pPr>
        <w:pStyle w:val="ConsPlusNormal"/>
        <w:spacing w:line="276" w:lineRule="auto"/>
        <w:ind w:firstLine="540"/>
        <w:jc w:val="both"/>
        <w:rPr>
          <w:rFonts w:ascii="Times New Roman" w:hAnsi="Times New Roman" w:cs="Times New Roman"/>
          <w:sz w:val="24"/>
          <w:szCs w:val="24"/>
        </w:rPr>
      </w:pPr>
      <w:r w:rsidRPr="0077220C">
        <w:rPr>
          <w:rFonts w:ascii="Times New Roman" w:hAnsi="Times New Roman" w:cs="Times New Roman"/>
          <w:sz w:val="24"/>
          <w:szCs w:val="24"/>
        </w:rPr>
        <w:t>7) создание муниципальной пожарной охраны;</w:t>
      </w:r>
    </w:p>
    <w:p w:rsidR="0077220C" w:rsidRPr="0077220C" w:rsidRDefault="0077220C" w:rsidP="0077220C">
      <w:pPr>
        <w:pStyle w:val="ConsPlusNormal"/>
        <w:spacing w:line="276" w:lineRule="auto"/>
        <w:ind w:firstLine="540"/>
        <w:jc w:val="both"/>
        <w:rPr>
          <w:rFonts w:ascii="Times New Roman" w:hAnsi="Times New Roman" w:cs="Times New Roman"/>
          <w:sz w:val="24"/>
          <w:szCs w:val="24"/>
        </w:rPr>
      </w:pPr>
      <w:r w:rsidRPr="0077220C">
        <w:rPr>
          <w:rFonts w:ascii="Times New Roman" w:hAnsi="Times New Roman" w:cs="Times New Roman"/>
          <w:sz w:val="24"/>
          <w:szCs w:val="24"/>
        </w:rPr>
        <w:t>8) создание условий для развития туризма;</w:t>
      </w:r>
    </w:p>
    <w:p w:rsidR="0077220C" w:rsidRPr="0077220C" w:rsidRDefault="0077220C" w:rsidP="0077220C">
      <w:pPr>
        <w:pStyle w:val="ConsPlusNormal"/>
        <w:spacing w:line="276" w:lineRule="auto"/>
        <w:ind w:firstLine="540"/>
        <w:jc w:val="both"/>
        <w:rPr>
          <w:rFonts w:ascii="Times New Roman" w:hAnsi="Times New Roman" w:cs="Times New Roman"/>
          <w:sz w:val="24"/>
          <w:szCs w:val="24"/>
        </w:rPr>
      </w:pPr>
      <w:r w:rsidRPr="0077220C">
        <w:rPr>
          <w:rFonts w:ascii="Times New Roman" w:hAnsi="Times New Roman" w:cs="Times New Roman"/>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7220C" w:rsidRPr="006A47C7" w:rsidRDefault="0077220C" w:rsidP="0077220C">
      <w:pPr>
        <w:pStyle w:val="ConsPlusCell"/>
        <w:spacing w:line="276" w:lineRule="auto"/>
        <w:jc w:val="both"/>
      </w:pPr>
      <w:r>
        <w:t xml:space="preserve">         10</w:t>
      </w:r>
      <w:r w:rsidRPr="006A47C7">
        <w:t>)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77220C" w:rsidRPr="006A47C7" w:rsidRDefault="0077220C" w:rsidP="0077220C">
      <w:pPr>
        <w:ind w:firstLine="540"/>
        <w:jc w:val="both"/>
      </w:pPr>
      <w:r w:rsidRPr="006A47C7">
        <w:t>1</w:t>
      </w:r>
      <w:r>
        <w:t>1</w:t>
      </w:r>
      <w:r w:rsidRPr="006A47C7">
        <w:t>) создание условий для организации проведения независимой оценки качества услуг организациями в порядке и на условиях, которые установлены федеральными законами;</w:t>
      </w:r>
    </w:p>
    <w:p w:rsidR="0077220C" w:rsidRDefault="0077220C" w:rsidP="0077220C">
      <w:pPr>
        <w:pStyle w:val="ConsPlusCell"/>
        <w:spacing w:line="276" w:lineRule="auto"/>
        <w:jc w:val="both"/>
      </w:pPr>
      <w:r w:rsidRPr="006A47C7">
        <w:t xml:space="preserve">         1</w:t>
      </w:r>
      <w:r>
        <w:t>2</w:t>
      </w:r>
      <w:r w:rsidRPr="006A47C7">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w:t>
      </w:r>
      <w:r>
        <w:t>ии с жилищным законодательством;</w:t>
      </w:r>
    </w:p>
    <w:p w:rsidR="0077220C" w:rsidRDefault="0077220C" w:rsidP="0077220C">
      <w:pPr>
        <w:autoSpaceDE w:val="0"/>
        <w:autoSpaceDN w:val="0"/>
        <w:adjustRightInd w:val="0"/>
        <w:ind w:firstLine="540"/>
        <w:jc w:val="both"/>
      </w:pPr>
      <w:r w:rsidRPr="000179FB">
        <w:t>13) осуществление мероприятий по отлову и содержанию безнадзорных животных, обитающих на территории поселения;</w:t>
      </w:r>
    </w:p>
    <w:p w:rsidR="0077220C" w:rsidRPr="006A47C7" w:rsidRDefault="0077220C" w:rsidP="0077220C">
      <w:pPr>
        <w:pStyle w:val="ConsPlusCell"/>
        <w:spacing w:line="276" w:lineRule="auto"/>
        <w:ind w:firstLine="567"/>
        <w:jc w:val="both"/>
      </w:pPr>
      <w:r w:rsidRPr="006A47C7">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77220C" w:rsidRPr="006A47C7" w:rsidRDefault="0077220C" w:rsidP="0077220C">
      <w:pPr>
        <w:pStyle w:val="ConsPlusCell"/>
        <w:spacing w:after="240" w:line="276" w:lineRule="auto"/>
        <w:ind w:firstLine="567"/>
        <w:jc w:val="both"/>
      </w:pPr>
      <w:r w:rsidRPr="000179FB">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7220C" w:rsidRPr="006A47C7" w:rsidRDefault="0077220C" w:rsidP="0077220C">
      <w:pPr>
        <w:ind w:firstLine="567"/>
        <w:jc w:val="both"/>
      </w:pPr>
      <w:r w:rsidRPr="006A47C7">
        <w:lastRenderedPageBreak/>
        <w:t>2. Органы местного самоуправления муниципального образования «Александровское сельское поселение»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Татарстан,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77220C" w:rsidRPr="006A47C7" w:rsidRDefault="0077220C" w:rsidP="0077220C">
      <w:pPr>
        <w:jc w:val="both"/>
      </w:pPr>
      <w:r w:rsidRPr="006A47C7">
        <w:tab/>
        <w:t>Органы местного самоуправления муниципального образования «Александровское сельское поселение» участвуют в осуществлении государственных полномочий, не переданных им в соответствии со статьей 19 Федерального закона от 06.10.2003 №131-ФЗ «Об общих принципах организации местного самоуправления в Российской Федерации», в случае принятия Советом муниципального образования «Александровское сельское поселение» решения о реализации права на участие в осуществлении указанных полномочий.</w:t>
      </w:r>
    </w:p>
    <w:p w:rsidR="0077220C" w:rsidRPr="006A47C7" w:rsidRDefault="0077220C" w:rsidP="0077220C">
      <w:pPr>
        <w:pStyle w:val="a4"/>
        <w:spacing w:line="276" w:lineRule="auto"/>
        <w:jc w:val="center"/>
        <w:rPr>
          <w:b/>
        </w:rPr>
      </w:pPr>
      <w:r w:rsidRPr="006A47C7">
        <w:rPr>
          <w:b/>
        </w:rPr>
        <w:t>Статья 9. Участие муниципального образования «Александровское сельское поселение» в межмуниципальном сотрудничестве</w:t>
      </w:r>
    </w:p>
    <w:p w:rsidR="0077220C" w:rsidRPr="006A47C7" w:rsidRDefault="0077220C" w:rsidP="0077220C">
      <w:pPr>
        <w:ind w:firstLine="709"/>
        <w:jc w:val="both"/>
      </w:pPr>
      <w:r w:rsidRPr="006A47C7">
        <w:t xml:space="preserve"> Участие муниципального образования «Александровское сельское поселение» в межмуниципальном сотрудничестве осуществляется в соответствии с федеральным законодательством и законодательством Республики Татарстан о местном самоуправлении. </w:t>
      </w:r>
    </w:p>
    <w:p w:rsidR="0077220C" w:rsidRPr="006A47C7" w:rsidRDefault="0077220C" w:rsidP="0077220C">
      <w:pPr>
        <w:jc w:val="center"/>
        <w:rPr>
          <w:b/>
        </w:rPr>
      </w:pPr>
      <w:r w:rsidRPr="006A47C7">
        <w:rPr>
          <w:b/>
        </w:rPr>
        <w:t>Статья 10. Взаимоотношения органов местного самоуправления муниципального образования «Александровское сельское поселение» с органами государственной власти</w:t>
      </w:r>
    </w:p>
    <w:p w:rsidR="0077220C" w:rsidRPr="006A47C7" w:rsidRDefault="0077220C" w:rsidP="0077220C">
      <w:pPr>
        <w:ind w:firstLine="709"/>
        <w:jc w:val="both"/>
      </w:pPr>
      <w:r w:rsidRPr="006A47C7">
        <w:t>Взаимоотношения органов местного самоуправления муниципального образования «Александровское сельское поселение» с органами государственной власти осуществляется посредством:</w:t>
      </w:r>
    </w:p>
    <w:p w:rsidR="0077220C" w:rsidRPr="006A47C7" w:rsidRDefault="0077220C" w:rsidP="0077220C">
      <w:pPr>
        <w:ind w:firstLine="708"/>
        <w:jc w:val="both"/>
      </w:pPr>
      <w:r w:rsidRPr="006A47C7">
        <w:t>1) участия органов местного самоуправления муниципального образования «Александровское сельское поселение» в реализации государственных программ, направленных на социально-экономическое развитие муниципального образования «Александровское сельское поселение»;</w:t>
      </w:r>
    </w:p>
    <w:p w:rsidR="0077220C" w:rsidRPr="006A47C7" w:rsidRDefault="0077220C" w:rsidP="0077220C">
      <w:pPr>
        <w:ind w:firstLine="708"/>
        <w:jc w:val="both"/>
      </w:pPr>
      <w:r w:rsidRPr="006A47C7">
        <w:t>2) заключения договоров (соглашений) между органами местного самоуправления муниципального образования «Александровское сельское поселение» и органами государственной власти;</w:t>
      </w:r>
    </w:p>
    <w:p w:rsidR="0077220C" w:rsidRPr="006A47C7" w:rsidRDefault="0077220C" w:rsidP="0077220C">
      <w:pPr>
        <w:ind w:firstLine="708"/>
        <w:jc w:val="both"/>
      </w:pPr>
      <w:r w:rsidRPr="006A47C7">
        <w:t>3) создания постоянных либо временных координационных, консультативных, совещательных и иных рабочих органов;</w:t>
      </w:r>
    </w:p>
    <w:p w:rsidR="0077220C" w:rsidRPr="006A47C7" w:rsidRDefault="0077220C" w:rsidP="0077220C">
      <w:pPr>
        <w:ind w:firstLine="708"/>
        <w:jc w:val="both"/>
      </w:pPr>
      <w:r w:rsidRPr="006A47C7">
        <w:t>4) законодательной инициативы Совета Александровского сельского поселения в Государственном Совете Республики Татарстан;</w:t>
      </w:r>
    </w:p>
    <w:p w:rsidR="0077220C" w:rsidRPr="006A47C7" w:rsidRDefault="0077220C" w:rsidP="0077220C">
      <w:pPr>
        <w:numPr>
          <w:ilvl w:val="0"/>
          <w:numId w:val="40"/>
        </w:numPr>
        <w:spacing w:line="276" w:lineRule="auto"/>
        <w:jc w:val="both"/>
      </w:pPr>
      <w:r w:rsidRPr="006A47C7">
        <w:t>иных форм взаимодействия, установленных законодательством.</w:t>
      </w:r>
    </w:p>
    <w:p w:rsidR="0077220C" w:rsidRPr="006A47C7" w:rsidRDefault="0077220C" w:rsidP="0077220C">
      <w:pPr>
        <w:ind w:firstLine="709"/>
        <w:jc w:val="both"/>
      </w:pPr>
    </w:p>
    <w:p w:rsidR="0077220C" w:rsidRPr="006A47C7" w:rsidRDefault="0077220C" w:rsidP="0077220C">
      <w:pPr>
        <w:jc w:val="center"/>
        <w:rPr>
          <w:b/>
        </w:rPr>
      </w:pPr>
      <w:r w:rsidRPr="006A47C7">
        <w:rPr>
          <w:b/>
        </w:rPr>
        <w:t>Глава II. ОСУЩЕСТВЛЕНИЕ МЕСТНОГО САМОУПРАВЛЕНИЯ НАСЕЛЕНИЕМ МУНИЦИПАЛЬНОГО ОБРАЗОВАНИЯ «АЛЕКСАНДРОВСКОЕ СЕЛЬСКОЕ ПОСЕЛЕНИЕ» И ЕГО УЧАСТИЕ В ОСУЩЕСТВЛЕНИИ МЕСТНОГО САМОУПРАВЛЕНИЯ</w:t>
      </w:r>
    </w:p>
    <w:p w:rsidR="0077220C" w:rsidRPr="006A47C7" w:rsidRDefault="0077220C" w:rsidP="0077220C">
      <w:pPr>
        <w:jc w:val="center"/>
        <w:rPr>
          <w:b/>
        </w:rPr>
      </w:pPr>
      <w:r w:rsidRPr="006A47C7">
        <w:rPr>
          <w:b/>
        </w:rPr>
        <w:t>Статья 11. Формы непосредственного осуществления местного самоуправления населением муниципального образования «Александровское сельское поселение» и его участие в осуществлении местного самоуправления</w:t>
      </w:r>
    </w:p>
    <w:p w:rsidR="0077220C" w:rsidRPr="006A47C7" w:rsidRDefault="0077220C" w:rsidP="0077220C">
      <w:pPr>
        <w:ind w:firstLine="709"/>
        <w:jc w:val="both"/>
      </w:pPr>
      <w:r w:rsidRPr="006A47C7">
        <w:t xml:space="preserve"> Население муниципального образования «Александровское сельское поселение» непосредственно осуществляют местное самоуправление и участвуют в осуществлении местного самоуправления в следующих формах:</w:t>
      </w:r>
    </w:p>
    <w:p w:rsidR="0077220C" w:rsidRPr="006A47C7" w:rsidRDefault="0077220C" w:rsidP="0077220C">
      <w:pPr>
        <w:numPr>
          <w:ilvl w:val="0"/>
          <w:numId w:val="28"/>
        </w:numPr>
        <w:tabs>
          <w:tab w:val="clear" w:pos="720"/>
          <w:tab w:val="num" w:pos="0"/>
        </w:tabs>
        <w:spacing w:line="276" w:lineRule="auto"/>
        <w:ind w:left="0" w:firstLine="709"/>
        <w:jc w:val="both"/>
      </w:pPr>
      <w:r w:rsidRPr="006A47C7">
        <w:t>местный референдум;</w:t>
      </w:r>
    </w:p>
    <w:p w:rsidR="0077220C" w:rsidRPr="006A47C7" w:rsidRDefault="0077220C" w:rsidP="0077220C">
      <w:pPr>
        <w:numPr>
          <w:ilvl w:val="0"/>
          <w:numId w:val="28"/>
        </w:numPr>
        <w:tabs>
          <w:tab w:val="clear" w:pos="720"/>
          <w:tab w:val="num" w:pos="0"/>
        </w:tabs>
        <w:spacing w:line="276" w:lineRule="auto"/>
        <w:ind w:left="0" w:firstLine="709"/>
        <w:jc w:val="both"/>
      </w:pPr>
      <w:r w:rsidRPr="006A47C7">
        <w:lastRenderedPageBreak/>
        <w:t>муниципальные выборы;</w:t>
      </w:r>
    </w:p>
    <w:p w:rsidR="0077220C" w:rsidRPr="006A47C7" w:rsidRDefault="0077220C" w:rsidP="0077220C">
      <w:pPr>
        <w:numPr>
          <w:ilvl w:val="0"/>
          <w:numId w:val="28"/>
        </w:numPr>
        <w:tabs>
          <w:tab w:val="clear" w:pos="720"/>
          <w:tab w:val="num" w:pos="0"/>
        </w:tabs>
        <w:spacing w:line="276" w:lineRule="auto"/>
        <w:ind w:left="0" w:firstLine="709"/>
        <w:jc w:val="both"/>
      </w:pPr>
      <w:r w:rsidRPr="006A47C7">
        <w:t>голосование по отзыву депутата Совета Поселения;</w:t>
      </w:r>
    </w:p>
    <w:p w:rsidR="0077220C" w:rsidRPr="006A47C7" w:rsidRDefault="0077220C" w:rsidP="0077220C">
      <w:pPr>
        <w:pStyle w:val="26"/>
        <w:numPr>
          <w:ilvl w:val="0"/>
          <w:numId w:val="28"/>
        </w:numPr>
        <w:tabs>
          <w:tab w:val="clear" w:pos="720"/>
          <w:tab w:val="num" w:pos="0"/>
        </w:tabs>
        <w:spacing w:after="0" w:line="276" w:lineRule="auto"/>
        <w:ind w:left="0" w:firstLine="709"/>
        <w:jc w:val="both"/>
      </w:pPr>
      <w:r w:rsidRPr="006A47C7">
        <w:t>голосование по вопросам изменения границ и преобразования Поселения;</w:t>
      </w:r>
    </w:p>
    <w:p w:rsidR="0077220C" w:rsidRPr="006A47C7" w:rsidRDefault="0077220C" w:rsidP="0077220C">
      <w:pPr>
        <w:numPr>
          <w:ilvl w:val="0"/>
          <w:numId w:val="28"/>
        </w:numPr>
        <w:tabs>
          <w:tab w:val="clear" w:pos="720"/>
          <w:tab w:val="num" w:pos="0"/>
        </w:tabs>
        <w:spacing w:line="276" w:lineRule="auto"/>
        <w:ind w:left="0" w:firstLine="709"/>
        <w:jc w:val="both"/>
      </w:pPr>
      <w:r w:rsidRPr="006A47C7">
        <w:t>правотворческая инициатива граждан;</w:t>
      </w:r>
    </w:p>
    <w:p w:rsidR="0077220C" w:rsidRPr="006A47C7" w:rsidRDefault="0077220C" w:rsidP="0077220C">
      <w:pPr>
        <w:numPr>
          <w:ilvl w:val="0"/>
          <w:numId w:val="28"/>
        </w:numPr>
        <w:tabs>
          <w:tab w:val="clear" w:pos="720"/>
          <w:tab w:val="num" w:pos="0"/>
        </w:tabs>
        <w:spacing w:line="276" w:lineRule="auto"/>
        <w:ind w:left="0" w:firstLine="709"/>
        <w:jc w:val="both"/>
      </w:pPr>
      <w:r w:rsidRPr="006A47C7">
        <w:t>территориальное общественное самоуправление;</w:t>
      </w:r>
    </w:p>
    <w:p w:rsidR="0077220C" w:rsidRPr="006A47C7" w:rsidRDefault="0077220C" w:rsidP="0077220C">
      <w:pPr>
        <w:numPr>
          <w:ilvl w:val="0"/>
          <w:numId w:val="28"/>
        </w:numPr>
        <w:tabs>
          <w:tab w:val="clear" w:pos="720"/>
          <w:tab w:val="num" w:pos="0"/>
        </w:tabs>
        <w:spacing w:line="276" w:lineRule="auto"/>
        <w:ind w:left="0" w:firstLine="709"/>
        <w:jc w:val="both"/>
      </w:pPr>
      <w:r w:rsidRPr="006A47C7">
        <w:t>публичные слушания;</w:t>
      </w:r>
    </w:p>
    <w:p w:rsidR="0077220C" w:rsidRPr="006A47C7" w:rsidRDefault="0077220C" w:rsidP="0077220C">
      <w:pPr>
        <w:numPr>
          <w:ilvl w:val="0"/>
          <w:numId w:val="28"/>
        </w:numPr>
        <w:tabs>
          <w:tab w:val="clear" w:pos="720"/>
          <w:tab w:val="num" w:pos="0"/>
        </w:tabs>
        <w:spacing w:line="276" w:lineRule="auto"/>
        <w:ind w:left="0" w:firstLine="709"/>
        <w:jc w:val="both"/>
      </w:pPr>
      <w:r w:rsidRPr="006A47C7">
        <w:t>собрание граждан;</w:t>
      </w:r>
    </w:p>
    <w:p w:rsidR="0077220C" w:rsidRPr="006A47C7" w:rsidRDefault="0077220C" w:rsidP="0077220C">
      <w:pPr>
        <w:numPr>
          <w:ilvl w:val="0"/>
          <w:numId w:val="28"/>
        </w:numPr>
        <w:tabs>
          <w:tab w:val="clear" w:pos="720"/>
          <w:tab w:val="num" w:pos="0"/>
        </w:tabs>
        <w:spacing w:line="276" w:lineRule="auto"/>
        <w:ind w:left="0" w:firstLine="709"/>
        <w:jc w:val="both"/>
      </w:pPr>
      <w:r w:rsidRPr="006A47C7">
        <w:t>опрос граждан;</w:t>
      </w:r>
    </w:p>
    <w:p w:rsidR="0077220C" w:rsidRPr="006A47C7" w:rsidRDefault="0077220C" w:rsidP="0077220C">
      <w:pPr>
        <w:numPr>
          <w:ilvl w:val="0"/>
          <w:numId w:val="28"/>
        </w:numPr>
        <w:tabs>
          <w:tab w:val="clear" w:pos="720"/>
          <w:tab w:val="num" w:pos="0"/>
        </w:tabs>
        <w:spacing w:line="276" w:lineRule="auto"/>
        <w:ind w:left="0" w:firstLine="709"/>
        <w:jc w:val="both"/>
      </w:pPr>
      <w:r w:rsidRPr="006A47C7">
        <w:t>народное обсуждение наиболее важных вопросов местного значения;</w:t>
      </w:r>
    </w:p>
    <w:p w:rsidR="0077220C" w:rsidRPr="006A47C7" w:rsidRDefault="0077220C" w:rsidP="0077220C">
      <w:pPr>
        <w:numPr>
          <w:ilvl w:val="0"/>
          <w:numId w:val="28"/>
        </w:numPr>
        <w:tabs>
          <w:tab w:val="clear" w:pos="720"/>
          <w:tab w:val="num" w:pos="0"/>
        </w:tabs>
        <w:spacing w:line="276" w:lineRule="auto"/>
        <w:ind w:left="0" w:firstLine="709"/>
        <w:jc w:val="both"/>
      </w:pPr>
      <w:r w:rsidRPr="006A47C7">
        <w:t xml:space="preserve">обращения граждан в органы местного самоуправления; </w:t>
      </w:r>
    </w:p>
    <w:p w:rsidR="0077220C" w:rsidRPr="006A47C7" w:rsidRDefault="0077220C" w:rsidP="0077220C">
      <w:pPr>
        <w:numPr>
          <w:ilvl w:val="0"/>
          <w:numId w:val="28"/>
        </w:numPr>
        <w:tabs>
          <w:tab w:val="clear" w:pos="720"/>
          <w:tab w:val="num" w:pos="0"/>
        </w:tabs>
        <w:spacing w:line="276" w:lineRule="auto"/>
        <w:ind w:left="0" w:firstLine="709"/>
        <w:jc w:val="both"/>
      </w:pPr>
      <w:r w:rsidRPr="006A47C7">
        <w:t>создание общественных (консультативных) советов;</w:t>
      </w:r>
    </w:p>
    <w:p w:rsidR="0077220C" w:rsidRPr="006A47C7" w:rsidRDefault="0077220C" w:rsidP="0077220C">
      <w:pPr>
        <w:pStyle w:val="26"/>
        <w:numPr>
          <w:ilvl w:val="0"/>
          <w:numId w:val="28"/>
        </w:numPr>
        <w:tabs>
          <w:tab w:val="clear" w:pos="720"/>
          <w:tab w:val="num" w:pos="0"/>
        </w:tabs>
        <w:spacing w:line="276" w:lineRule="auto"/>
        <w:ind w:left="0" w:firstLine="709"/>
        <w:jc w:val="both"/>
      </w:pPr>
      <w:r w:rsidRPr="006A47C7">
        <w:t xml:space="preserve">другие формы, не противоречащие Конституции Российской Федерации, федеральным законам, Конституции Республики Татарстан и законами Республики Татарстан. </w:t>
      </w:r>
    </w:p>
    <w:p w:rsidR="0077220C" w:rsidRPr="006A47C7" w:rsidRDefault="0077220C" w:rsidP="0077220C">
      <w:pPr>
        <w:jc w:val="center"/>
        <w:rPr>
          <w:b/>
        </w:rPr>
      </w:pPr>
      <w:r w:rsidRPr="006A47C7">
        <w:rPr>
          <w:b/>
        </w:rPr>
        <w:t>Статья 12. Местный референдум</w:t>
      </w:r>
    </w:p>
    <w:p w:rsidR="0077220C" w:rsidRPr="006A47C7" w:rsidRDefault="0077220C" w:rsidP="0077220C">
      <w:pPr>
        <w:ind w:firstLine="709"/>
        <w:jc w:val="both"/>
      </w:pPr>
      <w:r w:rsidRPr="006A47C7">
        <w:t>1. Местный референдум проводится в целях решения непосредственно населением муниципального образования «Александровское сельское поселение» вопросов местного значения в соответствии с Федеральным и республиканским законодательствами.</w:t>
      </w:r>
    </w:p>
    <w:p w:rsidR="0077220C" w:rsidRPr="006A47C7" w:rsidRDefault="0077220C" w:rsidP="0077220C">
      <w:pPr>
        <w:ind w:firstLine="709"/>
        <w:jc w:val="both"/>
      </w:pPr>
      <w:r w:rsidRPr="006A47C7">
        <w:t>2. Местный референдум проводится на всей территории муниципального образования «Александровское сельское поселение».</w:t>
      </w:r>
    </w:p>
    <w:p w:rsidR="0077220C" w:rsidRPr="006A47C7" w:rsidRDefault="0077220C" w:rsidP="0077220C">
      <w:pPr>
        <w:pStyle w:val="31"/>
        <w:spacing w:line="276" w:lineRule="auto"/>
        <w:ind w:left="0" w:firstLine="709"/>
        <w:jc w:val="both"/>
        <w:rPr>
          <w:sz w:val="24"/>
          <w:szCs w:val="24"/>
        </w:rPr>
      </w:pPr>
      <w:r w:rsidRPr="006A47C7">
        <w:rPr>
          <w:sz w:val="24"/>
          <w:szCs w:val="24"/>
        </w:rPr>
        <w:t>3. В местном референдуме имеют право участвовать граждане Российской Федерации местожительство которых расположено в границах муниципального образования «Александровское сельское поселение».  Граждане участвуют в местном референдуме на основе всеобщего равного и прямого волеизъявления при тайном голосовании.</w:t>
      </w:r>
    </w:p>
    <w:p w:rsidR="0077220C" w:rsidRPr="006A47C7" w:rsidRDefault="0077220C" w:rsidP="0077220C">
      <w:pPr>
        <w:ind w:firstLine="709"/>
        <w:jc w:val="both"/>
      </w:pPr>
      <w:r w:rsidRPr="006A47C7">
        <w:t>4. Решение о проведении местного референдума принимается Советом Александровского сельского поселения по инициативе:</w:t>
      </w:r>
    </w:p>
    <w:p w:rsidR="0077220C" w:rsidRPr="006A47C7" w:rsidRDefault="0077220C" w:rsidP="0077220C">
      <w:pPr>
        <w:ind w:firstLine="709"/>
        <w:jc w:val="both"/>
      </w:pPr>
      <w:r w:rsidRPr="006A47C7">
        <w:t>1) граждан, имеющих право на участие в местном референдуме;</w:t>
      </w:r>
    </w:p>
    <w:p w:rsidR="0077220C" w:rsidRPr="006A47C7" w:rsidRDefault="0077220C" w:rsidP="0077220C">
      <w:pPr>
        <w:ind w:firstLine="709"/>
        <w:jc w:val="both"/>
      </w:pPr>
      <w:r w:rsidRPr="006A47C7">
        <w:t>2) избирательного объединения, иного общественного объединения,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77220C" w:rsidRPr="006A47C7" w:rsidRDefault="0077220C" w:rsidP="0077220C">
      <w:pPr>
        <w:ind w:firstLine="709"/>
        <w:jc w:val="both"/>
      </w:pPr>
      <w:r w:rsidRPr="006A47C7">
        <w:t>3) Совета Александровского сельского поселения и руководителя исполнительного комитета муниципального образования «Александровское сельское поселение», выдвинутой ими совместно.</w:t>
      </w:r>
    </w:p>
    <w:p w:rsidR="0077220C" w:rsidRPr="006A47C7" w:rsidRDefault="0077220C" w:rsidP="0077220C">
      <w:pPr>
        <w:ind w:firstLine="709"/>
        <w:jc w:val="both"/>
      </w:pPr>
      <w:r w:rsidRPr="006A47C7">
        <w:t xml:space="preserve">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подписей которые необходимо собрать в поддержку инициативы проведения референдума, составляет 5 процентов от числа участников референдума, зарегистрированных на территории муниципального образования, но не может быть менее 25 подписей. </w:t>
      </w:r>
    </w:p>
    <w:p w:rsidR="0077220C" w:rsidRPr="006A47C7" w:rsidRDefault="0077220C" w:rsidP="0077220C">
      <w:pPr>
        <w:ind w:firstLine="709"/>
        <w:jc w:val="both"/>
      </w:pPr>
      <w:r w:rsidRPr="006A47C7">
        <w:t>6. Инициатива проведения референдума, выдвинутая совместно Советом Александровского сельского поселения и руководителем исполнительного комитета муниципального образования «Александровское сельское поселение», оформляется решением Совета Александровского сельского поселения и постановлением руководителя исполнительного комитета муниципального образования «Александровское сельское поселение». Порядок выдвижения указанной инициативы определяется нормативным правовым актом Совета Александровского сельского поселения.</w:t>
      </w:r>
    </w:p>
    <w:p w:rsidR="0077220C" w:rsidRPr="006A47C7" w:rsidRDefault="0077220C" w:rsidP="0077220C">
      <w:pPr>
        <w:ind w:firstLine="709"/>
        <w:jc w:val="both"/>
      </w:pPr>
      <w:r w:rsidRPr="006A47C7">
        <w:t>7. Совет Александровского сельского поселения назначает местный референдум в течение 30 дней со дня поступления в Совет Александровского сельского поселения документов о выдвижении инициативы проведения местного референдума.</w:t>
      </w:r>
    </w:p>
    <w:p w:rsidR="0077220C" w:rsidRPr="006A47C7" w:rsidRDefault="0077220C" w:rsidP="0077220C">
      <w:pPr>
        <w:ind w:firstLine="709"/>
        <w:jc w:val="both"/>
      </w:pPr>
      <w:r w:rsidRPr="006A47C7">
        <w:lastRenderedPageBreak/>
        <w:t>8. Итоги голосования и принятое на местном референдуме решение подлежат официальному опубликованию.</w:t>
      </w:r>
    </w:p>
    <w:p w:rsidR="0077220C" w:rsidRPr="006A47C7" w:rsidRDefault="0077220C" w:rsidP="0077220C">
      <w:pPr>
        <w:ind w:firstLine="709"/>
        <w:jc w:val="both"/>
      </w:pPr>
      <w:r w:rsidRPr="006A47C7">
        <w:t>9. Принятое на местном референдуме решение подлежит обязательному исполнению на территории муниципального образования «Александровское сельское поселение» и не нуждается в утверждении какими-либо органами государственной власти, их должностными лицами или органами местного самоуправления муниципального образования «Александровское сельское поселение».</w:t>
      </w:r>
    </w:p>
    <w:p w:rsidR="0077220C" w:rsidRPr="006A47C7" w:rsidRDefault="0077220C" w:rsidP="0077220C">
      <w:pPr>
        <w:ind w:firstLine="709"/>
        <w:jc w:val="both"/>
      </w:pPr>
      <w:r w:rsidRPr="006A47C7">
        <w:t>10. Органы местного самоуправления муниципального образования «Александровское сельское поселение»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77220C" w:rsidRPr="006A47C7" w:rsidRDefault="0077220C" w:rsidP="0077220C">
      <w:pPr>
        <w:ind w:firstLine="709"/>
        <w:jc w:val="both"/>
      </w:pPr>
      <w:r w:rsidRPr="006A47C7">
        <w:t>11. Решение о проведении местного референдума, а также принятое на местном референдуме решение может быть обжаловано в судебном порядке в соответствии с федеральным законодательством.</w:t>
      </w:r>
    </w:p>
    <w:p w:rsidR="0077220C" w:rsidRPr="006A47C7" w:rsidRDefault="0077220C" w:rsidP="0077220C">
      <w:pPr>
        <w:ind w:firstLine="709"/>
        <w:jc w:val="both"/>
      </w:pPr>
      <w:r w:rsidRPr="006A47C7">
        <w:t>12. Порядок подготовки и проведения местного референдума регулируется действующим законодательством.</w:t>
      </w:r>
    </w:p>
    <w:p w:rsidR="0077220C" w:rsidRPr="006A47C7" w:rsidRDefault="0077220C" w:rsidP="0077220C">
      <w:pPr>
        <w:ind w:firstLine="709"/>
        <w:jc w:val="center"/>
        <w:rPr>
          <w:b/>
        </w:rPr>
      </w:pPr>
      <w:r w:rsidRPr="006A47C7">
        <w:rPr>
          <w:b/>
        </w:rPr>
        <w:t xml:space="preserve"> Статья 13. Муниципальные выборы</w:t>
      </w:r>
    </w:p>
    <w:p w:rsidR="0077220C" w:rsidRPr="006A47C7" w:rsidRDefault="0077220C" w:rsidP="0077220C">
      <w:pPr>
        <w:ind w:firstLine="709"/>
        <w:jc w:val="both"/>
      </w:pPr>
      <w:r w:rsidRPr="006A47C7">
        <w:t>1. Муниципальные выборы в муниципальном образовании «Александровское сельское поселение» проводятся в целях избрания депутатов Совета Александровского сельского поселения на основе всеобщего равного и прямого избирательного права при тайном голосовании.</w:t>
      </w:r>
    </w:p>
    <w:p w:rsidR="0077220C" w:rsidRPr="006A47C7" w:rsidRDefault="0077220C" w:rsidP="0077220C">
      <w:pPr>
        <w:ind w:firstLine="709"/>
        <w:jc w:val="both"/>
      </w:pPr>
      <w:r w:rsidRPr="006A47C7">
        <w:t>2. Выборы депутатов Совета Александровского сельского поселения являются обязательными, периодическими и проводятся в сроки, установленные настоящим Уставом.</w:t>
      </w:r>
    </w:p>
    <w:p w:rsidR="0077220C" w:rsidRPr="006A47C7" w:rsidRDefault="0077220C" w:rsidP="0077220C">
      <w:pPr>
        <w:ind w:firstLine="709"/>
        <w:jc w:val="both"/>
      </w:pPr>
      <w:r w:rsidRPr="006A47C7">
        <w:t>3. Депутатом Совета Александровского сельского поселения может быть избран гражданин Российской Федерации, а также в случаях, предусмотренных федеральным законодательством, иностранный гражданин, достигший на день голосования 18 лет и обладающий избирательным правом. Выборным должностным лицом муниципального образования «Александровское сельское поселение» может быть избран гражданин Российской Федерации, достигший 21 года.</w:t>
      </w:r>
    </w:p>
    <w:p w:rsidR="0077220C" w:rsidRPr="006A47C7" w:rsidRDefault="0077220C" w:rsidP="0077220C">
      <w:pPr>
        <w:ind w:firstLine="709"/>
        <w:jc w:val="both"/>
      </w:pPr>
      <w:r w:rsidRPr="006A47C7">
        <w:t xml:space="preserve">4.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w:t>
      </w:r>
    </w:p>
    <w:p w:rsidR="0077220C" w:rsidRPr="006A47C7" w:rsidRDefault="0077220C" w:rsidP="0077220C">
      <w:pPr>
        <w:ind w:firstLine="709"/>
        <w:jc w:val="both"/>
      </w:pPr>
      <w:r w:rsidRPr="006A47C7">
        <w:t>В случаях, установленных федеральным законом, выборы депутатов Совета Александровского сельского поселения назначаются Избирательной комиссией муниципального образования «Александровское сельское поселение» или судом.</w:t>
      </w:r>
    </w:p>
    <w:p w:rsidR="0077220C" w:rsidRPr="006A47C7" w:rsidRDefault="0077220C" w:rsidP="0077220C">
      <w:pPr>
        <w:ind w:firstLine="709"/>
        <w:jc w:val="both"/>
      </w:pPr>
      <w:r w:rsidRPr="006A47C7">
        <w:t>5. Подготовка и проведение выборов депутатов Совета Александровского сельского поселения осуществляется избирательными комиссиями, образуемыми в соответствии с законом и настоящим Уставом.</w:t>
      </w:r>
    </w:p>
    <w:p w:rsidR="0077220C" w:rsidRPr="006A47C7" w:rsidRDefault="0077220C" w:rsidP="0077220C">
      <w:pPr>
        <w:ind w:firstLine="709"/>
        <w:jc w:val="both"/>
      </w:pPr>
      <w:r w:rsidRPr="006A47C7">
        <w:t>6. Выборы депутатов Совета Александровского сельского поселения проводятся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Избирательным кодексом Республики Татарстан.</w:t>
      </w:r>
    </w:p>
    <w:p w:rsidR="0077220C" w:rsidRPr="006A47C7" w:rsidRDefault="0077220C" w:rsidP="0077220C">
      <w:pPr>
        <w:ind w:firstLine="709"/>
        <w:jc w:val="both"/>
      </w:pPr>
      <w:r w:rsidRPr="006A47C7">
        <w:t>Избранным признается зарегистрированный кандидат по одномандатному избирательному округу, получивший наибольшее число голосов избирателей, принявших участие в голосовании.</w:t>
      </w:r>
    </w:p>
    <w:p w:rsidR="0077220C" w:rsidRPr="006A47C7" w:rsidRDefault="0077220C" w:rsidP="0077220C">
      <w:pPr>
        <w:ind w:firstLine="709"/>
        <w:jc w:val="both"/>
      </w:pPr>
      <w:r w:rsidRPr="006A47C7">
        <w:t xml:space="preserve">При равном числе полученных зарегистрированными кандидатами голосов избранным считается кандидат, зарегистрированный раньше. </w:t>
      </w:r>
    </w:p>
    <w:p w:rsidR="0077220C" w:rsidRPr="006A47C7" w:rsidRDefault="0077220C" w:rsidP="0077220C">
      <w:pPr>
        <w:autoSpaceDE w:val="0"/>
        <w:autoSpaceDN w:val="0"/>
        <w:adjustRightInd w:val="0"/>
        <w:ind w:firstLine="540"/>
        <w:jc w:val="both"/>
      </w:pPr>
      <w:r w:rsidRPr="006A47C7">
        <w:t xml:space="preserve"> Если на выборах депутатов Совета Александровского сельского поселения голосование в одномандатном избирательном округе проводилось по одной кандидатуре, избранным считается кандидат, который получил не менее 50 процентов голосов избирателей, принявших участие в голосовании.</w:t>
      </w:r>
    </w:p>
    <w:p w:rsidR="0077220C" w:rsidRPr="006A47C7" w:rsidRDefault="0077220C" w:rsidP="0077220C">
      <w:pPr>
        <w:ind w:firstLine="709"/>
        <w:jc w:val="both"/>
      </w:pPr>
      <w:r w:rsidRPr="006A47C7">
        <w:t>7. При проведении муниципальных выборов применяется мажоритарная избирательная система, установленная Избирательным кодексом Республики Татарстан.</w:t>
      </w:r>
    </w:p>
    <w:p w:rsidR="0077220C" w:rsidRPr="006A47C7" w:rsidRDefault="0077220C" w:rsidP="0077220C">
      <w:pPr>
        <w:ind w:firstLine="709"/>
        <w:jc w:val="both"/>
      </w:pPr>
      <w:r w:rsidRPr="006A47C7">
        <w:t>8. Итоги выборов депутатов Совета Александровского сельского поселения подлежат официальному опубликованию (обнародованию).</w:t>
      </w:r>
    </w:p>
    <w:p w:rsidR="0077220C" w:rsidRPr="006A47C7" w:rsidRDefault="0077220C" w:rsidP="0077220C">
      <w:pPr>
        <w:ind w:firstLine="709"/>
        <w:jc w:val="center"/>
        <w:rPr>
          <w:b/>
        </w:rPr>
      </w:pPr>
      <w:r w:rsidRPr="006A47C7">
        <w:rPr>
          <w:b/>
        </w:rPr>
        <w:lastRenderedPageBreak/>
        <w:t xml:space="preserve">Статья 14. Голосование по отзыву депутата </w:t>
      </w:r>
    </w:p>
    <w:p w:rsidR="0077220C" w:rsidRPr="006A47C7" w:rsidRDefault="0077220C" w:rsidP="0077220C">
      <w:pPr>
        <w:ind w:firstLine="709"/>
        <w:jc w:val="both"/>
      </w:pPr>
      <w:r w:rsidRPr="006A47C7">
        <w:t>1. Депутат Совета Александровского сельского поселения, в том числе Глава сельского поселения, может быть отозван избирателями по основаниям и в порядке, установленным законом и настоящим Уставом.</w:t>
      </w:r>
    </w:p>
    <w:p w:rsidR="0077220C" w:rsidRPr="006A47C7" w:rsidRDefault="0077220C" w:rsidP="0077220C">
      <w:pPr>
        <w:ind w:firstLine="709"/>
        <w:jc w:val="both"/>
      </w:pPr>
      <w:r w:rsidRPr="006A47C7">
        <w:t>2. Основаниями отзыва депутата Совета Александровского сельского поселения являются подтвержденные в судебном порядке конкретные противоправные решения или действия (бездействие) депутата, ставящее под сомнение доверие к нему избирателей и выразившиеся в неисполнении депутатских обязанностей или обязанностей главы сельского поселения, совершении действий, несовместимых со статусом депутата, главы сельского поселения, и иных нарушений Конституции Российской Федерации, Конституции Республики Татарстан, законов и иных нормативных правовых актов Российской Федерации и Республики Татарстан, настоящего Устава и иных муниципальных правовых актов.</w:t>
      </w:r>
    </w:p>
    <w:p w:rsidR="0077220C" w:rsidRPr="006A47C7" w:rsidRDefault="0077220C" w:rsidP="0077220C">
      <w:pPr>
        <w:ind w:firstLine="709"/>
        <w:jc w:val="both"/>
      </w:pPr>
      <w:r w:rsidRPr="006A47C7">
        <w:t xml:space="preserve">3. Голосование по отзыву депутата Совета Александровского сельского поселения проводится по инициативе населения. </w:t>
      </w:r>
    </w:p>
    <w:p w:rsidR="0077220C" w:rsidRPr="006A47C7" w:rsidRDefault="0077220C" w:rsidP="0077220C">
      <w:pPr>
        <w:autoSpaceDE w:val="0"/>
        <w:autoSpaceDN w:val="0"/>
        <w:adjustRightInd w:val="0"/>
        <w:ind w:firstLine="720"/>
        <w:jc w:val="both"/>
      </w:pPr>
      <w:r w:rsidRPr="006A47C7">
        <w:t xml:space="preserve">4. Для выдвижения инициативы проведения голосование по отзыву депутата Совета Александровского сельского поселения и сбора подписей граждан в ее поддержку образуется инициативная группа в количестве не менее 10 человек, имеющих право на участие в муниципальных выборах. </w:t>
      </w:r>
    </w:p>
    <w:p w:rsidR="0077220C" w:rsidRPr="006A47C7" w:rsidRDefault="0077220C" w:rsidP="0077220C">
      <w:pPr>
        <w:autoSpaceDE w:val="0"/>
        <w:autoSpaceDN w:val="0"/>
        <w:adjustRightInd w:val="0"/>
        <w:ind w:firstLine="720"/>
        <w:jc w:val="both"/>
      </w:pPr>
      <w:r w:rsidRPr="006A47C7">
        <w:t>5. Инициативная группа обращается в Избирательную комиссию муниципального образования «Александровское сельское поселение» с ходатайством о регистрации инициативной группы. В ходатайстве инициативной группы должно содержаться указание на конкретное противоправное решение или действие (бездействие) депутата, являющееся основанием для его отзыва,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муниципального образования «Александровское сельское поселение». Ходатайство инициативной группы должно быть подписано всеми членами указанной группы. К ходатайству должно быть приложено судебное решение, которым подтверждено указанное противоправное решение или действие (бездействие) депутата.</w:t>
      </w:r>
    </w:p>
    <w:p w:rsidR="0077220C" w:rsidRPr="006A47C7" w:rsidRDefault="0077220C" w:rsidP="0077220C">
      <w:pPr>
        <w:autoSpaceDE w:val="0"/>
        <w:autoSpaceDN w:val="0"/>
        <w:adjustRightInd w:val="0"/>
        <w:ind w:firstLine="720"/>
        <w:jc w:val="both"/>
      </w:pPr>
      <w:r w:rsidRPr="006A47C7">
        <w:t xml:space="preserve">6. Регистрация инициативной группы, сбор подписей в поддержку инициативы проведения голосования по отзыву депутата Совета Александровского сельского поселения, проверка собранных подписей осуществляются в порядке, установленном законом для проведения местного референдума. </w:t>
      </w:r>
    </w:p>
    <w:p w:rsidR="0077220C" w:rsidRPr="006A47C7" w:rsidRDefault="0077220C" w:rsidP="0077220C">
      <w:pPr>
        <w:ind w:firstLine="709"/>
        <w:jc w:val="both"/>
      </w:pPr>
      <w:r w:rsidRPr="006A47C7">
        <w:t>7. Голосование по отзыву депутата Совета Александровского сельского поселения назначается Советом Александровского сельского поселения и проводится в порядке, установленном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77220C" w:rsidRPr="006A47C7" w:rsidRDefault="0077220C" w:rsidP="0077220C">
      <w:pPr>
        <w:ind w:firstLine="709"/>
        <w:jc w:val="both"/>
      </w:pPr>
      <w:r w:rsidRPr="006A47C7">
        <w:t xml:space="preserve">8. При рассмотрении ходатайства инициативной группы Избирательной комиссией муниципального образования «Александровское сельское поселение», назначении голосования по отзыву депутата Совета Александровского сельского поселения Советом Александровского сельского поселения соответствующий депутат вправе давать объяснения по поводу обстоятельств, выдвигаемых в качестве основания для его отзыва, представлять необходимые документы. Указанный депутат должен заблаговременно, не позднее, чем за три дня до дня проведения заседаний Избирательной комиссии, Совета Александровского сельского поселения, письменно извещаться о времени и месте их проведения. </w:t>
      </w:r>
    </w:p>
    <w:p w:rsidR="0077220C" w:rsidRPr="006A47C7" w:rsidRDefault="0077220C" w:rsidP="0077220C">
      <w:pPr>
        <w:ind w:firstLine="709"/>
        <w:jc w:val="both"/>
      </w:pPr>
      <w:r w:rsidRPr="006A47C7">
        <w:t xml:space="preserve">9. Депутат Совета Александровского сельского поселения при проведении голосования по его отзыву обладает правом вести агитацию на равных основаниях с инициативной группой в целях дачи объяснений избирателям по поводу обстоятельств, выдвигаемых в качестве основания для его отзыва. </w:t>
      </w:r>
    </w:p>
    <w:p w:rsidR="0077220C" w:rsidRPr="006A47C7" w:rsidRDefault="0077220C" w:rsidP="0077220C">
      <w:pPr>
        <w:ind w:firstLine="709"/>
        <w:jc w:val="both"/>
      </w:pPr>
      <w:r w:rsidRPr="006A47C7">
        <w:lastRenderedPageBreak/>
        <w:t>10. Депутат Совета Александровского сельского поселения, в том числе Глава сельского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77220C" w:rsidRPr="006A47C7" w:rsidRDefault="0077220C" w:rsidP="0077220C">
      <w:pPr>
        <w:ind w:firstLine="709"/>
        <w:jc w:val="both"/>
      </w:pPr>
      <w:r w:rsidRPr="006A47C7">
        <w:t>11. Итоги голосования по отзыву депутата Совета Александровского сельского поселения подлежат официальному опубликованию.</w:t>
      </w:r>
    </w:p>
    <w:p w:rsidR="0077220C" w:rsidRPr="006A47C7" w:rsidRDefault="0077220C" w:rsidP="0077220C">
      <w:pPr>
        <w:pStyle w:val="afb"/>
        <w:spacing w:before="0" w:line="276" w:lineRule="auto"/>
        <w:ind w:firstLine="709"/>
        <w:rPr>
          <w:szCs w:val="24"/>
        </w:rPr>
      </w:pPr>
      <w:r w:rsidRPr="006A47C7">
        <w:rPr>
          <w:szCs w:val="24"/>
        </w:rPr>
        <w:t xml:space="preserve">12. Избирательная комиссия муниципального образования Александровское сельское поселение в 5-дневный срок после официального подведения итогов голосования по отзыву письменно извещает инициативную группу, Совет Александровского сельского поселения и соответствующего депутата Совета Александровского сельского поселения об итогах голосования по его отзыву. </w:t>
      </w:r>
    </w:p>
    <w:p w:rsidR="0077220C" w:rsidRPr="006A47C7" w:rsidRDefault="0077220C" w:rsidP="0077220C">
      <w:pPr>
        <w:ind w:firstLine="709"/>
        <w:jc w:val="center"/>
        <w:rPr>
          <w:b/>
        </w:rPr>
      </w:pPr>
      <w:r w:rsidRPr="006A47C7">
        <w:rPr>
          <w:b/>
        </w:rPr>
        <w:t xml:space="preserve">Статья 15. Голосование по вопросам изменения границ, </w:t>
      </w:r>
    </w:p>
    <w:p w:rsidR="0077220C" w:rsidRPr="006A47C7" w:rsidRDefault="0077220C" w:rsidP="0077220C">
      <w:pPr>
        <w:ind w:firstLine="709"/>
        <w:jc w:val="center"/>
        <w:rPr>
          <w:b/>
        </w:rPr>
      </w:pPr>
      <w:r w:rsidRPr="006A47C7">
        <w:rPr>
          <w:b/>
        </w:rPr>
        <w:t>преобразования муниципального образования «Александровское сельское поселение»</w:t>
      </w:r>
    </w:p>
    <w:p w:rsidR="0077220C" w:rsidRPr="006A47C7" w:rsidRDefault="0077220C" w:rsidP="0077220C">
      <w:pPr>
        <w:ind w:firstLine="698"/>
        <w:jc w:val="both"/>
        <w:rPr>
          <w:color w:val="000000"/>
        </w:rPr>
      </w:pPr>
      <w:r w:rsidRPr="006A47C7">
        <w:rPr>
          <w:color w:val="000000"/>
        </w:rPr>
        <w:t xml:space="preserve">1. </w:t>
      </w:r>
      <w:bookmarkStart w:id="1" w:name="sub_2404"/>
      <w:r w:rsidRPr="006A47C7">
        <w:rPr>
          <w:color w:val="000000"/>
        </w:rPr>
        <w:t>Голосование по вопросам изменения границ, преобразования муниципального образования «Александровское сельское поселение» проводится в целях получения согласия населения на указанное изменение границ, преобразование муниципального образования «Александровское сельское поселение».</w:t>
      </w:r>
    </w:p>
    <w:p w:rsidR="0077220C" w:rsidRPr="006A47C7" w:rsidRDefault="0077220C" w:rsidP="0077220C">
      <w:pPr>
        <w:ind w:firstLine="698"/>
        <w:jc w:val="both"/>
        <w:rPr>
          <w:color w:val="000000"/>
        </w:rPr>
      </w:pPr>
      <w:r w:rsidRPr="006A47C7">
        <w:rPr>
          <w:color w:val="000000"/>
        </w:rPr>
        <w:t>2. Голосование по вопросам изменения границ, преобразования муниципального образования Александровское сельское поселение проводится на всей территории муниципального образования «Александровское сельское поселение» или на части его территории в случаях, установленных Федеральным законом «Об общих принципах организации местного самоуправления в Российской Федерации».</w:t>
      </w:r>
    </w:p>
    <w:bookmarkEnd w:id="1"/>
    <w:p w:rsidR="0077220C" w:rsidRPr="006A47C7" w:rsidRDefault="0077220C" w:rsidP="0077220C">
      <w:pPr>
        <w:ind w:firstLine="709"/>
        <w:jc w:val="both"/>
      </w:pPr>
      <w:r w:rsidRPr="006A47C7">
        <w:t xml:space="preserve">3. Голосование по вопросам изменения границ муниципального образования «Александровское сельское поселение», преобразования муниципального образования «Александровское сельское поселение» назначается Советом Александровского сельского поселения и проводится в порядке, установленном федеральным законом и Законом Республики Татарстан «О местном референдуме» с учетом особенностей, предусмотренных Федеральным законом «Об общих принципах организации местного самоуправления в Российской Федерации». </w:t>
      </w:r>
    </w:p>
    <w:p w:rsidR="0077220C" w:rsidRPr="006A47C7" w:rsidRDefault="0077220C" w:rsidP="0077220C">
      <w:pPr>
        <w:ind w:firstLine="709"/>
        <w:jc w:val="both"/>
      </w:pPr>
      <w:r w:rsidRPr="006A47C7">
        <w:t>4. Голосование по вопросам изменения границ муниципального образования «Александровское сельское поселение», преобразования муниципального образования «Александровское сельское поселение» считается состоявшимся, если в нем приняло участие более половины жителей муниципального образования «Александровское сельское поселение» обладающих избирательным правом. Согласие населения на изменения границ муниципального образования «Александровское сельское поселение», преобразование муниципального образования «Александровское сельское поселение»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«Александровское сельское поселение» или части муниципального образования «Александровское сельское поселение».</w:t>
      </w:r>
    </w:p>
    <w:p w:rsidR="0077220C" w:rsidRPr="006A47C7" w:rsidRDefault="0077220C" w:rsidP="0077220C">
      <w:pPr>
        <w:ind w:firstLine="709"/>
        <w:jc w:val="both"/>
      </w:pPr>
      <w:r w:rsidRPr="006A47C7">
        <w:t>5. Итоги голосования по вопросам изменения границ, преобразования муниципального образования «Александровское сельское поселение» и принятые решения подлежат официальному опубликованию.</w:t>
      </w:r>
    </w:p>
    <w:p w:rsidR="0077220C" w:rsidRPr="006A47C7" w:rsidRDefault="0077220C" w:rsidP="0077220C">
      <w:pPr>
        <w:pStyle w:val="a4"/>
        <w:tabs>
          <w:tab w:val="left" w:pos="708"/>
        </w:tabs>
        <w:spacing w:line="276" w:lineRule="auto"/>
        <w:ind w:firstLine="709"/>
        <w:jc w:val="center"/>
        <w:rPr>
          <w:b/>
        </w:rPr>
      </w:pPr>
      <w:r w:rsidRPr="006A47C7">
        <w:rPr>
          <w:b/>
        </w:rPr>
        <w:t>Статья 16. Правотворческая инициатива граждан</w:t>
      </w:r>
    </w:p>
    <w:p w:rsidR="0077220C" w:rsidRPr="006A47C7" w:rsidRDefault="0077220C" w:rsidP="0077220C">
      <w:pPr>
        <w:ind w:firstLine="709"/>
        <w:jc w:val="both"/>
      </w:pPr>
      <w:r w:rsidRPr="006A47C7">
        <w:t>1. Граждане имеют право на правотворческую инициативу в порядке, установленном настоящим Уставом и нормативным правовым актом Совета Александровского сельского поселения.</w:t>
      </w:r>
    </w:p>
    <w:p w:rsidR="0077220C" w:rsidRPr="006A47C7" w:rsidRDefault="0077220C" w:rsidP="0077220C">
      <w:pPr>
        <w:ind w:firstLine="709"/>
        <w:jc w:val="both"/>
      </w:pPr>
      <w:r w:rsidRPr="006A47C7">
        <w:t>2. С правотворческой инициативой может выступить группа граждан, обладающих избирательным правом, которая не может превышать 3 процентов от числа населения муниципального образования «Александровское сельское поселение», обладающих избирательным правом.</w:t>
      </w:r>
    </w:p>
    <w:p w:rsidR="0077220C" w:rsidRPr="006A47C7" w:rsidRDefault="0077220C" w:rsidP="0077220C">
      <w:pPr>
        <w:pStyle w:val="afb"/>
        <w:spacing w:before="0" w:line="276" w:lineRule="auto"/>
        <w:ind w:firstLine="709"/>
        <w:rPr>
          <w:szCs w:val="24"/>
        </w:rPr>
      </w:pPr>
      <w:r w:rsidRPr="006A47C7">
        <w:rPr>
          <w:szCs w:val="24"/>
        </w:rPr>
        <w:t>3. В целях осуществления правотворческой инициативы население муниципального образования «Александровское сельское поселение» вправе:</w:t>
      </w:r>
    </w:p>
    <w:p w:rsidR="0077220C" w:rsidRPr="006A47C7" w:rsidRDefault="0077220C" w:rsidP="0077220C">
      <w:pPr>
        <w:pStyle w:val="afb"/>
        <w:spacing w:before="0" w:line="276" w:lineRule="auto"/>
        <w:ind w:firstLine="709"/>
        <w:rPr>
          <w:szCs w:val="24"/>
        </w:rPr>
      </w:pPr>
      <w:r w:rsidRPr="006A47C7">
        <w:rPr>
          <w:szCs w:val="24"/>
        </w:rPr>
        <w:lastRenderedPageBreak/>
        <w:t>организовывать и проводить собрания граждан по месту жительства (работы) и иные коллективные мероприятия по обсуждению и выдвижению правотворческой инициативы;</w:t>
      </w:r>
    </w:p>
    <w:p w:rsidR="0077220C" w:rsidRPr="006A47C7" w:rsidRDefault="0077220C" w:rsidP="0077220C">
      <w:pPr>
        <w:pStyle w:val="afb"/>
        <w:spacing w:before="0" w:line="276" w:lineRule="auto"/>
        <w:ind w:firstLine="709"/>
        <w:rPr>
          <w:szCs w:val="24"/>
        </w:rPr>
      </w:pPr>
      <w:r w:rsidRPr="006A47C7">
        <w:rPr>
          <w:szCs w:val="24"/>
        </w:rPr>
        <w:t>создавать инициативные группы по сбору подписей в поддержку выдвижения правотворческой инициативы;</w:t>
      </w:r>
    </w:p>
    <w:p w:rsidR="0077220C" w:rsidRPr="006A47C7" w:rsidRDefault="0077220C" w:rsidP="0077220C">
      <w:pPr>
        <w:pStyle w:val="afb"/>
        <w:spacing w:before="0" w:line="276" w:lineRule="auto"/>
        <w:ind w:firstLine="709"/>
        <w:rPr>
          <w:szCs w:val="24"/>
        </w:rPr>
      </w:pPr>
      <w:r w:rsidRPr="006A47C7">
        <w:rPr>
          <w:szCs w:val="24"/>
        </w:rPr>
        <w:t>проводить сбор подписей населения муниципального образования «Александровское сельское поселение» и вести агитацию в поддержку выдвижения правотворческой инициативы способами, не противоречащими законодательству.</w:t>
      </w:r>
    </w:p>
    <w:p w:rsidR="0077220C" w:rsidRPr="006A47C7" w:rsidRDefault="0077220C" w:rsidP="0077220C">
      <w:pPr>
        <w:pStyle w:val="afb"/>
        <w:spacing w:before="0" w:line="276" w:lineRule="auto"/>
        <w:ind w:firstLine="709"/>
        <w:rPr>
          <w:szCs w:val="24"/>
        </w:rPr>
      </w:pPr>
      <w:r w:rsidRPr="006A47C7">
        <w:rPr>
          <w:szCs w:val="24"/>
        </w:rPr>
        <w:t>4. Органы и должностные лица местного самоуправления муниципального образования «Александровское сельское поселение» обязаны оказывать содействие населению муниципального образования «Александровское сельское поселение» в осуществлении правотворческой инициативы.</w:t>
      </w:r>
    </w:p>
    <w:p w:rsidR="0077220C" w:rsidRPr="006A47C7" w:rsidRDefault="0077220C" w:rsidP="0077220C">
      <w:pPr>
        <w:ind w:firstLine="709"/>
        <w:jc w:val="both"/>
      </w:pPr>
      <w:r w:rsidRPr="006A47C7">
        <w:t>5.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Александровского сельского поселения на его открытом заседании, Главой сельского поселения или руководителем исполнительного комитета муниципального образования «Александровское сельское поселение» в соответствии с их компетенцией, установленной настоящим Уставом, в течение трех месяцев со дня его внесения.</w:t>
      </w:r>
    </w:p>
    <w:p w:rsidR="0077220C" w:rsidRPr="006A47C7" w:rsidRDefault="0077220C" w:rsidP="0077220C">
      <w:pPr>
        <w:ind w:firstLine="709"/>
        <w:jc w:val="both"/>
      </w:pPr>
      <w:r w:rsidRPr="006A47C7">
        <w:t>6. При рассмотрении проекта муниципального правового акта, внесенного в порядке реализации правотворческой инициативы граждан, представителям инициативной группы граждан должна быть обеспечена возможность изложения своей позиции.</w:t>
      </w:r>
    </w:p>
    <w:p w:rsidR="0077220C" w:rsidRPr="006A47C7" w:rsidRDefault="0077220C" w:rsidP="0077220C">
      <w:pPr>
        <w:ind w:firstLine="709"/>
        <w:jc w:val="both"/>
      </w:pPr>
      <w:r w:rsidRPr="006A47C7">
        <w:t>7. Процедура рассмотрения проекта муниципального правового акта, внесенного в порядке реализации правотворческой инициативы граждан, определяется соответственно Регламентом Совета Александровского сельского поселения, нормативным правовым актом главы сельского поселения, исполнительного комитета муниципального образования «Александровское сельское поселение».</w:t>
      </w:r>
    </w:p>
    <w:p w:rsidR="0077220C" w:rsidRPr="006A47C7" w:rsidRDefault="0077220C" w:rsidP="0077220C">
      <w:pPr>
        <w:ind w:firstLine="709"/>
        <w:jc w:val="both"/>
      </w:pPr>
      <w:r w:rsidRPr="006A47C7">
        <w:t>8.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7220C" w:rsidRPr="006A47C7" w:rsidRDefault="0077220C" w:rsidP="0077220C">
      <w:pPr>
        <w:ind w:firstLine="709"/>
        <w:jc w:val="center"/>
        <w:rPr>
          <w:b/>
        </w:rPr>
      </w:pPr>
      <w:r w:rsidRPr="006A47C7">
        <w:rPr>
          <w:b/>
        </w:rPr>
        <w:t>Статья 17. Территориальное общественное самоуправление</w:t>
      </w:r>
    </w:p>
    <w:p w:rsidR="0077220C" w:rsidRPr="006A47C7" w:rsidRDefault="0077220C" w:rsidP="0077220C">
      <w:pPr>
        <w:ind w:firstLine="709"/>
        <w:jc w:val="both"/>
      </w:pPr>
      <w:r w:rsidRPr="006A47C7">
        <w:t>1. В муниципальном образовании «Александровское сельское поселение»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7220C" w:rsidRPr="006A47C7" w:rsidRDefault="0077220C" w:rsidP="0077220C">
      <w:pPr>
        <w:ind w:firstLine="709"/>
        <w:jc w:val="both"/>
      </w:pPr>
      <w:r w:rsidRPr="006A47C7">
        <w:t>2. Территориальное общественное самоуправление осуществляется в пределах следующих территорий проживания граждан: группа жилых домов; иные территории проживания граждан.</w:t>
      </w:r>
    </w:p>
    <w:p w:rsidR="0077220C" w:rsidRPr="006A47C7" w:rsidRDefault="0077220C" w:rsidP="0077220C">
      <w:pPr>
        <w:ind w:firstLine="709"/>
        <w:jc w:val="both"/>
      </w:pPr>
      <w:r w:rsidRPr="006A47C7">
        <w:t>3. Границы территории, на которой осуществляется территориальное общественное самоуправление, устанавливаются Советом муниципального образования «Александровское сельское поселение» по предложению населения, проживающего на данной территории.</w:t>
      </w:r>
    </w:p>
    <w:p w:rsidR="0077220C" w:rsidRPr="006A47C7" w:rsidRDefault="0077220C" w:rsidP="0077220C">
      <w:pPr>
        <w:ind w:firstLine="709"/>
        <w:jc w:val="both"/>
      </w:pPr>
      <w:r w:rsidRPr="006A47C7">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77220C" w:rsidRPr="006A47C7" w:rsidRDefault="0077220C" w:rsidP="0077220C">
      <w:pPr>
        <w:ind w:firstLine="709"/>
        <w:jc w:val="both"/>
      </w:pPr>
      <w:r w:rsidRPr="006A47C7">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77220C" w:rsidRPr="006A47C7" w:rsidRDefault="0077220C" w:rsidP="0077220C">
      <w:pPr>
        <w:tabs>
          <w:tab w:val="left" w:pos="993"/>
        </w:tabs>
        <w:ind w:firstLine="709"/>
        <w:jc w:val="both"/>
      </w:pPr>
      <w:r w:rsidRPr="006A47C7">
        <w:t>6. В уставе территориального общественного самоуправления устанавливаются:</w:t>
      </w:r>
    </w:p>
    <w:p w:rsidR="0077220C" w:rsidRPr="006A47C7" w:rsidRDefault="0077220C" w:rsidP="0077220C">
      <w:pPr>
        <w:ind w:firstLine="709"/>
        <w:jc w:val="both"/>
      </w:pPr>
      <w:r w:rsidRPr="006A47C7">
        <w:t>1)    территория, на которой оно осуществляется;</w:t>
      </w:r>
    </w:p>
    <w:p w:rsidR="0077220C" w:rsidRPr="006A47C7" w:rsidRDefault="0077220C" w:rsidP="0077220C">
      <w:pPr>
        <w:ind w:firstLine="709"/>
        <w:jc w:val="both"/>
      </w:pPr>
      <w:r w:rsidRPr="006A47C7">
        <w:t>2) цели, задачи, формы и основные направления деятельности территориального общественного самоуправления;</w:t>
      </w:r>
    </w:p>
    <w:p w:rsidR="0077220C" w:rsidRPr="006A47C7" w:rsidRDefault="0077220C" w:rsidP="0077220C">
      <w:pPr>
        <w:ind w:firstLine="709"/>
        <w:jc w:val="both"/>
      </w:pPr>
      <w:r w:rsidRPr="006A47C7">
        <w:t>3) порядок формирования, прекращения полномочий, права и обязанности, срок полномочий органов территориального общественного самоуправления;</w:t>
      </w:r>
    </w:p>
    <w:p w:rsidR="0077220C" w:rsidRPr="006A47C7" w:rsidRDefault="0077220C" w:rsidP="0077220C">
      <w:pPr>
        <w:ind w:firstLine="709"/>
        <w:jc w:val="both"/>
      </w:pPr>
      <w:r w:rsidRPr="006A47C7">
        <w:lastRenderedPageBreak/>
        <w:t>4) порядок принятия решений;</w:t>
      </w:r>
    </w:p>
    <w:p w:rsidR="0077220C" w:rsidRPr="006A47C7" w:rsidRDefault="0077220C" w:rsidP="0077220C">
      <w:pPr>
        <w:ind w:firstLine="709"/>
        <w:jc w:val="both"/>
      </w:pPr>
      <w:r w:rsidRPr="006A47C7">
        <w:t>5) порядок приобретения имущества, а также порядок пользования и распоряжения указанным имуществом и финансовыми средствами;</w:t>
      </w:r>
    </w:p>
    <w:p w:rsidR="0077220C" w:rsidRPr="006A47C7" w:rsidRDefault="0077220C" w:rsidP="0077220C">
      <w:pPr>
        <w:ind w:firstLine="709"/>
        <w:jc w:val="both"/>
      </w:pPr>
      <w:r w:rsidRPr="006A47C7">
        <w:t>6) порядок прекращения осуществления территориального общественного самоуправления.</w:t>
      </w:r>
    </w:p>
    <w:p w:rsidR="0077220C" w:rsidRPr="006A47C7" w:rsidRDefault="0077220C" w:rsidP="0077220C">
      <w:pPr>
        <w:ind w:firstLine="709"/>
        <w:jc w:val="both"/>
      </w:pPr>
      <w:r w:rsidRPr="006A47C7">
        <w:t>7.Собрания, конференции граждан по вопросам деятельности территориального общественного самоуправления созываются в соответствии с его уставом.</w:t>
      </w:r>
    </w:p>
    <w:p w:rsidR="0077220C" w:rsidRPr="006A47C7" w:rsidRDefault="0077220C" w:rsidP="0077220C">
      <w:pPr>
        <w:ind w:firstLine="709"/>
        <w:jc w:val="both"/>
      </w:pPr>
      <w:r w:rsidRPr="006A47C7">
        <w:t>8.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7220C" w:rsidRPr="006A47C7" w:rsidRDefault="0077220C" w:rsidP="0077220C">
      <w:pPr>
        <w:ind w:firstLine="709"/>
        <w:jc w:val="both"/>
      </w:pPr>
      <w:r w:rsidRPr="006A47C7">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соответствующей территории, достигших шестнадцатилетнего возраста.</w:t>
      </w:r>
    </w:p>
    <w:p w:rsidR="0077220C" w:rsidRPr="006A47C7" w:rsidRDefault="0077220C" w:rsidP="0077220C">
      <w:pPr>
        <w:ind w:firstLine="709"/>
        <w:jc w:val="both"/>
      </w:pPr>
      <w:r w:rsidRPr="006A47C7">
        <w:t>9. К исключительным полномочиям собрания, конференции граждан, осуществляющих территориальное общественное самоуправление, относятся:</w:t>
      </w:r>
    </w:p>
    <w:p w:rsidR="0077220C" w:rsidRPr="006A47C7" w:rsidRDefault="0077220C" w:rsidP="0077220C">
      <w:pPr>
        <w:ind w:firstLine="709"/>
        <w:jc w:val="both"/>
      </w:pPr>
      <w:r w:rsidRPr="006A47C7">
        <w:t>1) установление структуры органов территориального общественного самоуправления;</w:t>
      </w:r>
    </w:p>
    <w:p w:rsidR="0077220C" w:rsidRPr="006A47C7" w:rsidRDefault="0077220C" w:rsidP="0077220C">
      <w:pPr>
        <w:ind w:firstLine="709"/>
        <w:jc w:val="both"/>
      </w:pPr>
      <w:r w:rsidRPr="006A47C7">
        <w:t>2) принятие устава территориального общественного самоуправления, внесение в него изменений и дополнений;</w:t>
      </w:r>
    </w:p>
    <w:p w:rsidR="0077220C" w:rsidRPr="006A47C7" w:rsidRDefault="0077220C" w:rsidP="0077220C">
      <w:pPr>
        <w:ind w:firstLine="709"/>
        <w:jc w:val="both"/>
      </w:pPr>
      <w:r w:rsidRPr="006A47C7">
        <w:t>3) избрание органов территориального общественного самоуправления;</w:t>
      </w:r>
    </w:p>
    <w:p w:rsidR="0077220C" w:rsidRPr="006A47C7" w:rsidRDefault="0077220C" w:rsidP="0077220C">
      <w:pPr>
        <w:ind w:firstLine="709"/>
        <w:jc w:val="both"/>
      </w:pPr>
      <w:r w:rsidRPr="006A47C7">
        <w:t>4) определение основных направлений деятельности территориального общественного самоуправления;</w:t>
      </w:r>
    </w:p>
    <w:p w:rsidR="0077220C" w:rsidRPr="006A47C7" w:rsidRDefault="0077220C" w:rsidP="0077220C">
      <w:pPr>
        <w:ind w:firstLine="709"/>
        <w:jc w:val="both"/>
      </w:pPr>
      <w:r w:rsidRPr="006A47C7">
        <w:t>5) утверждение сметы доходов и расходов территориального общественного самоуправления и отчета о ее исполнении;</w:t>
      </w:r>
    </w:p>
    <w:p w:rsidR="0077220C" w:rsidRPr="006A47C7" w:rsidRDefault="0077220C" w:rsidP="0077220C">
      <w:pPr>
        <w:ind w:firstLine="709"/>
        <w:jc w:val="both"/>
      </w:pPr>
      <w:r w:rsidRPr="006A47C7">
        <w:t>6) рассмотрение и утверждение отчетов о деятельности органов территориального общественного самоуправления.</w:t>
      </w:r>
    </w:p>
    <w:p w:rsidR="0077220C" w:rsidRPr="006A47C7" w:rsidRDefault="0077220C" w:rsidP="0077220C">
      <w:pPr>
        <w:ind w:firstLine="709"/>
        <w:jc w:val="both"/>
      </w:pPr>
      <w:r w:rsidRPr="006A47C7">
        <w:t>10. Органы территориального общественного самоуправления:</w:t>
      </w:r>
    </w:p>
    <w:p w:rsidR="0077220C" w:rsidRPr="006A47C7" w:rsidRDefault="0077220C" w:rsidP="0077220C">
      <w:pPr>
        <w:ind w:firstLine="709"/>
        <w:jc w:val="both"/>
      </w:pPr>
      <w:r w:rsidRPr="006A47C7">
        <w:t>1) представляют интересы населения, проживающего на соответствующей территории;</w:t>
      </w:r>
    </w:p>
    <w:p w:rsidR="0077220C" w:rsidRPr="006A47C7" w:rsidRDefault="0077220C" w:rsidP="0077220C">
      <w:pPr>
        <w:ind w:firstLine="709"/>
        <w:jc w:val="both"/>
      </w:pPr>
      <w:r w:rsidRPr="006A47C7">
        <w:t>2) обеспечивают исполнение решений, принятых на собраниях и конференциях граждан;</w:t>
      </w:r>
    </w:p>
    <w:p w:rsidR="0077220C" w:rsidRPr="006A47C7" w:rsidRDefault="0077220C" w:rsidP="0077220C">
      <w:pPr>
        <w:ind w:firstLine="540"/>
        <w:jc w:val="both"/>
      </w:pPr>
      <w:r w:rsidRPr="006A47C7">
        <w:t xml:space="preserve">   3) могут осуществлять хозяйственную деятельность по благоустройству территории муниципального образования «Александровское сельское поселение», иную хозяйственную деятельность, направленную на удовлетворение социально-бытовых потребностей граждан, проживающих на соответствующей территории муниципального образования «Александровское сельское поселение»,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77220C" w:rsidRPr="006A47C7" w:rsidRDefault="0077220C" w:rsidP="0077220C">
      <w:pPr>
        <w:ind w:firstLine="709"/>
        <w:jc w:val="both"/>
      </w:pPr>
      <w:r w:rsidRPr="006A47C7">
        <w:t xml:space="preserve">4) вправе вносить в Совет муниципального образования «Александровское сельское поселение», </w:t>
      </w:r>
      <w:r w:rsidRPr="006A47C7">
        <w:rPr>
          <w:color w:val="000000"/>
        </w:rPr>
        <w:t>главе сельского поселения</w:t>
      </w:r>
      <w:r w:rsidRPr="006A47C7">
        <w:t xml:space="preserve"> и Исполнительный комитет муниципального образования «Александровское сельское поселение»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77220C" w:rsidRPr="006A47C7" w:rsidRDefault="0077220C" w:rsidP="0077220C">
      <w:pPr>
        <w:ind w:firstLine="698"/>
        <w:jc w:val="both"/>
      </w:pPr>
      <w:r w:rsidRPr="006A47C7">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настоящим Уставом и нормативным правовым актом Совета муниципального образования «Александровское сельское поселение».</w:t>
      </w:r>
    </w:p>
    <w:p w:rsidR="0077220C" w:rsidRPr="006A47C7" w:rsidRDefault="0077220C" w:rsidP="0077220C">
      <w:pPr>
        <w:ind w:firstLine="709"/>
        <w:jc w:val="center"/>
        <w:rPr>
          <w:b/>
        </w:rPr>
      </w:pPr>
      <w:r w:rsidRPr="006A47C7">
        <w:rPr>
          <w:b/>
        </w:rPr>
        <w:t>Статья 18. Порядок учреждения территориального общественного самоуправления</w:t>
      </w:r>
    </w:p>
    <w:p w:rsidR="0077220C" w:rsidRPr="006A47C7" w:rsidRDefault="0077220C" w:rsidP="0077220C">
      <w:pPr>
        <w:ind w:firstLine="709"/>
        <w:jc w:val="both"/>
      </w:pPr>
      <w:r w:rsidRPr="006A47C7">
        <w:t xml:space="preserve">1. В целях учреждения территориального общественного самоуправления по инициативе жителей, органов местного самоуправления муниципального образования «Александровское сельское поселение» образуется инициативная группа граждан, осуществляющая разработку проекта устава территориального общественного самоуправления и организующая созыв собрания граждан, проживающих на территории, в границах которой предполагается осуществление этого территориального общественного самоуправления. </w:t>
      </w:r>
    </w:p>
    <w:p w:rsidR="0077220C" w:rsidRPr="006A47C7" w:rsidRDefault="0077220C" w:rsidP="0077220C">
      <w:pPr>
        <w:ind w:firstLine="709"/>
        <w:jc w:val="both"/>
      </w:pPr>
      <w:r w:rsidRPr="006A47C7">
        <w:lastRenderedPageBreak/>
        <w:t xml:space="preserve">2. Собрание граждан принимает решение о создании на соответствующей территории муниципального образования «Александровское сельское поселение» территориального общественного самоуправления, принимает его устав, а также определяет представителя (представителей), уполномоченного (уполномоченных) представлять собрание граждан в Совете Александровского сельского поселения по вопросам, связанным с регистрацией устава территориального общественного самоуправления. </w:t>
      </w:r>
      <w:bookmarkStart w:id="2" w:name="_Toc57743946"/>
      <w:bookmarkStart w:id="3" w:name="_Toc88984599"/>
      <w:bookmarkStart w:id="4" w:name="_Toc89596243"/>
      <w:bookmarkStart w:id="5" w:name="_Toc89663788"/>
      <w:bookmarkStart w:id="6" w:name="_Toc89832947"/>
      <w:bookmarkStart w:id="7" w:name="_Toc89836726"/>
      <w:bookmarkStart w:id="8" w:name="_Toc91396066"/>
      <w:bookmarkStart w:id="9" w:name="_Toc91567896"/>
      <w:bookmarkStart w:id="10" w:name="_Toc93905230"/>
      <w:bookmarkStart w:id="11" w:name="_Toc94061534"/>
      <w:bookmarkStart w:id="12" w:name="_Toc94585969"/>
      <w:bookmarkStart w:id="13" w:name="_Toc95719714"/>
      <w:bookmarkStart w:id="14" w:name="_Toc95721253"/>
      <w:bookmarkStart w:id="15" w:name="_Toc97358125"/>
      <w:bookmarkStart w:id="16" w:name="_Toc100976366"/>
    </w:p>
    <w:p w:rsidR="0077220C" w:rsidRPr="006A47C7" w:rsidRDefault="0077220C" w:rsidP="0077220C">
      <w:pPr>
        <w:ind w:firstLine="709"/>
        <w:jc w:val="both"/>
      </w:pPr>
      <w:r w:rsidRPr="006A47C7">
        <w:t xml:space="preserve">3.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Александровского сельского поселения. </w:t>
      </w:r>
    </w:p>
    <w:p w:rsidR="0077220C" w:rsidRPr="006A47C7" w:rsidRDefault="0077220C" w:rsidP="0077220C">
      <w:pPr>
        <w:ind w:firstLine="709"/>
        <w:jc w:val="both"/>
      </w:pPr>
    </w:p>
    <w:p w:rsidR="0077220C" w:rsidRPr="006A47C7" w:rsidRDefault="0077220C" w:rsidP="0077220C">
      <w:pPr>
        <w:jc w:val="center"/>
        <w:rPr>
          <w:b/>
        </w:rPr>
      </w:pPr>
      <w:r w:rsidRPr="006A47C7">
        <w:rPr>
          <w:b/>
        </w:rPr>
        <w:t>Статья 19. Порядок регистрации устава территориального общественного самоуправления</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77220C" w:rsidRPr="006A47C7" w:rsidRDefault="0077220C" w:rsidP="0077220C">
      <w:pPr>
        <w:pStyle w:val="afb"/>
        <w:spacing w:before="0" w:line="276" w:lineRule="auto"/>
        <w:ind w:firstLine="709"/>
        <w:rPr>
          <w:szCs w:val="24"/>
        </w:rPr>
      </w:pPr>
      <w:r w:rsidRPr="006A47C7">
        <w:rPr>
          <w:szCs w:val="24"/>
        </w:rPr>
        <w:t>1. Для регистрации устава территориального общественного самоуправления уполномоченным представителем (уполномоченными представителями) собрания граждан главе сельского поселения представляются:</w:t>
      </w:r>
    </w:p>
    <w:p w:rsidR="0077220C" w:rsidRPr="006A47C7" w:rsidRDefault="0077220C" w:rsidP="0077220C">
      <w:pPr>
        <w:pStyle w:val="afb"/>
        <w:spacing w:before="0" w:line="276" w:lineRule="auto"/>
        <w:ind w:firstLine="709"/>
        <w:rPr>
          <w:szCs w:val="24"/>
        </w:rPr>
      </w:pPr>
      <w:r w:rsidRPr="006A47C7">
        <w:rPr>
          <w:szCs w:val="24"/>
        </w:rPr>
        <w:t>1) заявление о регистрации устава территориального общественного самоуправления, подписанное всеми уполномоченными представителями собрания граждан;</w:t>
      </w:r>
    </w:p>
    <w:p w:rsidR="0077220C" w:rsidRPr="006A47C7" w:rsidRDefault="0077220C" w:rsidP="0077220C">
      <w:pPr>
        <w:pStyle w:val="afb"/>
        <w:spacing w:before="0" w:line="276" w:lineRule="auto"/>
        <w:ind w:firstLine="709"/>
        <w:rPr>
          <w:szCs w:val="24"/>
        </w:rPr>
      </w:pPr>
      <w:r w:rsidRPr="006A47C7">
        <w:rPr>
          <w:szCs w:val="24"/>
        </w:rPr>
        <w:t>2) протокол собрания граждан, на котором было принято решение о создании территориального общественного самоуправления, с указанием фамилии, имени, отчества, даты рождения, серии, номера и даты выдачи паспорта или документа, заменяющего паспорт гражданина, адрес места жительства каждого из уполномоченных представителей;</w:t>
      </w:r>
    </w:p>
    <w:p w:rsidR="0077220C" w:rsidRPr="006A47C7" w:rsidRDefault="0077220C" w:rsidP="0077220C">
      <w:pPr>
        <w:pStyle w:val="afb"/>
        <w:spacing w:before="0" w:after="240" w:line="276" w:lineRule="auto"/>
        <w:ind w:firstLine="709"/>
        <w:rPr>
          <w:szCs w:val="24"/>
        </w:rPr>
      </w:pPr>
      <w:r w:rsidRPr="006A47C7">
        <w:rPr>
          <w:szCs w:val="24"/>
        </w:rPr>
        <w:t>3) два экземпляра устава территориального общественного самоуправления.</w:t>
      </w:r>
    </w:p>
    <w:p w:rsidR="0077220C" w:rsidRPr="006A47C7" w:rsidRDefault="0077220C" w:rsidP="0077220C">
      <w:pPr>
        <w:ind w:firstLine="709"/>
        <w:jc w:val="both"/>
      </w:pPr>
      <w:r w:rsidRPr="006A47C7">
        <w:t>2. Требование о представлении других документов, кроме документов, установленных пунктом 1 настоящей статьи, не допускается.</w:t>
      </w:r>
    </w:p>
    <w:p w:rsidR="0077220C" w:rsidRPr="006A47C7" w:rsidRDefault="0077220C" w:rsidP="0077220C">
      <w:pPr>
        <w:autoSpaceDE w:val="0"/>
        <w:autoSpaceDN w:val="0"/>
        <w:adjustRightInd w:val="0"/>
        <w:ind w:firstLine="709"/>
        <w:jc w:val="both"/>
      </w:pPr>
      <w:r w:rsidRPr="006A47C7">
        <w:t>Уполномоченному представителю выдается расписка в получении документов с указанием перечня и даты их получения.</w:t>
      </w:r>
    </w:p>
    <w:p w:rsidR="0077220C" w:rsidRPr="006A47C7" w:rsidRDefault="0077220C" w:rsidP="0077220C">
      <w:pPr>
        <w:autoSpaceDE w:val="0"/>
        <w:autoSpaceDN w:val="0"/>
        <w:adjustRightInd w:val="0"/>
        <w:ind w:firstLine="709"/>
        <w:jc w:val="both"/>
      </w:pPr>
      <w:r w:rsidRPr="006A47C7">
        <w:t>3. Глава сельского поселения в двухнедельный срок со дня поступления документов о регистрации устава территориального общественного самоуправления организует его предварительное рассмотрение и подготовку проекта решения Совета Александровского сельского поселения о регистрации устава или об отказе в его регистрации.</w:t>
      </w:r>
    </w:p>
    <w:p w:rsidR="0077220C" w:rsidRPr="006A47C7" w:rsidRDefault="0077220C" w:rsidP="0077220C">
      <w:pPr>
        <w:pStyle w:val="afb"/>
        <w:spacing w:before="0" w:line="276" w:lineRule="auto"/>
        <w:ind w:firstLine="709"/>
        <w:rPr>
          <w:szCs w:val="24"/>
        </w:rPr>
      </w:pPr>
      <w:r w:rsidRPr="006A47C7">
        <w:rPr>
          <w:szCs w:val="24"/>
        </w:rPr>
        <w:t>4. Уполномоченные представители собрания граждан вправе присутствовать при предварительном рассмотрении устава территориального общественного самоуправления и на заседании Совета Александровского сельского поселения с правом совещательного голоса.</w:t>
      </w:r>
    </w:p>
    <w:p w:rsidR="0077220C" w:rsidRPr="006A47C7" w:rsidRDefault="0077220C" w:rsidP="0077220C">
      <w:pPr>
        <w:pStyle w:val="afb"/>
        <w:spacing w:before="0" w:line="276" w:lineRule="auto"/>
        <w:ind w:firstLine="709"/>
        <w:rPr>
          <w:szCs w:val="24"/>
        </w:rPr>
      </w:pPr>
      <w:r w:rsidRPr="006A47C7">
        <w:rPr>
          <w:szCs w:val="24"/>
        </w:rPr>
        <w:t>5. Совет Александровского сельского поселения принимает решение о регистрации устава территориального общественного самоуправления или об отказе в его регистрации в течение 30 дней со дня получения указанных в пункте 1 настоящей статьи документов главой сельского поселения. Отказ в регистрации устава должен быть мотивирован.</w:t>
      </w:r>
    </w:p>
    <w:p w:rsidR="0077220C" w:rsidRPr="006A47C7" w:rsidRDefault="0077220C" w:rsidP="0077220C">
      <w:pPr>
        <w:pStyle w:val="afb"/>
        <w:spacing w:before="0" w:line="276" w:lineRule="auto"/>
        <w:ind w:firstLine="709"/>
        <w:rPr>
          <w:szCs w:val="24"/>
        </w:rPr>
      </w:pPr>
      <w:r w:rsidRPr="006A47C7">
        <w:rPr>
          <w:szCs w:val="24"/>
        </w:rPr>
        <w:t>6. Основаниями для отказа в регистрации устава территориального общественного самоуправления могут быть:</w:t>
      </w:r>
    </w:p>
    <w:p w:rsidR="0077220C" w:rsidRPr="006A47C7" w:rsidRDefault="0077220C" w:rsidP="0077220C">
      <w:pPr>
        <w:pStyle w:val="afb"/>
        <w:spacing w:before="0" w:line="276" w:lineRule="auto"/>
        <w:ind w:firstLine="709"/>
        <w:rPr>
          <w:szCs w:val="24"/>
        </w:rPr>
      </w:pPr>
      <w:r w:rsidRPr="006A47C7">
        <w:rPr>
          <w:szCs w:val="24"/>
        </w:rPr>
        <w:t>1) противоречие норм устава территориального общественного самоуправления Конституции Российской Федерации, федеральным законам, Конституции Республики Татарстан и законам Республики Татарстан, Уставу муниципального образования Александровское сельское поселение, иным муниципальным правовым актам;</w:t>
      </w:r>
    </w:p>
    <w:p w:rsidR="0077220C" w:rsidRPr="006A47C7" w:rsidRDefault="0077220C" w:rsidP="0077220C">
      <w:pPr>
        <w:pStyle w:val="afb"/>
        <w:spacing w:before="0" w:line="276" w:lineRule="auto"/>
        <w:ind w:firstLine="709"/>
        <w:rPr>
          <w:szCs w:val="24"/>
        </w:rPr>
      </w:pPr>
      <w:r w:rsidRPr="006A47C7">
        <w:rPr>
          <w:szCs w:val="24"/>
        </w:rPr>
        <w:t xml:space="preserve">2) не соблюдение требования </w:t>
      </w:r>
      <w:r w:rsidRPr="006A47C7">
        <w:rPr>
          <w:color w:val="000000"/>
          <w:szCs w:val="24"/>
        </w:rPr>
        <w:t>пункта 4 статьи 17</w:t>
      </w:r>
      <w:r w:rsidRPr="006A47C7">
        <w:rPr>
          <w:szCs w:val="24"/>
        </w:rPr>
        <w:t xml:space="preserve"> настоящего Устава.</w:t>
      </w:r>
    </w:p>
    <w:p w:rsidR="0077220C" w:rsidRPr="006A47C7" w:rsidRDefault="0077220C" w:rsidP="0077220C">
      <w:pPr>
        <w:pStyle w:val="afb"/>
        <w:spacing w:before="0" w:line="276" w:lineRule="auto"/>
        <w:ind w:firstLine="709"/>
        <w:rPr>
          <w:szCs w:val="24"/>
        </w:rPr>
      </w:pPr>
      <w:r w:rsidRPr="006A47C7">
        <w:rPr>
          <w:szCs w:val="24"/>
        </w:rPr>
        <w:t>7. Отказ в регистрации устава территориального общественного самоуправления по мотивам нецелесообразности создания территориального общественного самоуправления не допускается.</w:t>
      </w:r>
    </w:p>
    <w:p w:rsidR="0077220C" w:rsidRPr="006A47C7" w:rsidRDefault="0077220C" w:rsidP="0077220C">
      <w:pPr>
        <w:ind w:firstLine="709"/>
        <w:jc w:val="both"/>
      </w:pPr>
      <w:r w:rsidRPr="006A47C7">
        <w:lastRenderedPageBreak/>
        <w:t>8. Принятое Советом Александровского сельского поселения мотивированное решение по вопросу регистрации устава территориального общественного самоуправления в течение трех дней должно быть официально в письменной форме доведено до сведения уполномоченного представителя (уполномоченных представителей) собрания граждан.</w:t>
      </w:r>
    </w:p>
    <w:p w:rsidR="0077220C" w:rsidRPr="006A47C7" w:rsidRDefault="0077220C" w:rsidP="0077220C">
      <w:pPr>
        <w:pStyle w:val="afb"/>
        <w:spacing w:before="0" w:line="276" w:lineRule="auto"/>
        <w:ind w:firstLine="709"/>
        <w:rPr>
          <w:szCs w:val="24"/>
        </w:rPr>
      </w:pPr>
      <w:r w:rsidRPr="006A47C7">
        <w:rPr>
          <w:szCs w:val="24"/>
        </w:rPr>
        <w:t>9. В случае принятия Советом Александровского сельского поселения решения о регистрации устава территориального общественного самоуправления один экземпляр устава с отметкой о его регистрации передается уполномоченному представителю собрания граждан, другой экземпляр хранится в Совете Александровского сельского поселения.</w:t>
      </w:r>
    </w:p>
    <w:p w:rsidR="0077220C" w:rsidRPr="006A47C7" w:rsidRDefault="0077220C" w:rsidP="0077220C">
      <w:pPr>
        <w:ind w:firstLine="709"/>
        <w:jc w:val="both"/>
      </w:pPr>
      <w:r w:rsidRPr="006A47C7">
        <w:t>10. Изменения и дополнения, вносимые в устав территориального общественного самоуправления, подлежат регистрации Советом Александровского сельского поселения в порядке, установленном настоящей статьей. Указанные изменения и дополнения вступают в силу со дня их регистрации.</w:t>
      </w:r>
    </w:p>
    <w:p w:rsidR="0077220C" w:rsidRPr="006A47C7" w:rsidRDefault="0077220C" w:rsidP="0077220C">
      <w:pPr>
        <w:ind w:firstLine="709"/>
        <w:jc w:val="center"/>
        <w:rPr>
          <w:b/>
        </w:rPr>
      </w:pPr>
      <w:r w:rsidRPr="006A47C7">
        <w:rPr>
          <w:b/>
        </w:rPr>
        <w:t>Статья 20. Публичные слушания</w:t>
      </w:r>
    </w:p>
    <w:p w:rsidR="0077220C" w:rsidRPr="006A47C7" w:rsidRDefault="0077220C" w:rsidP="0077220C">
      <w:pPr>
        <w:ind w:firstLine="709"/>
        <w:jc w:val="both"/>
      </w:pPr>
      <w:r w:rsidRPr="006A47C7">
        <w:t>1. Для обсуждения проектов муниципальных правовых актов по вопросам местного значения с участием жителей Советом муниципального образования «Александровское сельское поселение», главой сельского поселения могут проводиться публичные слушания.</w:t>
      </w:r>
    </w:p>
    <w:p w:rsidR="0077220C" w:rsidRPr="006A47C7" w:rsidRDefault="0077220C" w:rsidP="0077220C">
      <w:pPr>
        <w:ind w:firstLine="709"/>
        <w:jc w:val="both"/>
      </w:pPr>
      <w:r w:rsidRPr="006A47C7">
        <w:t>2. Публичные слушания проводятся по инициативе населения, Совета муниципального образования «Александровское сельское поселение» или главы сельского поселения.</w:t>
      </w:r>
    </w:p>
    <w:p w:rsidR="0077220C" w:rsidRPr="006A47C7" w:rsidRDefault="0077220C" w:rsidP="0077220C">
      <w:pPr>
        <w:ind w:firstLine="709"/>
        <w:jc w:val="both"/>
      </w:pPr>
      <w:r w:rsidRPr="006A47C7">
        <w:t>Публичные слушания, проводимые по инициативе населения или Совета муниципального образования «Александровское сельское поселение», назначаются Советом муниципального образования «Александровское сельское поселение», а по инициативе главы сельского поселения – главой сельского поселения.</w:t>
      </w:r>
    </w:p>
    <w:p w:rsidR="0077220C" w:rsidRPr="006A47C7" w:rsidRDefault="0077220C" w:rsidP="0077220C">
      <w:pPr>
        <w:ind w:firstLine="709"/>
        <w:jc w:val="both"/>
      </w:pPr>
      <w:r w:rsidRPr="006A47C7">
        <w:t>3. На публичные слушания должны выноситься:</w:t>
      </w:r>
    </w:p>
    <w:p w:rsidR="0077220C" w:rsidRPr="006A47C7" w:rsidRDefault="0077220C" w:rsidP="0077220C">
      <w:pPr>
        <w:ind w:firstLine="709"/>
        <w:jc w:val="both"/>
      </w:pPr>
      <w:r w:rsidRPr="006A47C7">
        <w:t>1) проект Устава муниципального образования «Александровское сельское поселение», а также проект муниципального нормативного правового акта о внесении изменений и дополнений в настоящий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или законов Республики Татарстан в целях приведения данного устава в соответствие с этими нормативными правовыми актами;</w:t>
      </w:r>
    </w:p>
    <w:p w:rsidR="0077220C" w:rsidRDefault="0077220C" w:rsidP="0077220C">
      <w:pPr>
        <w:ind w:firstLine="709"/>
        <w:jc w:val="both"/>
      </w:pPr>
      <w:r w:rsidRPr="006A47C7">
        <w:t>2) проект бюджета муниципального образования «Александровское сельское поселение» и отчет о его исполнении;</w:t>
      </w:r>
    </w:p>
    <w:p w:rsidR="0077220C" w:rsidRPr="000179FB" w:rsidRDefault="0077220C" w:rsidP="0077220C">
      <w:pPr>
        <w:autoSpaceDE w:val="0"/>
        <w:autoSpaceDN w:val="0"/>
        <w:adjustRightInd w:val="0"/>
        <w:ind w:firstLine="708"/>
        <w:jc w:val="both"/>
      </w:pPr>
      <w:r w:rsidRPr="000179FB">
        <w:t>3) проект стратегии социально-экономического развития муниципального образования «Александровское сельское поселение»;</w:t>
      </w:r>
    </w:p>
    <w:p w:rsidR="0077220C" w:rsidRPr="000179FB" w:rsidRDefault="0077220C" w:rsidP="0077220C">
      <w:pPr>
        <w:ind w:left="21" w:firstLine="688"/>
        <w:jc w:val="both"/>
      </w:pPr>
      <w:r>
        <w:t>4</w:t>
      </w:r>
      <w:r w:rsidRPr="000179FB">
        <w:t>) проекты правил землепользования и застройки муниципального образования «Александровское сельское поселение»,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7220C" w:rsidRPr="006A47C7" w:rsidRDefault="0077220C" w:rsidP="0077220C">
      <w:pPr>
        <w:ind w:firstLine="709"/>
        <w:jc w:val="both"/>
      </w:pPr>
      <w:r>
        <w:t>5</w:t>
      </w:r>
      <w:r w:rsidRPr="000179FB">
        <w:t>) вопросы о преобразовании муниципального образования, за исключением случаев, если в соответствии со статьей 13 Федерального закона</w:t>
      </w:r>
      <w:r w:rsidRPr="000179FB">
        <w:rPr>
          <w:color w:val="000000"/>
        </w:rPr>
        <w:t xml:space="preserve"> от 06.10.2003 г. № 131-ФЗ «Об общих принципах организации местного самоуправления в Российской Федерации»</w:t>
      </w:r>
      <w:r w:rsidRPr="000179FB">
        <w:t xml:space="preserve">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77220C" w:rsidRPr="006A47C7" w:rsidRDefault="0077220C" w:rsidP="0077220C">
      <w:pPr>
        <w:ind w:firstLine="709"/>
        <w:jc w:val="both"/>
      </w:pPr>
      <w:r>
        <w:t>6</w:t>
      </w:r>
      <w:r w:rsidRPr="000C2FDA">
        <w:t>) иные вопросы, предусмотренные законодательством Российской Федерации и Республики Татарстан.</w:t>
      </w:r>
      <w:r>
        <w:t xml:space="preserve"> </w:t>
      </w:r>
    </w:p>
    <w:p w:rsidR="0077220C" w:rsidRPr="006A47C7" w:rsidRDefault="0077220C" w:rsidP="0077220C">
      <w:pPr>
        <w:ind w:firstLine="709"/>
        <w:jc w:val="both"/>
      </w:pPr>
      <w:r w:rsidRPr="006A47C7">
        <w:lastRenderedPageBreak/>
        <w:t>4. Решение о проведении публичных слушаний должно приниматься не позднее, чем за 20 дней до дня рассмотрения Советом муниципального образования «Александровское сельское поселение» или главой сельского поселения   проекта муниципального правового акта, если иное не предусмотрено законодательством.</w:t>
      </w:r>
    </w:p>
    <w:p w:rsidR="0077220C" w:rsidRPr="006A47C7" w:rsidRDefault="0077220C" w:rsidP="0077220C">
      <w:pPr>
        <w:ind w:firstLine="709"/>
        <w:jc w:val="both"/>
      </w:pPr>
      <w:r w:rsidRPr="006A47C7">
        <w:t xml:space="preserve">5. Решение о проведении публичных слушаний с указанием времени и места их проведения и проект соответствующего муниципального правового акта, выносимого на публичные слушания, подлежат обнародованию (опубликованию) не позднее, чем за 7 дней до дня проведения публичных слушаний, если иное не установлено законодательством. </w:t>
      </w:r>
    </w:p>
    <w:p w:rsidR="0077220C" w:rsidRPr="006A47C7" w:rsidRDefault="0077220C" w:rsidP="0077220C">
      <w:pPr>
        <w:ind w:firstLine="709"/>
        <w:jc w:val="both"/>
      </w:pPr>
      <w:r w:rsidRPr="006A47C7">
        <w:t>6. Со дня опубликования решения о проведении публичных слушаний и до дня их проведения граждане вправе направлять главе сельского поселения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правового акта. Глава сельского поселения 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rsidR="0077220C" w:rsidRPr="006A47C7" w:rsidRDefault="0077220C" w:rsidP="0077220C">
      <w:pPr>
        <w:ind w:firstLine="709"/>
        <w:jc w:val="both"/>
      </w:pPr>
      <w:r w:rsidRPr="006A47C7">
        <w:t>7. Публичные слушания проводятся не позднее, чем за 7 дней до дня рассмотрения Советом муниципального образования «Александровское сельское поселение» проекта муниципального правового акта, если иное не предусмотрено законодательством, с приглашением специалистов, экспертов, заинтересованных лиц. На публичных слушаниях вправе присутствовать любой гражданин.</w:t>
      </w:r>
    </w:p>
    <w:p w:rsidR="0077220C" w:rsidRPr="006A47C7" w:rsidRDefault="0077220C" w:rsidP="0077220C">
      <w:pPr>
        <w:ind w:firstLine="709"/>
        <w:jc w:val="both"/>
      </w:pPr>
      <w:r w:rsidRPr="006A47C7">
        <w:t xml:space="preserve">8. 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муниципального образования «Александровское сельское поселение», к компетенции которых отнесено принятие выносимого на публичные слушания проекта муниципального правового акта. </w:t>
      </w:r>
    </w:p>
    <w:p w:rsidR="0077220C" w:rsidRPr="006A47C7" w:rsidRDefault="0077220C" w:rsidP="0077220C">
      <w:pPr>
        <w:ind w:firstLine="709"/>
        <w:jc w:val="both"/>
      </w:pPr>
      <w:r w:rsidRPr="006A47C7">
        <w:t>9. Результаты публичных слушаний, включая мотивированное обоснование принятых решений, должны быть, обнародованы (опубликованы) в течение трех дней после проведения публичных слушаний, если иное не установлено законодательством.</w:t>
      </w:r>
    </w:p>
    <w:p w:rsidR="0077220C" w:rsidRPr="006A47C7" w:rsidRDefault="0077220C" w:rsidP="0077220C">
      <w:pPr>
        <w:ind w:firstLine="567"/>
        <w:jc w:val="both"/>
      </w:pPr>
      <w:r w:rsidRPr="006A47C7">
        <w:t>10. Порядок организации и проведения публичных слушаний опред</w:t>
      </w:r>
      <w:r w:rsidR="00657605">
        <w:t xml:space="preserve">еляется </w:t>
      </w:r>
      <w:r w:rsidRPr="006A47C7">
        <w:t>Положением о публичных слушаниях, утверждаемым Советом муниципального образования «Александровское сельское поселение».</w:t>
      </w:r>
    </w:p>
    <w:p w:rsidR="0077220C" w:rsidRPr="006A47C7" w:rsidRDefault="0077220C" w:rsidP="0077220C">
      <w:pPr>
        <w:ind w:firstLine="709"/>
        <w:jc w:val="center"/>
        <w:rPr>
          <w:b/>
        </w:rPr>
      </w:pPr>
      <w:r w:rsidRPr="006A47C7">
        <w:rPr>
          <w:b/>
        </w:rPr>
        <w:t>Статья 21. Собрание граждан</w:t>
      </w:r>
    </w:p>
    <w:p w:rsidR="0077220C" w:rsidRPr="006A47C7" w:rsidRDefault="0077220C" w:rsidP="0077220C">
      <w:pPr>
        <w:ind w:firstLine="709"/>
        <w:jc w:val="both"/>
      </w:pPr>
      <w:r w:rsidRPr="006A47C7">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муниципального образования «Александровское сельское поселение», осуществления территориального общественного самоуправления на части территории муниципального образования «Александровское сельское поселение» могут проводиться собрания граждан. Собрания граждан созываются по улицам. </w:t>
      </w:r>
    </w:p>
    <w:p w:rsidR="0077220C" w:rsidRPr="006A47C7" w:rsidRDefault="0077220C" w:rsidP="0077220C">
      <w:pPr>
        <w:ind w:firstLine="709"/>
        <w:jc w:val="both"/>
      </w:pPr>
      <w:r w:rsidRPr="006A47C7">
        <w:t>2. Собрание граждан проводится по инициативе населения, Совета Александровского сельского поселения, главы сельского поселения, а также в случаях, предусмотренных уставом территориального общественного самоуправления.</w:t>
      </w:r>
    </w:p>
    <w:p w:rsidR="0077220C" w:rsidRPr="006A47C7" w:rsidRDefault="0077220C" w:rsidP="0077220C">
      <w:pPr>
        <w:ind w:firstLine="709"/>
        <w:jc w:val="both"/>
      </w:pPr>
      <w:r w:rsidRPr="006A47C7">
        <w:t>3. Собрание граждан, проводимое по инициативе Совета Александровского сельского поселения или главой сельского поселения, назначается соответственно Советом Александровского сельского поселения или главой сельского поселения.</w:t>
      </w:r>
    </w:p>
    <w:p w:rsidR="0077220C" w:rsidRPr="006A47C7" w:rsidRDefault="0077220C" w:rsidP="0077220C">
      <w:pPr>
        <w:ind w:firstLine="709"/>
        <w:jc w:val="both"/>
      </w:pPr>
      <w:r w:rsidRPr="006A47C7">
        <w:t xml:space="preserve">4. Собрание граждан, проводимое по инициативе населения, назначается Советом Александровского сельского поселения по письменному предложению органов территориального общественного самоуправления, группы граждан численностью не менее 10 процентов от числа жителей, проживающих на соответствующей территории и имеющих право принимать участие в собрании, руководителей предприятий, учреждений, организаций, расположенных на этих территориях. </w:t>
      </w:r>
    </w:p>
    <w:p w:rsidR="0077220C" w:rsidRPr="006A47C7" w:rsidRDefault="0077220C" w:rsidP="0077220C">
      <w:pPr>
        <w:ind w:firstLine="709"/>
        <w:jc w:val="both"/>
      </w:pPr>
      <w:r w:rsidRPr="006A47C7">
        <w:t xml:space="preserve">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Предложение должно быть подписано уполномоченными лицами, а если с инициативой </w:t>
      </w:r>
      <w:r w:rsidRPr="006A47C7">
        <w:lastRenderedPageBreak/>
        <w:t>проведения собрания обращается группа граждан – этими гражданами с указанием фамилии, имени, отчества, даты рождения, адреса места жительства каждого из них.</w:t>
      </w:r>
    </w:p>
    <w:p w:rsidR="0077220C" w:rsidRPr="006A47C7" w:rsidRDefault="0077220C" w:rsidP="0077220C">
      <w:pPr>
        <w:ind w:firstLine="709"/>
        <w:jc w:val="both"/>
      </w:pPr>
      <w:r w:rsidRPr="006A47C7">
        <w:t>Совет Александровского сельского поселения рассматривает внесенное предложение о проведении собрания граждан на своем ближайшем заседании.</w:t>
      </w:r>
    </w:p>
    <w:p w:rsidR="0077220C" w:rsidRPr="006A47C7" w:rsidRDefault="0077220C" w:rsidP="0077220C">
      <w:pPr>
        <w:ind w:firstLine="709"/>
        <w:jc w:val="both"/>
      </w:pPr>
      <w:r w:rsidRPr="006A47C7">
        <w:t>Совет Александровского сельского поселения не вправе отказать в проведении собрания граждан по мотивам его нецелесообразности.</w:t>
      </w:r>
    </w:p>
    <w:p w:rsidR="0077220C" w:rsidRPr="006A47C7" w:rsidRDefault="0077220C" w:rsidP="0077220C">
      <w:pPr>
        <w:ind w:firstLine="709"/>
        <w:jc w:val="both"/>
      </w:pPr>
      <w:r w:rsidRPr="006A47C7">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7220C" w:rsidRPr="006A47C7" w:rsidRDefault="0077220C" w:rsidP="0077220C">
      <w:pPr>
        <w:autoSpaceDE w:val="0"/>
        <w:autoSpaceDN w:val="0"/>
        <w:adjustRightInd w:val="0"/>
        <w:ind w:firstLine="709"/>
        <w:jc w:val="both"/>
      </w:pPr>
      <w:r w:rsidRPr="006A47C7">
        <w:t>6. О времени и месте проведения собрания граждан и о вопросах, вносимых на обсуждение, жители соответствующей территории оповещаются не позднее, чем за семь дней до дня проведения собрания, используя для этого средства массовой информации, почтовые извещения, поквартирные (подворные) обходы, объявления и иные возможные средства.</w:t>
      </w:r>
    </w:p>
    <w:p w:rsidR="0077220C" w:rsidRPr="006A47C7" w:rsidRDefault="0077220C" w:rsidP="0077220C">
      <w:pPr>
        <w:ind w:firstLine="709"/>
        <w:jc w:val="both"/>
      </w:pPr>
      <w:r w:rsidRPr="006A47C7">
        <w:t xml:space="preserve">Подготовку и проведение собрания граждан обеспечивает Исполнительный комитет муниципального образования «Александровское сельское поселение». </w:t>
      </w:r>
    </w:p>
    <w:p w:rsidR="0077220C" w:rsidRPr="006A47C7" w:rsidRDefault="0077220C" w:rsidP="0077220C">
      <w:pPr>
        <w:ind w:firstLine="709"/>
        <w:jc w:val="both"/>
      </w:pPr>
      <w:r w:rsidRPr="006A47C7">
        <w:t>7. В работе собраний имеют право участвовать граждане, достигшие 18 лет, проживающие на данной территории, обладающие избирательным правом. Общее количество граждан, имеющих право участвовать в собрании, определяется на основании данных регистрационного учета граждан Российской Федерации по месту пребывания и по месту жительства в пределах Российской Федерации, используемых при проведении муниципальных выборов.</w:t>
      </w:r>
    </w:p>
    <w:p w:rsidR="0077220C" w:rsidRPr="006A47C7" w:rsidRDefault="0077220C" w:rsidP="0077220C">
      <w:pPr>
        <w:ind w:firstLine="709"/>
        <w:jc w:val="both"/>
      </w:pPr>
      <w:r w:rsidRPr="006A47C7">
        <w:t xml:space="preserve">Собрание граждан считается правомочным, если на нем присутствует не менее одной трети от числа граждан, имеющих право участвовать в собрании. </w:t>
      </w:r>
    </w:p>
    <w:p w:rsidR="0077220C" w:rsidRPr="006A47C7" w:rsidRDefault="0077220C" w:rsidP="0077220C">
      <w:pPr>
        <w:autoSpaceDE w:val="0"/>
        <w:autoSpaceDN w:val="0"/>
        <w:adjustRightInd w:val="0"/>
        <w:ind w:firstLine="709"/>
        <w:jc w:val="both"/>
      </w:pPr>
      <w:r w:rsidRPr="006A47C7">
        <w:t xml:space="preserve">Решения собрания принимаются большинством голосов граждан, присутствующих на собрании. </w:t>
      </w:r>
    </w:p>
    <w:p w:rsidR="0077220C" w:rsidRPr="006A47C7" w:rsidRDefault="0077220C" w:rsidP="0077220C">
      <w:pPr>
        <w:ind w:firstLine="709"/>
        <w:jc w:val="both"/>
      </w:pPr>
      <w:r w:rsidRPr="006A47C7">
        <w:t>8. Собрание граждан может принимать обращения к органам местного самоуправления и должностным лицам местного самоуправления муниципального образования «Александровское сельское поселение»,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муниципального образования «Александровское сельское поселение».</w:t>
      </w:r>
    </w:p>
    <w:p w:rsidR="0077220C" w:rsidRPr="006A47C7" w:rsidRDefault="0077220C" w:rsidP="0077220C">
      <w:pPr>
        <w:ind w:firstLine="709"/>
        <w:jc w:val="both"/>
      </w:pPr>
      <w:r w:rsidRPr="006A47C7">
        <w:t>9. Собрание граждан, проводимое по вопросам, связанным с осуществлением территориального общественного самоуправления, принимает решение по вопросам, отнесенным к его компетенции уставом территориального общественного самоуправления.</w:t>
      </w:r>
    </w:p>
    <w:p w:rsidR="0077220C" w:rsidRPr="006A47C7" w:rsidRDefault="0077220C" w:rsidP="0077220C">
      <w:pPr>
        <w:ind w:firstLine="709"/>
        <w:jc w:val="both"/>
      </w:pPr>
      <w:r w:rsidRPr="006A47C7">
        <w:t xml:space="preserve">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муниципального образования «Александровское сельское поселение», к компетенции которых отнесено решение содержащихся в обращениях вопросов, с направлением письменного ответа. </w:t>
      </w:r>
    </w:p>
    <w:p w:rsidR="0077220C" w:rsidRPr="006A47C7" w:rsidRDefault="0077220C" w:rsidP="0077220C">
      <w:pPr>
        <w:ind w:firstLine="709"/>
        <w:jc w:val="both"/>
      </w:pPr>
      <w:r w:rsidRPr="006A47C7">
        <w:t>11.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 правовым актом Совета Александровского сельского поселения.</w:t>
      </w:r>
    </w:p>
    <w:p w:rsidR="0077220C" w:rsidRPr="006A47C7" w:rsidRDefault="0077220C" w:rsidP="0077220C">
      <w:pPr>
        <w:ind w:firstLine="709"/>
        <w:jc w:val="both"/>
      </w:pPr>
      <w:r w:rsidRPr="006A47C7">
        <w:t>12. Итоги собрания граждан подлежат официальному опубликованию.</w:t>
      </w:r>
    </w:p>
    <w:p w:rsidR="0077220C" w:rsidRPr="006A47C7" w:rsidRDefault="0077220C" w:rsidP="0077220C">
      <w:pPr>
        <w:ind w:firstLine="709"/>
        <w:jc w:val="center"/>
        <w:rPr>
          <w:b/>
        </w:rPr>
      </w:pPr>
      <w:r w:rsidRPr="006A47C7">
        <w:rPr>
          <w:b/>
        </w:rPr>
        <w:t>Статья 22. Опрос граждан</w:t>
      </w:r>
    </w:p>
    <w:p w:rsidR="0077220C" w:rsidRPr="006A47C7" w:rsidRDefault="0077220C" w:rsidP="0077220C">
      <w:pPr>
        <w:ind w:firstLine="709"/>
        <w:jc w:val="both"/>
      </w:pPr>
      <w:r w:rsidRPr="006A47C7">
        <w:t>1. Опрос граждан проводится на всей территории или на части территории муниципального образования «Александровское сельское поселение»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w:t>
      </w:r>
    </w:p>
    <w:p w:rsidR="0077220C" w:rsidRPr="006A47C7" w:rsidRDefault="0077220C" w:rsidP="0077220C">
      <w:pPr>
        <w:ind w:firstLine="709"/>
        <w:jc w:val="both"/>
      </w:pPr>
      <w:r w:rsidRPr="006A47C7">
        <w:t>Результаты опроса носят рекомендательный характер.</w:t>
      </w:r>
    </w:p>
    <w:p w:rsidR="0077220C" w:rsidRPr="006A47C7" w:rsidRDefault="0077220C" w:rsidP="0077220C">
      <w:pPr>
        <w:ind w:firstLine="709"/>
        <w:jc w:val="both"/>
      </w:pPr>
      <w:r w:rsidRPr="006A47C7">
        <w:t>2. В опросе граждан имеют право участвовать жители муниципального образования «Александровское сельское поселение», обладающие избирательным правом.</w:t>
      </w:r>
    </w:p>
    <w:p w:rsidR="0077220C" w:rsidRPr="006A47C7" w:rsidRDefault="0077220C" w:rsidP="0077220C">
      <w:pPr>
        <w:ind w:firstLine="709"/>
        <w:jc w:val="both"/>
      </w:pPr>
      <w:r w:rsidRPr="006A47C7">
        <w:t>3. Опрос граждан проводится по инициативе:</w:t>
      </w:r>
    </w:p>
    <w:p w:rsidR="0077220C" w:rsidRPr="006A47C7" w:rsidRDefault="0077220C" w:rsidP="0077220C">
      <w:pPr>
        <w:ind w:firstLine="709"/>
        <w:jc w:val="both"/>
      </w:pPr>
      <w:r w:rsidRPr="006A47C7">
        <w:t>1) Совета Александровского сельского поселения или главы сельского поселения – по вопросам местного значения;</w:t>
      </w:r>
    </w:p>
    <w:p w:rsidR="0077220C" w:rsidRPr="006A47C7" w:rsidRDefault="0077220C" w:rsidP="0077220C">
      <w:pPr>
        <w:ind w:firstLine="709"/>
        <w:jc w:val="both"/>
      </w:pPr>
      <w:r w:rsidRPr="006A47C7">
        <w:lastRenderedPageBreak/>
        <w:t>2) органов государственной власти Республики Татарстан - для учета мнения граждан при принятии решений об изменении целевого назначения земель муниципального образования Александровское сельское поселение для объектов республиканского и межреспубликанского значения.</w:t>
      </w:r>
    </w:p>
    <w:p w:rsidR="0077220C" w:rsidRPr="006A47C7" w:rsidRDefault="0077220C" w:rsidP="0077220C">
      <w:pPr>
        <w:ind w:firstLine="709"/>
        <w:jc w:val="both"/>
      </w:pPr>
      <w:r w:rsidRPr="006A47C7">
        <w:t>4. Порядок назначения и проведения опроса граждан определяется нормативным правовым актом Совета Александровского сельского поселения.</w:t>
      </w:r>
    </w:p>
    <w:p w:rsidR="0077220C" w:rsidRPr="006A47C7" w:rsidRDefault="0077220C" w:rsidP="0077220C">
      <w:pPr>
        <w:ind w:firstLine="709"/>
        <w:jc w:val="both"/>
      </w:pPr>
      <w:r w:rsidRPr="006A47C7">
        <w:t xml:space="preserve">5. Решение о назначении опроса граждан принимается Советом Александровского сельского поселения. В решении Совета Александровского сельского поселения о назначении опроса граждан устанавливаются: </w:t>
      </w:r>
    </w:p>
    <w:p w:rsidR="0077220C" w:rsidRPr="006A47C7" w:rsidRDefault="0077220C" w:rsidP="0077220C">
      <w:pPr>
        <w:ind w:firstLine="709"/>
        <w:jc w:val="both"/>
      </w:pPr>
      <w:r w:rsidRPr="006A47C7">
        <w:t>1) дата и сроки проведения опроса;</w:t>
      </w:r>
    </w:p>
    <w:p w:rsidR="0077220C" w:rsidRPr="006A47C7" w:rsidRDefault="0077220C" w:rsidP="0077220C">
      <w:pPr>
        <w:ind w:firstLine="709"/>
        <w:jc w:val="both"/>
      </w:pPr>
      <w:r w:rsidRPr="006A47C7">
        <w:t>2) формулировка вопроса (вопросов), предлагаемого (предлагаемых) при проведении опроса;</w:t>
      </w:r>
    </w:p>
    <w:p w:rsidR="0077220C" w:rsidRPr="006A47C7" w:rsidRDefault="0077220C" w:rsidP="0077220C">
      <w:pPr>
        <w:ind w:firstLine="709"/>
        <w:jc w:val="both"/>
      </w:pPr>
      <w:r w:rsidRPr="006A47C7">
        <w:t>3) методика проведения опроса;</w:t>
      </w:r>
    </w:p>
    <w:p w:rsidR="0077220C" w:rsidRPr="006A47C7" w:rsidRDefault="0077220C" w:rsidP="0077220C">
      <w:pPr>
        <w:ind w:firstLine="709"/>
        <w:jc w:val="both"/>
      </w:pPr>
      <w:r w:rsidRPr="006A47C7">
        <w:t>4) форма опросного листа;</w:t>
      </w:r>
    </w:p>
    <w:p w:rsidR="0077220C" w:rsidRPr="006A47C7" w:rsidRDefault="0077220C" w:rsidP="0077220C">
      <w:pPr>
        <w:ind w:firstLine="709"/>
        <w:jc w:val="both"/>
      </w:pPr>
      <w:r w:rsidRPr="006A47C7">
        <w:t>5) минимальная численность жителей муниципального образования Александровское сельское поселение, участвующих в опросе.</w:t>
      </w:r>
    </w:p>
    <w:p w:rsidR="0077220C" w:rsidRPr="006A47C7" w:rsidRDefault="0077220C" w:rsidP="0077220C">
      <w:pPr>
        <w:ind w:firstLine="709"/>
        <w:jc w:val="both"/>
      </w:pPr>
      <w:r w:rsidRPr="006A47C7">
        <w:t>6. Жители муниципального образования «Александровское сельское поселение» должны быть проинформированы о проведении опроса граждан не менее чем за 10 дней до его проведения.</w:t>
      </w:r>
    </w:p>
    <w:p w:rsidR="0077220C" w:rsidRPr="006A47C7" w:rsidRDefault="0077220C" w:rsidP="0077220C">
      <w:pPr>
        <w:ind w:firstLine="709"/>
        <w:jc w:val="both"/>
      </w:pPr>
      <w:r w:rsidRPr="006A47C7">
        <w:t>7. Финансирование мероприятий, связанных с подготовкой и проведением опроса граждан, осуществляется:</w:t>
      </w:r>
    </w:p>
    <w:p w:rsidR="0077220C" w:rsidRPr="006A47C7" w:rsidRDefault="0077220C" w:rsidP="0077220C">
      <w:pPr>
        <w:ind w:firstLine="709"/>
        <w:jc w:val="both"/>
      </w:pPr>
      <w:r w:rsidRPr="006A47C7">
        <w:t>1) за счет средств бюджета муниципального образования «Александровское сельское поселение» – при проведении опроса по инициативе органов местного самоуправления муниципального образования «Александровское сельское поселение»;</w:t>
      </w:r>
    </w:p>
    <w:p w:rsidR="0077220C" w:rsidRPr="006A47C7" w:rsidRDefault="0077220C" w:rsidP="0077220C">
      <w:pPr>
        <w:ind w:firstLine="709"/>
        <w:jc w:val="both"/>
      </w:pPr>
      <w:r w:rsidRPr="006A47C7">
        <w:t>2) за счет средств бюджета Республики Татарстан - при проведении опроса по инициативе органов государственной власти Республики Татарстан.</w:t>
      </w:r>
    </w:p>
    <w:p w:rsidR="0077220C" w:rsidRPr="006A47C7" w:rsidRDefault="0077220C" w:rsidP="0077220C">
      <w:pPr>
        <w:pStyle w:val="afb"/>
        <w:spacing w:before="0" w:after="240" w:line="276" w:lineRule="auto"/>
        <w:ind w:firstLine="709"/>
        <w:rPr>
          <w:szCs w:val="24"/>
        </w:rPr>
      </w:pPr>
      <w:r w:rsidRPr="006A47C7">
        <w:rPr>
          <w:szCs w:val="24"/>
        </w:rPr>
        <w:t xml:space="preserve">8. Результаты опроса подлежат опубликования в месячный срок после его проведения. С результатами опроса вправе ознакомиться любой житель муниципального образования «Александровское сельское поселение». Результаты опроса подлежат обязательному учету при принятии органами местного самоуправления муниципального образования «Александровское сельское поселение» соответствующих решений. </w:t>
      </w:r>
    </w:p>
    <w:p w:rsidR="0077220C" w:rsidRPr="006A47C7" w:rsidRDefault="0077220C" w:rsidP="0077220C">
      <w:pPr>
        <w:ind w:firstLine="709"/>
        <w:jc w:val="center"/>
        <w:rPr>
          <w:b/>
        </w:rPr>
      </w:pPr>
      <w:r w:rsidRPr="006A47C7">
        <w:rPr>
          <w:b/>
        </w:rPr>
        <w:t xml:space="preserve">Статья 23. Народное обсуждение наиболее важных вопросов </w:t>
      </w:r>
    </w:p>
    <w:p w:rsidR="0077220C" w:rsidRPr="006A47C7" w:rsidRDefault="0077220C" w:rsidP="0077220C">
      <w:pPr>
        <w:ind w:firstLine="709"/>
        <w:jc w:val="center"/>
        <w:rPr>
          <w:b/>
        </w:rPr>
      </w:pPr>
      <w:r w:rsidRPr="006A47C7">
        <w:rPr>
          <w:b/>
        </w:rPr>
        <w:t>местного значения</w:t>
      </w:r>
    </w:p>
    <w:p w:rsidR="0077220C" w:rsidRPr="006A47C7" w:rsidRDefault="0077220C" w:rsidP="0077220C">
      <w:pPr>
        <w:tabs>
          <w:tab w:val="num" w:pos="0"/>
        </w:tabs>
        <w:autoSpaceDE w:val="0"/>
        <w:autoSpaceDN w:val="0"/>
        <w:adjustRightInd w:val="0"/>
        <w:ind w:firstLine="709"/>
        <w:jc w:val="both"/>
      </w:pPr>
      <w:r w:rsidRPr="006A47C7">
        <w:t>1. Решение о вынесении проектов муниципальных правовых актов и других наиболее важных вопросов местного значения на народное обсуждение принимается Советом Александровского сельского поселения по собственной инициативе или по требованию граждан, проживающих на соответствующей территории, в порядке, определяемом Советом сельского поселения.</w:t>
      </w:r>
    </w:p>
    <w:p w:rsidR="0077220C" w:rsidRPr="006A47C7" w:rsidRDefault="0077220C" w:rsidP="0077220C">
      <w:pPr>
        <w:autoSpaceDE w:val="0"/>
        <w:autoSpaceDN w:val="0"/>
        <w:adjustRightInd w:val="0"/>
        <w:ind w:firstLine="720"/>
        <w:jc w:val="both"/>
      </w:pPr>
      <w:r w:rsidRPr="006A47C7">
        <w:t>2. Текст проекта муниципального правового акта и иные материалы по выносимым на народное обсуждение вопросам не позднее пяти дней после принятия решения о вынесении их на народное обсуждение публикуются в средствах массовой информации, рассылаются жителям поселения, размещаются в доступных для ознакомления населением местах, обнародуются иными способами.</w:t>
      </w:r>
    </w:p>
    <w:p w:rsidR="0077220C" w:rsidRPr="006A47C7" w:rsidRDefault="0077220C" w:rsidP="0077220C">
      <w:pPr>
        <w:autoSpaceDE w:val="0"/>
        <w:autoSpaceDN w:val="0"/>
        <w:adjustRightInd w:val="0"/>
        <w:ind w:firstLine="720"/>
        <w:jc w:val="both"/>
      </w:pPr>
      <w:r w:rsidRPr="006A47C7">
        <w:t>3. Одновременно с вынесением вопроса на народное обсуждение Совет Александровского сельского поселения устанавливает срок и порядок организации работы по рассмотрению предложений и замечаний, поступающих в ходе обсуждения, создают для указанной цели специальную комиссию.</w:t>
      </w:r>
    </w:p>
    <w:p w:rsidR="0077220C" w:rsidRPr="006A47C7" w:rsidRDefault="0077220C" w:rsidP="0077220C">
      <w:pPr>
        <w:autoSpaceDE w:val="0"/>
        <w:autoSpaceDN w:val="0"/>
        <w:adjustRightInd w:val="0"/>
        <w:ind w:firstLine="720"/>
        <w:jc w:val="both"/>
      </w:pPr>
      <w:r w:rsidRPr="006A47C7">
        <w:t>4. Совет Александровского сельского поселения обеспечивает обсуждение выносимых им проектов муниципальных правовых актов и других наиболее важных вопросов местного значения, создает для этого необходимые условия.</w:t>
      </w:r>
    </w:p>
    <w:p w:rsidR="0077220C" w:rsidRPr="006A47C7" w:rsidRDefault="0077220C" w:rsidP="0077220C">
      <w:pPr>
        <w:autoSpaceDE w:val="0"/>
        <w:autoSpaceDN w:val="0"/>
        <w:adjustRightInd w:val="0"/>
        <w:ind w:firstLine="720"/>
        <w:jc w:val="both"/>
      </w:pPr>
      <w:r w:rsidRPr="006A47C7">
        <w:lastRenderedPageBreak/>
        <w:t>5. Предложения и замечания по вопросам, вынесенным на народное обсуждение, направляются в Совет Александровского сельского поселения.</w:t>
      </w:r>
    </w:p>
    <w:p w:rsidR="0077220C" w:rsidRPr="006A47C7" w:rsidRDefault="0077220C" w:rsidP="0077220C">
      <w:pPr>
        <w:autoSpaceDE w:val="0"/>
        <w:autoSpaceDN w:val="0"/>
        <w:adjustRightInd w:val="0"/>
        <w:ind w:firstLine="720"/>
        <w:jc w:val="both"/>
      </w:pPr>
      <w:r w:rsidRPr="006A47C7">
        <w:t xml:space="preserve">6. Предложения и замечания по проектам муниципальных правовых актов и другим, наиболее важным вопросам местного значения рассматриваются Советом Александровского сельского поселения. </w:t>
      </w:r>
    </w:p>
    <w:p w:rsidR="0077220C" w:rsidRPr="006A47C7" w:rsidRDefault="0077220C" w:rsidP="0077220C">
      <w:pPr>
        <w:ind w:firstLine="709"/>
        <w:jc w:val="both"/>
      </w:pPr>
      <w:r w:rsidRPr="006A47C7">
        <w:t>7. Об итогах народного обсуждения информируется население.</w:t>
      </w:r>
    </w:p>
    <w:p w:rsidR="0077220C" w:rsidRPr="006A47C7" w:rsidRDefault="0077220C" w:rsidP="0077220C">
      <w:pPr>
        <w:jc w:val="center"/>
        <w:rPr>
          <w:b/>
        </w:rPr>
      </w:pPr>
      <w:r w:rsidRPr="006A47C7">
        <w:rPr>
          <w:b/>
        </w:rPr>
        <w:t xml:space="preserve">                      Статья 24. Обращения граждан в органы местного самоуправления</w:t>
      </w:r>
    </w:p>
    <w:p w:rsidR="0077220C" w:rsidRPr="006A47C7" w:rsidRDefault="0077220C" w:rsidP="0077220C">
      <w:pPr>
        <w:pStyle w:val="ad"/>
        <w:spacing w:after="0" w:line="276" w:lineRule="auto"/>
        <w:ind w:firstLine="709"/>
        <w:rPr>
          <w:sz w:val="24"/>
          <w:szCs w:val="24"/>
        </w:rPr>
      </w:pPr>
      <w:r w:rsidRPr="006A47C7">
        <w:rPr>
          <w:sz w:val="24"/>
          <w:szCs w:val="24"/>
        </w:rPr>
        <w:t>1. Граждане имеют право на индивидуальные и коллективные обращения в органы местного самоуправления муниципального образования «Александровское сельское поселение».</w:t>
      </w:r>
    </w:p>
    <w:p w:rsidR="0077220C" w:rsidRPr="006A47C7" w:rsidRDefault="0077220C" w:rsidP="0077220C">
      <w:pPr>
        <w:ind w:firstLine="709"/>
        <w:jc w:val="both"/>
      </w:pPr>
      <w:r w:rsidRPr="006A47C7">
        <w:t>2.Обращения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77220C" w:rsidRPr="006A47C7" w:rsidRDefault="0077220C" w:rsidP="0077220C">
      <w:pPr>
        <w:pStyle w:val="26"/>
        <w:spacing w:line="276" w:lineRule="auto"/>
      </w:pPr>
      <w:r w:rsidRPr="006A47C7">
        <w:t>3.За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7220C" w:rsidRPr="006A47C7" w:rsidRDefault="0077220C" w:rsidP="0077220C">
      <w:pPr>
        <w:ind w:firstLine="709"/>
        <w:jc w:val="center"/>
        <w:rPr>
          <w:b/>
        </w:rPr>
      </w:pPr>
      <w:r w:rsidRPr="006A47C7">
        <w:rPr>
          <w:b/>
        </w:rPr>
        <w:t xml:space="preserve">Статья 25. </w:t>
      </w:r>
      <w:bookmarkStart w:id="17" w:name="_Toc60987928"/>
      <w:bookmarkStart w:id="18" w:name="_Toc63322549"/>
      <w:bookmarkStart w:id="19" w:name="_Toc70999943"/>
      <w:bookmarkStart w:id="20" w:name="_Toc73421323"/>
      <w:bookmarkStart w:id="21" w:name="_Toc88984602"/>
      <w:bookmarkStart w:id="22" w:name="_Toc89596246"/>
      <w:bookmarkStart w:id="23" w:name="_Toc89663791"/>
      <w:bookmarkStart w:id="24" w:name="_Toc89832950"/>
      <w:bookmarkStart w:id="25" w:name="_Toc89836729"/>
      <w:bookmarkStart w:id="26" w:name="_Toc91396069"/>
      <w:bookmarkStart w:id="27" w:name="_Toc91567899"/>
      <w:bookmarkStart w:id="28" w:name="_Toc93905233"/>
      <w:bookmarkStart w:id="29" w:name="_Toc94061537"/>
      <w:bookmarkStart w:id="30" w:name="_Toc94585972"/>
      <w:bookmarkStart w:id="31" w:name="_Toc95719717"/>
      <w:bookmarkStart w:id="32" w:name="_Toc95721256"/>
      <w:bookmarkStart w:id="33" w:name="_Toc97358128"/>
      <w:bookmarkStart w:id="34" w:name="_Toc100976369"/>
      <w:r w:rsidRPr="006A47C7">
        <w:rPr>
          <w:b/>
        </w:rPr>
        <w:t xml:space="preserve">Общественные (консультативные) советы </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77220C" w:rsidRPr="006A47C7" w:rsidRDefault="0077220C" w:rsidP="0077220C">
      <w:pPr>
        <w:ind w:firstLine="709"/>
        <w:jc w:val="center"/>
        <w:rPr>
          <w:b/>
        </w:rPr>
      </w:pPr>
      <w:r w:rsidRPr="006A47C7">
        <w:rPr>
          <w:b/>
        </w:rPr>
        <w:t>муниципального образования «Александровское сельское поселение»</w:t>
      </w:r>
    </w:p>
    <w:p w:rsidR="0077220C" w:rsidRPr="006A47C7" w:rsidRDefault="0077220C" w:rsidP="0077220C">
      <w:pPr>
        <w:pStyle w:val="26"/>
        <w:spacing w:after="0" w:line="276" w:lineRule="auto"/>
        <w:ind w:left="0"/>
        <w:jc w:val="both"/>
      </w:pPr>
      <w:r w:rsidRPr="006A47C7">
        <w:tab/>
        <w:t xml:space="preserve">1. Для обеспечения взаимодействия граждан и органов местного самоуправления муниципального образования «Александровское сельское поселение» в целях учета потребностей и интересов населения при выработке и реализации решений по вопросам местного значения, осуществления общественного контроля за деятельностью органов местного самоуправления образуется Общественный совет муниципального образования «Александровское сельское поселение». </w:t>
      </w:r>
    </w:p>
    <w:p w:rsidR="0077220C" w:rsidRPr="006A47C7" w:rsidRDefault="0077220C" w:rsidP="0077220C">
      <w:pPr>
        <w:autoSpaceDE w:val="0"/>
        <w:autoSpaceDN w:val="0"/>
        <w:adjustRightInd w:val="0"/>
        <w:ind w:firstLine="720"/>
        <w:jc w:val="both"/>
      </w:pPr>
      <w:r w:rsidRPr="006A47C7">
        <w:t>2. Общественный совет муниципального образования Александровское сельское поселение формируется на основе добровольного участия в ее деятельности жителей муниципального образования «Александровское сельское поселение», представителей общественных объединений и иных некоммерческих организаций.</w:t>
      </w:r>
    </w:p>
    <w:p w:rsidR="0077220C" w:rsidRPr="006A47C7" w:rsidRDefault="0077220C" w:rsidP="0077220C">
      <w:pPr>
        <w:pStyle w:val="26"/>
        <w:spacing w:after="0" w:line="276" w:lineRule="auto"/>
        <w:ind w:left="0"/>
        <w:jc w:val="both"/>
      </w:pPr>
      <w:r w:rsidRPr="006A47C7">
        <w:tab/>
        <w:t xml:space="preserve">3. Порядок формирования, полномочия Общественного совета муниципального образования «Александровское сельское поселение», порядок проведения его заседаний и принятия решений, права, обязанности и ответственность органов местного самоуправления муниципального образования «Александровское сельское поселение» в отношении предоставления информации, консультирования и иных вопросов содействия деятельности Общественного совета муниципального образования «Александровское сельское поселение», процедура его роспуска, а также иные вопросы его организации и деятельности, определяются положением, утверждаемым Советом Александровского сельского поселения муниципального образования «Александровское сельское поселение». </w:t>
      </w:r>
    </w:p>
    <w:p w:rsidR="0077220C" w:rsidRPr="006A47C7" w:rsidRDefault="0077220C" w:rsidP="0077220C">
      <w:pPr>
        <w:pStyle w:val="26"/>
        <w:spacing w:after="0" w:line="276" w:lineRule="auto"/>
        <w:ind w:left="0"/>
      </w:pPr>
      <w:r w:rsidRPr="006A47C7">
        <w:tab/>
        <w:t>4. Иные общественные (консультативные) советы могут образовываться при органах местного самоуправления муниципального образования «Александровское сельское поселение» в соответствии с их решениями.</w:t>
      </w:r>
    </w:p>
    <w:p w:rsidR="0077220C" w:rsidRPr="006A47C7" w:rsidRDefault="0077220C" w:rsidP="0077220C">
      <w:pPr>
        <w:pStyle w:val="26"/>
        <w:spacing w:after="0" w:line="276" w:lineRule="auto"/>
        <w:ind w:left="0"/>
      </w:pPr>
      <w:r w:rsidRPr="006A47C7">
        <w:tab/>
        <w:t>5. Работа в общественных (консультативных) советах осуществляется на общественных началах.</w:t>
      </w:r>
    </w:p>
    <w:p w:rsidR="0077220C" w:rsidRPr="006A47C7" w:rsidRDefault="0077220C" w:rsidP="0077220C">
      <w:pPr>
        <w:ind w:firstLine="709"/>
        <w:jc w:val="center"/>
        <w:rPr>
          <w:b/>
        </w:rPr>
      </w:pPr>
      <w:r w:rsidRPr="006A47C7">
        <w:rPr>
          <w:b/>
        </w:rPr>
        <w:t xml:space="preserve">Статья 26. Другие формы непосредственного осуществления населением муниципального образования «Александровское сельское поселение» местного самоуправления и участия в его осуществлении     </w:t>
      </w:r>
    </w:p>
    <w:p w:rsidR="0077220C" w:rsidRPr="006A47C7" w:rsidRDefault="0077220C" w:rsidP="0077220C">
      <w:pPr>
        <w:ind w:firstLine="709"/>
        <w:jc w:val="both"/>
      </w:pPr>
      <w:r w:rsidRPr="006A47C7">
        <w:t xml:space="preserve">1. Наряду с предусмотренными настоящим Уставом в соответствии с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w:t>
      </w:r>
      <w:r w:rsidRPr="006A47C7">
        <w:lastRenderedPageBreak/>
        <w:t>Российской Федерации, федеральным законам, Конституции Республики Татарстан, законам Республики Татарстан.</w:t>
      </w:r>
    </w:p>
    <w:p w:rsidR="0077220C" w:rsidRPr="006A47C7" w:rsidRDefault="0077220C" w:rsidP="0077220C">
      <w:pPr>
        <w:ind w:firstLine="709"/>
        <w:jc w:val="both"/>
      </w:pPr>
      <w:r w:rsidRPr="006A47C7">
        <w:t>2. Непосредственное осуществление жителями муниципального образования «Александровское сельское поселение» местного самоуправления и участие населения в осуществлении местного самоуправления основываются на принципах законности, добровольности.</w:t>
      </w:r>
    </w:p>
    <w:p w:rsidR="0077220C" w:rsidRPr="006A47C7" w:rsidRDefault="0077220C" w:rsidP="0077220C">
      <w:pPr>
        <w:ind w:firstLine="709"/>
        <w:jc w:val="both"/>
      </w:pPr>
      <w:r w:rsidRPr="006A47C7">
        <w:t>Органы местного самоуправления и должностные лица местного самоуправления муниципального образования «Александровское сельское поселение» обязаны содействовать населению в непосредственном осуществлении жителями муниципального образования «Александровское сельское поселение» местного самоуправления и участии населения в осуществлении местного самоуправления.</w:t>
      </w:r>
    </w:p>
    <w:p w:rsidR="0077220C" w:rsidRPr="006A47C7" w:rsidRDefault="0077220C" w:rsidP="0077220C">
      <w:pPr>
        <w:ind w:firstLine="709"/>
        <w:jc w:val="center"/>
        <w:rPr>
          <w:b/>
        </w:rPr>
      </w:pPr>
      <w:r w:rsidRPr="006A47C7">
        <w:rPr>
          <w:b/>
        </w:rPr>
        <w:t xml:space="preserve">Глава </w:t>
      </w:r>
      <w:r w:rsidRPr="006A47C7">
        <w:rPr>
          <w:b/>
          <w:lang w:val="en-US"/>
        </w:rPr>
        <w:t>III</w:t>
      </w:r>
      <w:r w:rsidRPr="006A47C7">
        <w:rPr>
          <w:b/>
        </w:rPr>
        <w:t xml:space="preserve">. </w:t>
      </w:r>
      <w:r w:rsidRPr="006A47C7">
        <w:rPr>
          <w:b/>
          <w:color w:val="FF0000"/>
        </w:rPr>
        <w:t xml:space="preserve"> </w:t>
      </w:r>
      <w:r w:rsidRPr="006A47C7">
        <w:rPr>
          <w:b/>
        </w:rPr>
        <w:t>СОВЕТ АЛЕКСАНДРОВСКОГО СЕЛЬСКОГО ПОСЕЛЕНИЯ</w:t>
      </w:r>
    </w:p>
    <w:p w:rsidR="0077220C" w:rsidRPr="006A47C7" w:rsidRDefault="0077220C" w:rsidP="0077220C">
      <w:pPr>
        <w:ind w:firstLine="709"/>
        <w:jc w:val="center"/>
        <w:rPr>
          <w:b/>
        </w:rPr>
      </w:pPr>
      <w:r w:rsidRPr="006A47C7">
        <w:rPr>
          <w:b/>
        </w:rPr>
        <w:t>Статья 27. Совет Александровского сельского поселения – представительный орган местного самоуправления муниципального образования «Александровское сельское поселение»</w:t>
      </w:r>
    </w:p>
    <w:p w:rsidR="0077220C" w:rsidRPr="006A47C7" w:rsidRDefault="0077220C" w:rsidP="0077220C">
      <w:pPr>
        <w:ind w:firstLine="709"/>
        <w:jc w:val="both"/>
      </w:pPr>
      <w:r w:rsidRPr="006A47C7">
        <w:t>1. Совет Александровского сельского поселения – является постоянно действующим выборным, коллегиальным представительным органом местного самоуправления.</w:t>
      </w:r>
    </w:p>
    <w:p w:rsidR="0077220C" w:rsidRPr="006A47C7" w:rsidRDefault="0077220C" w:rsidP="0077220C">
      <w:pPr>
        <w:ind w:firstLine="709"/>
        <w:jc w:val="both"/>
      </w:pPr>
      <w:r w:rsidRPr="006A47C7">
        <w:t>2. Официальное наименование представительного органа муниципального образования «Александровское сельское поселение» – «Совет Александровского сельского поселения».</w:t>
      </w:r>
    </w:p>
    <w:p w:rsidR="0077220C" w:rsidRPr="006A47C7" w:rsidRDefault="0077220C" w:rsidP="0077220C">
      <w:pPr>
        <w:ind w:firstLine="709"/>
        <w:jc w:val="both"/>
      </w:pPr>
      <w:r w:rsidRPr="006A47C7">
        <w:t>3. Срок полномочий Совета Александровского сельского поселения – 5 лет.</w:t>
      </w:r>
    </w:p>
    <w:p w:rsidR="0077220C" w:rsidRPr="006A47C7" w:rsidRDefault="0077220C" w:rsidP="0077220C">
      <w:pPr>
        <w:ind w:firstLine="709"/>
        <w:jc w:val="both"/>
      </w:pPr>
      <w:r w:rsidRPr="006A47C7">
        <w:t>4. Совет Александровского сельского поселения подотчетен и подконтролен жителям муниципального образования «Александровское сельское поселение».</w:t>
      </w:r>
    </w:p>
    <w:p w:rsidR="0077220C" w:rsidRPr="006A47C7" w:rsidRDefault="0077220C" w:rsidP="0077220C">
      <w:pPr>
        <w:ind w:firstLine="709"/>
        <w:jc w:val="both"/>
      </w:pPr>
      <w:r w:rsidRPr="006A47C7">
        <w:t>5. Совет Александровского сельского поселения имеет печать, бланки с изображением герба муниципального образования «Александровское сельское поселение» и со своим наименованием.</w:t>
      </w:r>
    </w:p>
    <w:p w:rsidR="0077220C" w:rsidRPr="006A47C7" w:rsidRDefault="0077220C" w:rsidP="0077220C">
      <w:pPr>
        <w:ind w:firstLine="709"/>
        <w:jc w:val="both"/>
      </w:pPr>
      <w:r w:rsidRPr="006A47C7">
        <w:t xml:space="preserve">6. Расходы на обеспечение деятельности Совета Александровского сельского поселения предусматриваются в бюджете муниципального образования Александровское сельское поселение отдельной строкой в соответствии с классификацией расходов бюджетов Российской Федерации. </w:t>
      </w:r>
    </w:p>
    <w:p w:rsidR="0077220C" w:rsidRPr="006A47C7" w:rsidRDefault="0077220C" w:rsidP="0077220C">
      <w:pPr>
        <w:ind w:firstLine="709"/>
        <w:jc w:val="center"/>
        <w:rPr>
          <w:b/>
        </w:rPr>
      </w:pPr>
      <w:r w:rsidRPr="006A47C7">
        <w:rPr>
          <w:b/>
        </w:rPr>
        <w:t>Статья 28. Состав Совета Александровского сельского поселения</w:t>
      </w:r>
    </w:p>
    <w:p w:rsidR="0077220C" w:rsidRPr="006A47C7" w:rsidRDefault="0077220C" w:rsidP="0077220C">
      <w:pPr>
        <w:ind w:firstLine="709"/>
        <w:jc w:val="both"/>
      </w:pPr>
      <w:r w:rsidRPr="006A47C7">
        <w:t>1. Совет Александровского сельского поселения состоит из 10 депутатов, избираемых на муниципальных выборах по одномандатным избирательным округам.</w:t>
      </w:r>
      <w:r w:rsidRPr="006A47C7">
        <w:rPr>
          <w:rStyle w:val="aff"/>
        </w:rPr>
        <w:t xml:space="preserve"> </w:t>
      </w:r>
    </w:p>
    <w:p w:rsidR="0077220C" w:rsidRPr="006A47C7" w:rsidRDefault="0077220C" w:rsidP="0077220C">
      <w:pPr>
        <w:ind w:firstLine="709"/>
        <w:jc w:val="both"/>
      </w:pPr>
      <w:r w:rsidRPr="006A47C7">
        <w:t>2. Совет Александровского сельского поселения является правомочным при избрании в его состав не менее двух третей депутатов от установленной численности Совета Александровского сельского поселения.</w:t>
      </w:r>
    </w:p>
    <w:p w:rsidR="0077220C" w:rsidRPr="006A47C7" w:rsidRDefault="0077220C" w:rsidP="0077220C">
      <w:pPr>
        <w:jc w:val="center"/>
        <w:rPr>
          <w:b/>
        </w:rPr>
      </w:pPr>
      <w:r w:rsidRPr="006A47C7">
        <w:rPr>
          <w:b/>
        </w:rPr>
        <w:t xml:space="preserve">Статья 29. Статус депутата Совета муниципального образования «Александровское сельское поселение» </w:t>
      </w:r>
    </w:p>
    <w:p w:rsidR="0077220C" w:rsidRPr="006A47C7" w:rsidRDefault="0077220C" w:rsidP="0077220C">
      <w:pPr>
        <w:ind w:firstLine="709"/>
        <w:jc w:val="both"/>
      </w:pPr>
      <w:r w:rsidRPr="006A47C7">
        <w:t>1. Полномочия депутата Совета муниципального образования «Александровское сельское поселение» начинаются со дня его избрания и прекращаются со дня начала работы Совета муниципального образования «Александровское сельское поселение» нового созыва.</w:t>
      </w:r>
    </w:p>
    <w:p w:rsidR="0077220C" w:rsidRPr="006A47C7" w:rsidRDefault="0077220C" w:rsidP="0077220C">
      <w:pPr>
        <w:ind w:firstLine="709"/>
        <w:jc w:val="both"/>
      </w:pPr>
      <w:r w:rsidRPr="006A47C7">
        <w:t>2. Депутат Совета муниципального образования «Александровское сельское поселение» работает на неосвобожденной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 Депутат осуществляет свою деятельность в соответствии с федеральными законами, законами Республики Татарстан, Уставом муниципального образования «Александровское сельское поселение», положением о статусе депутата и регламентом Совета муниципального образования «Александровское сельское поселение».</w:t>
      </w:r>
    </w:p>
    <w:p w:rsidR="0077220C" w:rsidRPr="006A47C7" w:rsidRDefault="0077220C" w:rsidP="0077220C">
      <w:pPr>
        <w:ind w:firstLine="709"/>
        <w:jc w:val="both"/>
      </w:pPr>
      <w:r w:rsidRPr="006A47C7">
        <w:t>3.  Ограничения, связанные со статусом депутата Совета муниципального образования «Александровское сельское поселение», устанавливаются федеральным законом.</w:t>
      </w:r>
    </w:p>
    <w:p w:rsidR="0077220C" w:rsidRPr="006A47C7" w:rsidRDefault="0077220C" w:rsidP="0077220C">
      <w:pPr>
        <w:ind w:firstLine="709"/>
        <w:jc w:val="both"/>
      </w:pPr>
      <w:r w:rsidRPr="006A47C7">
        <w:t>4. Депутату Совета муниципального образования «Александровское сельское поселение» обеспечиваются условия для беспрепятственного осуществления своих полномочий в соответствии с законами, настоящим Уставом, решениями Совета муниципального образования «Александровское сельское поселение».</w:t>
      </w:r>
    </w:p>
    <w:p w:rsidR="0077220C" w:rsidRPr="006A47C7" w:rsidRDefault="0077220C" w:rsidP="0077220C">
      <w:pPr>
        <w:ind w:firstLine="540"/>
        <w:jc w:val="both"/>
      </w:pPr>
      <w:r w:rsidRPr="006A47C7">
        <w:lastRenderedPageBreak/>
        <w:t>Депутат Совета муниципального образования «Александровское сельское поселение»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77220C" w:rsidRPr="006A47C7" w:rsidRDefault="0077220C" w:rsidP="0077220C">
      <w:pPr>
        <w:ind w:firstLine="709"/>
        <w:jc w:val="both"/>
      </w:pPr>
      <w:r w:rsidRPr="006A47C7">
        <w:t xml:space="preserve">5. Депутат Совета муниципального образования «Александровское сельское поселение» обязан соблюдать Правила депутатской этики, утверждаемые Советом муниципального образования «Александровское сельское поселение», которые в том числе должны содержать следующие обязательства депутата: </w:t>
      </w:r>
    </w:p>
    <w:p w:rsidR="0077220C" w:rsidRPr="006A47C7" w:rsidRDefault="0077220C" w:rsidP="0077220C">
      <w:pPr>
        <w:ind w:firstLine="720"/>
        <w:jc w:val="both"/>
      </w:pPr>
      <w:r w:rsidRPr="006A47C7">
        <w:t>1) воздерживаться от участия в работе органов местного самоуправления и не использовать статус депутата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77220C" w:rsidRPr="006A47C7" w:rsidRDefault="0077220C" w:rsidP="0077220C">
      <w:pPr>
        <w:ind w:firstLine="720"/>
        <w:jc w:val="both"/>
      </w:pPr>
      <w:r w:rsidRPr="006A47C7">
        <w:t>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муниципального образования «Александровское сельское поселение»;</w:t>
      </w:r>
    </w:p>
    <w:p w:rsidR="0077220C" w:rsidRPr="006A47C7" w:rsidRDefault="0077220C" w:rsidP="0077220C">
      <w:pPr>
        <w:ind w:firstLine="720"/>
        <w:jc w:val="both"/>
      </w:pPr>
      <w:r w:rsidRPr="006A47C7">
        <w:t>3) при угрозе возникновения конфликта интересов - ситуации, когда личная заинтересованность влияет или может повлиять на объективное исполнение депутатских обязанностей, - сообщать об этом Совету муниципального образования «Александровское сельское поселение» и выполнять его решение, направленное на предотвращение или урегулирование данного конфликта интересов;</w:t>
      </w:r>
    </w:p>
    <w:p w:rsidR="0077220C" w:rsidRPr="006A47C7" w:rsidRDefault="0077220C" w:rsidP="0077220C">
      <w:pPr>
        <w:ind w:firstLine="720"/>
        <w:jc w:val="both"/>
      </w:pPr>
      <w:r w:rsidRPr="006A47C7">
        <w:t>4) соблюдать установленные в Совете муниципального образования «Александровское сельское поселение» правила публичных выступлений;</w:t>
      </w:r>
    </w:p>
    <w:p w:rsidR="0077220C" w:rsidRPr="006A47C7" w:rsidRDefault="0077220C" w:rsidP="0077220C">
      <w:pPr>
        <w:ind w:firstLine="720"/>
        <w:jc w:val="both"/>
      </w:pPr>
      <w:r w:rsidRPr="006A47C7">
        <w:t>5) 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p>
    <w:p w:rsidR="0077220C" w:rsidRPr="006A47C7" w:rsidRDefault="0077220C" w:rsidP="0077220C">
      <w:pPr>
        <w:ind w:firstLine="720"/>
        <w:jc w:val="both"/>
      </w:pPr>
      <w:r w:rsidRPr="006A47C7">
        <w:t>6) 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77220C" w:rsidRPr="006A47C7" w:rsidRDefault="0077220C" w:rsidP="0077220C">
      <w:pPr>
        <w:ind w:firstLine="708"/>
        <w:jc w:val="both"/>
      </w:pPr>
      <w:r w:rsidRPr="006A47C7">
        <w:t>Депутат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77220C" w:rsidRPr="006A47C7" w:rsidRDefault="0077220C" w:rsidP="0077220C">
      <w:pPr>
        <w:ind w:firstLine="708"/>
        <w:jc w:val="both"/>
        <w:rPr>
          <w:b/>
          <w:bCs/>
        </w:rPr>
      </w:pPr>
      <w:r w:rsidRPr="006A47C7">
        <w:t>6. Депутат осуществляющие свои полномочия на постоянной основе, члены выборного органа местного самоуправления, выборные должностные лица местного самоуправления не вправе заниматься предпринимательской, а также иной оплачиваемой деятельностью, за исключением педагогической, научной и другой творческой деятельности.</w:t>
      </w:r>
    </w:p>
    <w:p w:rsidR="0077220C" w:rsidRPr="006A47C7" w:rsidRDefault="0077220C" w:rsidP="0077220C">
      <w:pPr>
        <w:autoSpaceDE w:val="0"/>
        <w:autoSpaceDN w:val="0"/>
        <w:adjustRightInd w:val="0"/>
        <w:ind w:firstLine="720"/>
        <w:jc w:val="center"/>
        <w:rPr>
          <w:b/>
        </w:rPr>
      </w:pPr>
      <w:r w:rsidRPr="006A47C7">
        <w:rPr>
          <w:b/>
        </w:rPr>
        <w:t>Статья 30. Взаимоотношение депутата Совета Александровского сельского поселения с избирателями</w:t>
      </w:r>
    </w:p>
    <w:p w:rsidR="0077220C" w:rsidRPr="006A47C7" w:rsidRDefault="0077220C" w:rsidP="0077220C">
      <w:pPr>
        <w:autoSpaceDE w:val="0"/>
        <w:autoSpaceDN w:val="0"/>
        <w:adjustRightInd w:val="0"/>
        <w:ind w:firstLine="720"/>
        <w:jc w:val="both"/>
      </w:pPr>
      <w:r w:rsidRPr="006A47C7">
        <w:t>1. Депутат Совета Александровского сельского поселения поддерживает связь с избирателями, а также с коллективами предприятий, организациями, государственными и иными органами, расположенными на территории его избирательного округа.</w:t>
      </w:r>
    </w:p>
    <w:p w:rsidR="0077220C" w:rsidRPr="006A47C7" w:rsidRDefault="0077220C" w:rsidP="0077220C">
      <w:pPr>
        <w:autoSpaceDE w:val="0"/>
        <w:autoSpaceDN w:val="0"/>
        <w:adjustRightInd w:val="0"/>
        <w:ind w:firstLine="709"/>
        <w:jc w:val="both"/>
      </w:pPr>
      <w:r w:rsidRPr="006A47C7">
        <w:t>2. Депутат Совета Александровского сельского поселения ответственен перед избирателями и им подотчетен.</w:t>
      </w:r>
    </w:p>
    <w:p w:rsidR="0077220C" w:rsidRPr="006A47C7" w:rsidRDefault="0077220C" w:rsidP="0077220C">
      <w:pPr>
        <w:autoSpaceDE w:val="0"/>
        <w:autoSpaceDN w:val="0"/>
        <w:adjustRightInd w:val="0"/>
        <w:ind w:firstLine="709"/>
        <w:jc w:val="both"/>
      </w:pPr>
      <w:r w:rsidRPr="006A47C7">
        <w:t>3. Депутат Совета Александровского сельского поселения отчитывается перед избирателями о своей работе не реже одного раза в год, периодически информирует их о работе Совета Александровского сельского поселения, а также не реже одного раза в месяц проводит прием избирателей.</w:t>
      </w:r>
    </w:p>
    <w:p w:rsidR="0077220C" w:rsidRPr="006A47C7" w:rsidRDefault="0077220C" w:rsidP="0077220C">
      <w:pPr>
        <w:autoSpaceDE w:val="0"/>
        <w:autoSpaceDN w:val="0"/>
        <w:adjustRightInd w:val="0"/>
        <w:ind w:firstLine="709"/>
        <w:jc w:val="both"/>
      </w:pPr>
      <w:r w:rsidRPr="006A47C7">
        <w:t>4. Депутат Совета Александровского сельского поселения обязан принимать предусмотренные законодательством меры по обеспечению законных прав, свобод и интересов жителей муниципального образования «Александровское сельское поселение», в том числе рассматривать поступившие от них предложения, заявления, жалобы, способствовать правильному и своевременному решению, содержащихся в них вопросов.</w:t>
      </w:r>
    </w:p>
    <w:p w:rsidR="0077220C" w:rsidRPr="006A47C7" w:rsidRDefault="0077220C" w:rsidP="0077220C">
      <w:pPr>
        <w:ind w:firstLine="709"/>
        <w:jc w:val="center"/>
        <w:rPr>
          <w:b/>
        </w:rPr>
      </w:pPr>
      <w:r w:rsidRPr="006A47C7">
        <w:rPr>
          <w:b/>
        </w:rPr>
        <w:lastRenderedPageBreak/>
        <w:t>Статья 31. Организация работы вновь избранного Совета муниципального образования «Александровское сельское поселение»</w:t>
      </w:r>
    </w:p>
    <w:p w:rsidR="0077220C" w:rsidRPr="006A47C7" w:rsidRDefault="0077220C" w:rsidP="0077220C">
      <w:pPr>
        <w:ind w:firstLine="709"/>
        <w:jc w:val="both"/>
      </w:pPr>
      <w:r w:rsidRPr="006A47C7">
        <w:t xml:space="preserve">1. Совет муниципального образования «Александровское сельское поселение» нового созыва собирается на первое заседание в срок, который не может превышать 30 дней со дня избрания в правомочном составе. Первое после выборов заседание Совета муниципального образования «Александровское сельское поселение» созывается главой сельского поселения, а в случае его отсутствия – Избирательной комиссией муниципального образования «Александровское сельское поселение». </w:t>
      </w:r>
    </w:p>
    <w:p w:rsidR="0077220C" w:rsidRPr="006A47C7" w:rsidRDefault="0077220C" w:rsidP="0077220C">
      <w:pPr>
        <w:autoSpaceDE w:val="0"/>
        <w:autoSpaceDN w:val="0"/>
        <w:adjustRightInd w:val="0"/>
        <w:ind w:firstLine="540"/>
        <w:jc w:val="both"/>
      </w:pPr>
      <w:r w:rsidRPr="006A47C7">
        <w:t>2. Первое после выборов заседание Совета муниципального образования «Александровское сельское поселение» до избрания нового     главы сельского поселения открывает и ведет старейший по возрасту депутат Совета муниципального образования «Александровское сельское поселение».</w:t>
      </w:r>
    </w:p>
    <w:p w:rsidR="0077220C" w:rsidRPr="006A47C7" w:rsidRDefault="0077220C" w:rsidP="0077220C">
      <w:pPr>
        <w:jc w:val="center"/>
        <w:rPr>
          <w:b/>
        </w:rPr>
      </w:pPr>
      <w:r w:rsidRPr="006A47C7">
        <w:rPr>
          <w:b/>
        </w:rPr>
        <w:t>Статья 32. Компетенция Совета Александровского сельского поселения</w:t>
      </w:r>
    </w:p>
    <w:p w:rsidR="0077220C" w:rsidRPr="006A47C7" w:rsidRDefault="0077220C" w:rsidP="0077220C">
      <w:pPr>
        <w:ind w:firstLine="709"/>
        <w:jc w:val="both"/>
      </w:pPr>
      <w:r w:rsidRPr="006A47C7">
        <w:t>1. В компетенции Совета муниципального образования «Александровское сельское поселение» находятся:</w:t>
      </w:r>
    </w:p>
    <w:p w:rsidR="0077220C" w:rsidRPr="006A47C7" w:rsidRDefault="0077220C" w:rsidP="0077220C">
      <w:pPr>
        <w:numPr>
          <w:ilvl w:val="0"/>
          <w:numId w:val="37"/>
        </w:numPr>
        <w:tabs>
          <w:tab w:val="clear" w:pos="1765"/>
          <w:tab w:val="num" w:pos="0"/>
          <w:tab w:val="left" w:pos="1080"/>
        </w:tabs>
        <w:spacing w:line="276" w:lineRule="auto"/>
        <w:ind w:left="0" w:firstLine="709"/>
        <w:jc w:val="both"/>
      </w:pPr>
      <w:r w:rsidRPr="006A47C7">
        <w:t>принятие устава муниципального образования «Александровское сельское поселение» и внесение в него изменений и дополнений;</w:t>
      </w:r>
    </w:p>
    <w:p w:rsidR="0077220C" w:rsidRPr="006A47C7" w:rsidRDefault="0077220C" w:rsidP="0077220C">
      <w:pPr>
        <w:numPr>
          <w:ilvl w:val="0"/>
          <w:numId w:val="37"/>
        </w:numPr>
        <w:tabs>
          <w:tab w:val="clear" w:pos="1765"/>
          <w:tab w:val="num" w:pos="0"/>
          <w:tab w:val="left" w:pos="900"/>
          <w:tab w:val="num" w:pos="1080"/>
        </w:tabs>
        <w:spacing w:line="276" w:lineRule="auto"/>
        <w:ind w:left="0" w:firstLine="709"/>
        <w:jc w:val="both"/>
      </w:pPr>
      <w:r w:rsidRPr="006A47C7">
        <w:t>установление общеобязательных правил на территории муниципального образования «Александровское сельское поселение»;</w:t>
      </w:r>
    </w:p>
    <w:p w:rsidR="0077220C" w:rsidRPr="006A47C7" w:rsidRDefault="0077220C" w:rsidP="0077220C">
      <w:pPr>
        <w:numPr>
          <w:ilvl w:val="0"/>
          <w:numId w:val="37"/>
        </w:numPr>
        <w:tabs>
          <w:tab w:val="clear" w:pos="1765"/>
          <w:tab w:val="num" w:pos="0"/>
          <w:tab w:val="num" w:pos="1080"/>
        </w:tabs>
        <w:spacing w:line="276" w:lineRule="auto"/>
        <w:ind w:left="0" w:firstLine="709"/>
        <w:jc w:val="both"/>
      </w:pPr>
      <w:r w:rsidRPr="006A47C7">
        <w:t>утверждение бюджета муниципального образования «Александровское сельское поселение» и отчета о его исполнении;</w:t>
      </w:r>
    </w:p>
    <w:p w:rsidR="0077220C" w:rsidRPr="006A47C7" w:rsidRDefault="0077220C" w:rsidP="0077220C">
      <w:pPr>
        <w:numPr>
          <w:ilvl w:val="0"/>
          <w:numId w:val="37"/>
        </w:numPr>
        <w:tabs>
          <w:tab w:val="clear" w:pos="1765"/>
          <w:tab w:val="num" w:pos="0"/>
          <w:tab w:val="left" w:pos="1080"/>
        </w:tabs>
        <w:spacing w:line="276" w:lineRule="auto"/>
        <w:ind w:left="0" w:firstLine="709"/>
        <w:jc w:val="both"/>
      </w:pPr>
      <w:r w:rsidRPr="006A47C7">
        <w:t>установление, изменение и отмена местных налогов и сборов, предоставление льгот по их уплате в соответствии с законодательством Российской Федерации о налогах и сборах, предоставление иных льгот в соответствии с действующим законодательством;</w:t>
      </w:r>
    </w:p>
    <w:p w:rsidR="0077220C" w:rsidRPr="006A47C7" w:rsidRDefault="0077220C" w:rsidP="0077220C">
      <w:pPr>
        <w:jc w:val="both"/>
      </w:pPr>
      <w:r w:rsidRPr="006A47C7">
        <w:t xml:space="preserve">         5) принятие планов и программ развития муниципального образования «Александровское сельское поселение», утверждение отчетов об их исполнении, утверждение муниципальных программ в области энергосбережения и повышения энергетической эффективности;</w:t>
      </w:r>
    </w:p>
    <w:p w:rsidR="0077220C" w:rsidRPr="006A47C7" w:rsidRDefault="0077220C" w:rsidP="0077220C">
      <w:pPr>
        <w:ind w:firstLine="709"/>
        <w:jc w:val="both"/>
      </w:pPr>
      <w:r w:rsidRPr="006A47C7">
        <w:t>6) выдвижение инициативы об изменении границ, преобразовании муниципального образования «Александровское сельское поселение»;</w:t>
      </w:r>
    </w:p>
    <w:p w:rsidR="0077220C" w:rsidRPr="006A47C7" w:rsidRDefault="0077220C" w:rsidP="0077220C">
      <w:pPr>
        <w:ind w:firstLine="709"/>
        <w:jc w:val="both"/>
      </w:pPr>
      <w:r w:rsidRPr="006A47C7">
        <w:t>7)  назначение выборов депутатов Совета муниципального образования «Александровское сельское поселение»; утверждение схемы избирательных округов по выборам депутатов Совета муниципального образования «Александровское сельское поселение»;</w:t>
      </w:r>
    </w:p>
    <w:p w:rsidR="0077220C" w:rsidRPr="006A47C7" w:rsidRDefault="0077220C" w:rsidP="0077220C">
      <w:pPr>
        <w:ind w:left="709"/>
        <w:jc w:val="both"/>
      </w:pPr>
      <w:r w:rsidRPr="006A47C7">
        <w:t>8)  назначение местного референдума;</w:t>
      </w:r>
    </w:p>
    <w:p w:rsidR="0077220C" w:rsidRPr="006A47C7" w:rsidRDefault="0077220C" w:rsidP="0077220C">
      <w:pPr>
        <w:numPr>
          <w:ilvl w:val="0"/>
          <w:numId w:val="45"/>
        </w:numPr>
        <w:tabs>
          <w:tab w:val="clear" w:pos="1200"/>
          <w:tab w:val="num" w:pos="1080"/>
        </w:tabs>
        <w:spacing w:line="276" w:lineRule="auto"/>
        <w:ind w:left="720" w:firstLine="0"/>
        <w:jc w:val="both"/>
      </w:pPr>
      <w:r w:rsidRPr="006A47C7">
        <w:t>избрание главы сельского поселения;</w:t>
      </w:r>
    </w:p>
    <w:p w:rsidR="0077220C" w:rsidRPr="006A47C7" w:rsidRDefault="0077220C" w:rsidP="0077220C">
      <w:pPr>
        <w:pStyle w:val="26"/>
        <w:numPr>
          <w:ilvl w:val="0"/>
          <w:numId w:val="45"/>
        </w:numPr>
        <w:tabs>
          <w:tab w:val="num" w:pos="0"/>
        </w:tabs>
        <w:spacing w:after="0" w:line="276" w:lineRule="auto"/>
        <w:ind w:left="0" w:firstLine="709"/>
        <w:jc w:val="both"/>
      </w:pPr>
      <w:r w:rsidRPr="006A47C7">
        <w:t xml:space="preserve">избрание представителя муниципального образования «Александровское сельское поселение» из числа депутатов Совета муниципального образования «Александровское сельское поселение» в Совет муниципального района;  </w:t>
      </w:r>
    </w:p>
    <w:p w:rsidR="0077220C" w:rsidRPr="006A47C7" w:rsidRDefault="0077220C" w:rsidP="0077220C">
      <w:pPr>
        <w:numPr>
          <w:ilvl w:val="0"/>
          <w:numId w:val="45"/>
        </w:numPr>
        <w:tabs>
          <w:tab w:val="num" w:pos="0"/>
        </w:tabs>
        <w:spacing w:line="276" w:lineRule="auto"/>
        <w:ind w:left="0" w:firstLine="709"/>
        <w:jc w:val="both"/>
      </w:pPr>
      <w:r w:rsidRPr="006A47C7">
        <w:t xml:space="preserve">утверждение структуры Исполнительного комитета муниципального образования «Александровское сельское поселение», установление предельной численности его работников; </w:t>
      </w:r>
    </w:p>
    <w:p w:rsidR="0077220C" w:rsidRPr="006A47C7" w:rsidRDefault="0077220C" w:rsidP="0077220C">
      <w:pPr>
        <w:numPr>
          <w:ilvl w:val="0"/>
          <w:numId w:val="45"/>
        </w:numPr>
        <w:tabs>
          <w:tab w:val="num" w:pos="0"/>
        </w:tabs>
        <w:spacing w:line="276" w:lineRule="auto"/>
        <w:ind w:left="0" w:firstLine="709"/>
        <w:jc w:val="both"/>
      </w:pPr>
      <w:r w:rsidRPr="006A47C7">
        <w:t>назначение членов Избирательной комиссии муниципального образования «Александровское сельское поселение»;</w:t>
      </w:r>
    </w:p>
    <w:p w:rsidR="0077220C" w:rsidRPr="006A47C7" w:rsidRDefault="0077220C" w:rsidP="0077220C">
      <w:pPr>
        <w:numPr>
          <w:ilvl w:val="0"/>
          <w:numId w:val="45"/>
        </w:numPr>
        <w:tabs>
          <w:tab w:val="num" w:pos="0"/>
        </w:tabs>
        <w:spacing w:line="276" w:lineRule="auto"/>
        <w:ind w:left="0" w:firstLine="709"/>
        <w:jc w:val="both"/>
      </w:pPr>
      <w:r w:rsidRPr="006A47C7">
        <w:t>назначение голосования по вопросам изменения границ, преобразования муниципального образования «Александровское сельское поселение», голосования по отзыву депутата Совета муниципального образования «Александровское сельское поселение»;</w:t>
      </w:r>
    </w:p>
    <w:p w:rsidR="0077220C" w:rsidRPr="006A47C7" w:rsidRDefault="0077220C" w:rsidP="0077220C">
      <w:pPr>
        <w:numPr>
          <w:ilvl w:val="0"/>
          <w:numId w:val="45"/>
        </w:numPr>
        <w:tabs>
          <w:tab w:val="num" w:pos="0"/>
        </w:tabs>
        <w:spacing w:line="276" w:lineRule="auto"/>
        <w:ind w:left="0" w:firstLine="709"/>
        <w:jc w:val="both"/>
      </w:pPr>
      <w:r w:rsidRPr="006A47C7">
        <w:t>реализация права законодательной инициативы в Государственном Совете Республики Татарстан;</w:t>
      </w:r>
    </w:p>
    <w:p w:rsidR="0077220C" w:rsidRPr="006A47C7" w:rsidRDefault="0077220C" w:rsidP="0077220C">
      <w:pPr>
        <w:numPr>
          <w:ilvl w:val="0"/>
          <w:numId w:val="45"/>
        </w:numPr>
        <w:tabs>
          <w:tab w:val="num" w:pos="0"/>
        </w:tabs>
        <w:spacing w:line="276" w:lineRule="auto"/>
        <w:ind w:left="0" w:firstLine="709"/>
        <w:jc w:val="both"/>
      </w:pPr>
      <w:r w:rsidRPr="006A47C7">
        <w:t xml:space="preserve">определение порядка управления и распоряжения имуществом, находящимся в муниципальной собственности муниципального образования «Александровское сельское </w:t>
      </w:r>
      <w:r w:rsidRPr="006A47C7">
        <w:lastRenderedPageBreak/>
        <w:t>поселение», в том числе порядка и условий его приватизации в соответствии с федеральными законами; определение перечня видов муниципального имущества, отчуждение которого осуществляется по согласованию или после утверждения Советом муниципального образования «Александровское сельское поселение»;</w:t>
      </w:r>
    </w:p>
    <w:p w:rsidR="0077220C" w:rsidRPr="006A47C7" w:rsidRDefault="0077220C" w:rsidP="0077220C">
      <w:pPr>
        <w:numPr>
          <w:ilvl w:val="0"/>
          <w:numId w:val="45"/>
        </w:numPr>
        <w:tabs>
          <w:tab w:val="num" w:pos="0"/>
        </w:tabs>
        <w:spacing w:line="276" w:lineRule="auto"/>
        <w:ind w:left="0" w:firstLine="709"/>
        <w:jc w:val="both"/>
      </w:pPr>
      <w:r w:rsidRPr="006A47C7">
        <w:rPr>
          <w:lang w:val="tt-RU"/>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6A47C7">
        <w:rPr>
          <w:b/>
          <w:lang w:val="tt-RU"/>
        </w:rPr>
        <w:t xml:space="preserve"> </w:t>
      </w:r>
      <w:r w:rsidRPr="006A47C7">
        <w:rPr>
          <w:lang w:val="tt-RU"/>
        </w:rPr>
        <w:t>выполнение работ, за исключением случаев, предусмотренных федеральными законами</w:t>
      </w:r>
      <w:r w:rsidRPr="006A47C7">
        <w:rPr>
          <w:b/>
          <w:lang w:val="tt-RU"/>
        </w:rPr>
        <w:t>;</w:t>
      </w:r>
    </w:p>
    <w:p w:rsidR="0077220C" w:rsidRPr="006A47C7" w:rsidRDefault="0077220C" w:rsidP="0077220C">
      <w:pPr>
        <w:numPr>
          <w:ilvl w:val="0"/>
          <w:numId w:val="45"/>
        </w:numPr>
        <w:tabs>
          <w:tab w:val="num" w:pos="0"/>
        </w:tabs>
        <w:spacing w:line="276" w:lineRule="auto"/>
        <w:ind w:left="0" w:firstLine="709"/>
        <w:jc w:val="both"/>
      </w:pPr>
      <w:r w:rsidRPr="006A47C7">
        <w:t>определение порядка участия муниципального образования «Александровское сельское поселение» в организациях межмуниципального сотрудничества;</w:t>
      </w:r>
    </w:p>
    <w:p w:rsidR="0077220C" w:rsidRPr="006A47C7" w:rsidRDefault="0077220C" w:rsidP="0077220C">
      <w:pPr>
        <w:numPr>
          <w:ilvl w:val="0"/>
          <w:numId w:val="45"/>
        </w:numPr>
        <w:tabs>
          <w:tab w:val="num" w:pos="0"/>
        </w:tabs>
        <w:spacing w:line="276" w:lineRule="auto"/>
        <w:ind w:left="0" w:firstLine="709"/>
        <w:jc w:val="both"/>
      </w:pPr>
      <w:r w:rsidRPr="006A47C7">
        <w:t>определение порядка материально-технического и организационного обеспечения деятельности органов местного самоуправления муниципального образования «Александровское сельское поселение»;</w:t>
      </w:r>
    </w:p>
    <w:p w:rsidR="0077220C" w:rsidRPr="006A47C7" w:rsidRDefault="0077220C" w:rsidP="0077220C">
      <w:pPr>
        <w:numPr>
          <w:ilvl w:val="0"/>
          <w:numId w:val="45"/>
        </w:numPr>
        <w:tabs>
          <w:tab w:val="num" w:pos="0"/>
        </w:tabs>
        <w:spacing w:line="276" w:lineRule="auto"/>
        <w:ind w:left="0" w:firstLine="709"/>
        <w:jc w:val="both"/>
      </w:pPr>
      <w:proofErr w:type="gramStart"/>
      <w:r w:rsidRPr="006A47C7">
        <w:t>контроль за</w:t>
      </w:r>
      <w:proofErr w:type="gramEnd"/>
      <w:r w:rsidRPr="006A47C7">
        <w:t xml:space="preserve"> исполнением органами местного самоуправления и должностными лицами местного самоуправления муниципального образования «Александровское сельское поселение» полномочий по решению вопросов местного значения;</w:t>
      </w:r>
    </w:p>
    <w:p w:rsidR="0077220C" w:rsidRPr="006A47C7" w:rsidRDefault="0077220C" w:rsidP="0077220C">
      <w:pPr>
        <w:numPr>
          <w:ilvl w:val="0"/>
          <w:numId w:val="45"/>
        </w:numPr>
        <w:tabs>
          <w:tab w:val="num" w:pos="0"/>
        </w:tabs>
        <w:spacing w:line="276" w:lineRule="auto"/>
        <w:ind w:left="0" w:firstLine="709"/>
        <w:jc w:val="both"/>
      </w:pPr>
      <w:r w:rsidRPr="006A47C7">
        <w:t>осуществление муниципальных заимствований, предоставление муниципальных гарантий, установление порядка выпуска муниципальных бумаг;</w:t>
      </w:r>
    </w:p>
    <w:p w:rsidR="0077220C" w:rsidRPr="006A47C7" w:rsidRDefault="0077220C" w:rsidP="0077220C">
      <w:pPr>
        <w:numPr>
          <w:ilvl w:val="0"/>
          <w:numId w:val="45"/>
        </w:numPr>
        <w:tabs>
          <w:tab w:val="num" w:pos="0"/>
        </w:tabs>
        <w:spacing w:line="276" w:lineRule="auto"/>
        <w:ind w:left="0" w:firstLine="709"/>
        <w:jc w:val="both"/>
      </w:pPr>
      <w:r w:rsidRPr="006A47C7">
        <w:t xml:space="preserve"> утверждение генеральных планов муниципального образования «Александровское сельское поселение», правил землепользования и застройки, утверждение подготовленной на основе генеральных планов муниципального образования «Александровское сельское поселение» документации по планировке территории;</w:t>
      </w:r>
    </w:p>
    <w:p w:rsidR="0077220C" w:rsidRPr="006A47C7" w:rsidRDefault="0077220C" w:rsidP="0077220C">
      <w:pPr>
        <w:numPr>
          <w:ilvl w:val="0"/>
          <w:numId w:val="45"/>
        </w:numPr>
        <w:tabs>
          <w:tab w:val="num" w:pos="0"/>
        </w:tabs>
        <w:spacing w:line="276" w:lineRule="auto"/>
        <w:ind w:left="0" w:firstLine="709"/>
        <w:jc w:val="both"/>
      </w:pPr>
      <w:r w:rsidRPr="006A47C7">
        <w:t>решение вопросов о наименовании и переименовании улиц и других частей населенных пунктов на территории муниципального образования «Александровское сельское поселение»;</w:t>
      </w:r>
    </w:p>
    <w:p w:rsidR="0077220C" w:rsidRPr="006A47C7" w:rsidRDefault="0077220C" w:rsidP="0077220C">
      <w:pPr>
        <w:numPr>
          <w:ilvl w:val="0"/>
          <w:numId w:val="45"/>
        </w:numPr>
        <w:tabs>
          <w:tab w:val="num" w:pos="0"/>
        </w:tabs>
        <w:spacing w:line="276" w:lineRule="auto"/>
        <w:ind w:left="0" w:firstLine="709"/>
        <w:jc w:val="both"/>
      </w:pPr>
      <w:r w:rsidRPr="006A47C7">
        <w:t>определение порядка создания и использования местных резервов финансовых и материальных ресурсов для ликвидации чрезвычайных ситуаций;</w:t>
      </w:r>
    </w:p>
    <w:p w:rsidR="0077220C" w:rsidRPr="006A47C7" w:rsidRDefault="0077220C" w:rsidP="0077220C">
      <w:pPr>
        <w:numPr>
          <w:ilvl w:val="0"/>
          <w:numId w:val="45"/>
        </w:numPr>
        <w:tabs>
          <w:tab w:val="num" w:pos="0"/>
        </w:tabs>
        <w:spacing w:line="276" w:lineRule="auto"/>
        <w:ind w:left="0" w:firstLine="709"/>
        <w:jc w:val="both"/>
      </w:pPr>
      <w:r w:rsidRPr="006A47C7">
        <w:t>определение порядка предоставления жилых помещений муниципального специализированного жилищного фонда;</w:t>
      </w:r>
    </w:p>
    <w:p w:rsidR="0077220C" w:rsidRPr="006A47C7" w:rsidRDefault="0077220C" w:rsidP="0077220C">
      <w:pPr>
        <w:numPr>
          <w:ilvl w:val="0"/>
          <w:numId w:val="45"/>
        </w:numPr>
        <w:tabs>
          <w:tab w:val="num" w:pos="0"/>
        </w:tabs>
        <w:spacing w:line="276" w:lineRule="auto"/>
        <w:ind w:left="0" w:firstLine="709"/>
        <w:jc w:val="both"/>
      </w:pPr>
      <w:r w:rsidRPr="006A47C7">
        <w:t>установление условий и порядка выделения необходимых средств из бюджета муниципального образования «Александровское сельское поселение» органам территориального общественного самоуправления;</w:t>
      </w:r>
    </w:p>
    <w:p w:rsidR="0077220C" w:rsidRPr="006A47C7" w:rsidRDefault="0077220C" w:rsidP="0077220C">
      <w:pPr>
        <w:numPr>
          <w:ilvl w:val="0"/>
          <w:numId w:val="45"/>
        </w:numPr>
        <w:tabs>
          <w:tab w:val="num" w:pos="0"/>
        </w:tabs>
        <w:spacing w:line="276" w:lineRule="auto"/>
        <w:ind w:left="0" w:firstLine="709"/>
        <w:jc w:val="both"/>
      </w:pPr>
      <w:r w:rsidRPr="006A47C7">
        <w:t>принятие решений о создании некоммерческих организаций в форме автономных некоммерческих организаций и фондов;</w:t>
      </w:r>
    </w:p>
    <w:p w:rsidR="0077220C" w:rsidRPr="006A47C7" w:rsidRDefault="0077220C" w:rsidP="0077220C">
      <w:pPr>
        <w:numPr>
          <w:ilvl w:val="0"/>
          <w:numId w:val="45"/>
        </w:numPr>
        <w:tabs>
          <w:tab w:val="num" w:pos="0"/>
        </w:tabs>
        <w:spacing w:line="276" w:lineRule="auto"/>
        <w:ind w:left="0" w:firstLine="709"/>
        <w:jc w:val="both"/>
      </w:pPr>
      <w:r w:rsidRPr="006A47C7">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населения официальной информации о социально-экономическом и культурном развитии муниципального образования «Александровское сельское поселение», о развитии его общественной инфраструктуры и иной официальной информации;</w:t>
      </w:r>
    </w:p>
    <w:p w:rsidR="0077220C" w:rsidRPr="006A47C7" w:rsidRDefault="0077220C" w:rsidP="0077220C">
      <w:pPr>
        <w:numPr>
          <w:ilvl w:val="0"/>
          <w:numId w:val="45"/>
        </w:numPr>
        <w:tabs>
          <w:tab w:val="num" w:pos="0"/>
        </w:tabs>
        <w:spacing w:line="276" w:lineRule="auto"/>
        <w:ind w:left="0" w:firstLine="709"/>
        <w:jc w:val="both"/>
      </w:pPr>
      <w:r w:rsidRPr="006A47C7">
        <w:t>толкование Устава муниципального образования «Александровское сельское поселение» и решений Совета муниципального образования «Александровское сельское поселение»;</w:t>
      </w:r>
    </w:p>
    <w:p w:rsidR="0077220C" w:rsidRPr="006A47C7" w:rsidRDefault="0077220C" w:rsidP="0077220C">
      <w:pPr>
        <w:numPr>
          <w:ilvl w:val="0"/>
          <w:numId w:val="45"/>
        </w:numPr>
        <w:tabs>
          <w:tab w:val="num" w:pos="0"/>
        </w:tabs>
        <w:spacing w:line="276" w:lineRule="auto"/>
        <w:ind w:left="0" w:firstLine="709"/>
        <w:jc w:val="both"/>
      </w:pPr>
      <w:r w:rsidRPr="006A47C7">
        <w:t>принятие Регламента Совета муниципального образования «Александровское сельское поселение» и иных решений по вопросам организации своей деятельности;</w:t>
      </w:r>
    </w:p>
    <w:p w:rsidR="0077220C" w:rsidRPr="006A47C7" w:rsidRDefault="0077220C" w:rsidP="0077220C">
      <w:pPr>
        <w:numPr>
          <w:ilvl w:val="0"/>
          <w:numId w:val="45"/>
        </w:numPr>
        <w:tabs>
          <w:tab w:val="num" w:pos="0"/>
        </w:tabs>
        <w:spacing w:line="276" w:lineRule="auto"/>
        <w:ind w:left="0" w:firstLine="709"/>
        <w:jc w:val="both"/>
      </w:pPr>
      <w:r w:rsidRPr="006A47C7">
        <w:lastRenderedPageBreak/>
        <w:t>принятие решения об удалении главы сельского поселения в отставку;</w:t>
      </w:r>
    </w:p>
    <w:p w:rsidR="0077220C" w:rsidRPr="006A47C7" w:rsidRDefault="0077220C" w:rsidP="0077220C">
      <w:pPr>
        <w:tabs>
          <w:tab w:val="left" w:pos="1092"/>
        </w:tabs>
        <w:jc w:val="both"/>
      </w:pPr>
      <w:r w:rsidRPr="006A47C7">
        <w:t xml:space="preserve">          31) утверждение правил благоустройства территории муниципального образования «Александровское сельское поселение»,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муниципального образования «Александровское сельское поселение»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муниципального образования «Александровское сельское поселение»;</w:t>
      </w:r>
    </w:p>
    <w:p w:rsidR="0077220C" w:rsidRPr="006A47C7" w:rsidRDefault="0077220C" w:rsidP="0077220C">
      <w:pPr>
        <w:jc w:val="both"/>
      </w:pPr>
      <w:r w:rsidRPr="006A47C7">
        <w:t xml:space="preserve">          32) иные полномочия, отнесенные федеральными законами, законами Республики Татарстан к ведению представительных органов поселений, а также иные полномочия, отнесенные настоящим Уставом к компетенции Совета муниципального образования «Александровское сельское поселение».</w:t>
      </w:r>
    </w:p>
    <w:p w:rsidR="0077220C" w:rsidRPr="006A47C7" w:rsidRDefault="0077220C" w:rsidP="0077220C">
      <w:pPr>
        <w:shd w:val="clear" w:color="auto" w:fill="FFFFFF"/>
        <w:tabs>
          <w:tab w:val="left" w:pos="1433"/>
        </w:tabs>
        <w:ind w:right="-82" w:firstLine="540"/>
        <w:jc w:val="both"/>
      </w:pPr>
      <w:r w:rsidRPr="006A47C7">
        <w:t xml:space="preserve">  2. Совет муниципального образования «Александровское сельское поселение» заслушивает ежегодные отчеты главы сельского поселения о результатах его деятельности, деятельности Исполнительного комитета и иных подведомственных главе сельского поселения органов местного самоуправления, в том числе о решении вопросов, поставленных Советом муниципального образования «Александровское сельское поселение».</w:t>
      </w:r>
    </w:p>
    <w:p w:rsidR="0077220C" w:rsidRPr="006A47C7" w:rsidRDefault="0077220C" w:rsidP="0077220C">
      <w:pPr>
        <w:ind w:firstLine="709"/>
        <w:jc w:val="center"/>
        <w:rPr>
          <w:b/>
        </w:rPr>
      </w:pPr>
      <w:r w:rsidRPr="006A47C7">
        <w:rPr>
          <w:b/>
        </w:rPr>
        <w:t>Статья 33. Порядок работы Совета Александровского сельского поселения</w:t>
      </w:r>
    </w:p>
    <w:p w:rsidR="0077220C" w:rsidRPr="006A47C7" w:rsidRDefault="0077220C" w:rsidP="0077220C">
      <w:pPr>
        <w:ind w:firstLine="709"/>
        <w:jc w:val="both"/>
      </w:pPr>
      <w:r w:rsidRPr="006A47C7">
        <w:t xml:space="preserve">1. Порядок работы Совета Александровского сельского поселения определяется настоящим Уставом и Регламентом Совета Александровского сельского поселения. </w:t>
      </w:r>
    </w:p>
    <w:p w:rsidR="0077220C" w:rsidRPr="006A47C7" w:rsidRDefault="0077220C" w:rsidP="0077220C">
      <w:pPr>
        <w:ind w:firstLine="709"/>
        <w:jc w:val="both"/>
      </w:pPr>
      <w:r w:rsidRPr="006A47C7">
        <w:t>2. Основной формой работы Совета Александровского сельского поселения являются его заседания, на которых решаются вопросы, отнесенные к компетенции Совета Александровского сельского поселения.</w:t>
      </w:r>
    </w:p>
    <w:p w:rsidR="0077220C" w:rsidRPr="006A47C7" w:rsidRDefault="0077220C" w:rsidP="0077220C">
      <w:pPr>
        <w:ind w:firstLine="709"/>
        <w:jc w:val="both"/>
      </w:pPr>
      <w:r w:rsidRPr="006A47C7">
        <w:t xml:space="preserve"> 3. Заседание Совета Александровского сельского поселения не может считаться правомочным, если на нем присутствует менее 50 процентов от числа избранных депутатов. </w:t>
      </w:r>
    </w:p>
    <w:p w:rsidR="0077220C" w:rsidRPr="006A47C7" w:rsidRDefault="0077220C" w:rsidP="0077220C">
      <w:pPr>
        <w:ind w:firstLine="709"/>
        <w:jc w:val="both"/>
      </w:pPr>
      <w:r w:rsidRPr="006A47C7">
        <w:t xml:space="preserve">4. Заседания Совета Александровского сельского поселения проводятся не реже одного раза в три месяца. Внеочередные заседания созываются по инициативе главы сельского поселения или группы депутатов не мене одной трети от установленного числа депутатов Бавлинского городского. </w:t>
      </w:r>
    </w:p>
    <w:p w:rsidR="0077220C" w:rsidRPr="006A47C7" w:rsidRDefault="0077220C" w:rsidP="0077220C">
      <w:pPr>
        <w:ind w:firstLine="709"/>
        <w:jc w:val="both"/>
      </w:pPr>
      <w:r w:rsidRPr="006A47C7">
        <w:t>5. Заседания Совета созываются главой сельского поселения. Депутаты Совета Александровского сельского поселения и приглашенные лица извещаются о времени, месте и повестке дня очередного заседания не позднее, чем за пять дней, а внеочередного заседания – не позднее, чем за один день, до его проведения.</w:t>
      </w:r>
    </w:p>
    <w:p w:rsidR="0077220C" w:rsidRPr="006A47C7" w:rsidRDefault="0077220C" w:rsidP="0077220C">
      <w:pPr>
        <w:pStyle w:val="af5"/>
        <w:spacing w:after="0" w:line="276" w:lineRule="auto"/>
        <w:ind w:left="0" w:firstLine="709"/>
        <w:jc w:val="both"/>
      </w:pPr>
      <w:r w:rsidRPr="006A47C7">
        <w:t>6. Заседания Совета Александровского сельского поселения проводятся открыто и гласно. На открытых заседаниях Совета Александровского сельского поселения вправе присутствовать любой гражданин.</w:t>
      </w:r>
    </w:p>
    <w:p w:rsidR="0077220C" w:rsidRPr="006A47C7" w:rsidRDefault="0077220C" w:rsidP="0077220C">
      <w:pPr>
        <w:ind w:firstLine="709"/>
        <w:jc w:val="both"/>
      </w:pPr>
      <w:r w:rsidRPr="006A47C7">
        <w:t>В случаях, предусмотренных Регламентом, Совет Александровского сельского поселения вправе принять решение о проведении закрытого заседания, на котором могут присутствовать только лица, приглашенные Советом Александровского сельского поселения, а также лица, имеющие право присутствовать на заседании в соответствии с законодательством. Сведения о содержании закрытого заседания Совета не подлежат разглашению и могут быть использованы депутатами только для их деятельности в Совете.</w:t>
      </w:r>
    </w:p>
    <w:p w:rsidR="0077220C" w:rsidRPr="006A47C7" w:rsidRDefault="0077220C" w:rsidP="0077220C">
      <w:pPr>
        <w:ind w:firstLine="709"/>
        <w:jc w:val="both"/>
      </w:pPr>
      <w:r w:rsidRPr="006A47C7">
        <w:t xml:space="preserve">7. На каждом заседании Совета Александровского сельского поселения ведется протокол заседания. В протокол заседания включаются сведения о дате, месте и времени проведения заседания, перечисляются все рассматриваемые вопросы и фиксируются все принятые решения с </w:t>
      </w:r>
      <w:r w:rsidRPr="006A47C7">
        <w:lastRenderedPageBreak/>
        <w:t>указанием итогов голосования. После подписания протокола заседания Совета Александровского сельского поселения главой сельского поселения с ним может ознакомиться любой гражданин.</w:t>
      </w:r>
    </w:p>
    <w:p w:rsidR="0077220C" w:rsidRPr="006A47C7" w:rsidRDefault="0077220C" w:rsidP="0077220C">
      <w:pPr>
        <w:ind w:firstLine="709"/>
        <w:jc w:val="both"/>
      </w:pPr>
      <w:r w:rsidRPr="006A47C7">
        <w:t>8. На заседаниях Совета Александровского сельского поселения каждый депутат имеет один голос. Депутат Совета Александровского сельского поселения осуществляет свое право на голосование лично. Голосование на заседаниях Совета Александровского сельского поселения может быть открытым (в том числе поименным) и тайным. Случаи применения каждого вида голосования устанавливаются настоящим Уставом, Регламентом Совета Александровского сельского поселения.</w:t>
      </w:r>
    </w:p>
    <w:p w:rsidR="0077220C" w:rsidRPr="006A47C7" w:rsidRDefault="0077220C" w:rsidP="0077220C">
      <w:pPr>
        <w:autoSpaceDE w:val="0"/>
        <w:autoSpaceDN w:val="0"/>
        <w:adjustRightInd w:val="0"/>
        <w:ind w:firstLine="540"/>
        <w:jc w:val="center"/>
        <w:outlineLvl w:val="1"/>
        <w:rPr>
          <w:b/>
        </w:rPr>
      </w:pPr>
      <w:r w:rsidRPr="006A47C7">
        <w:rPr>
          <w:b/>
        </w:rPr>
        <w:t>Статья 34. Фракции в Совете Поселения</w:t>
      </w:r>
    </w:p>
    <w:p w:rsidR="0077220C" w:rsidRPr="006A47C7" w:rsidRDefault="0077220C" w:rsidP="0077220C">
      <w:pPr>
        <w:autoSpaceDE w:val="0"/>
        <w:autoSpaceDN w:val="0"/>
        <w:adjustRightInd w:val="0"/>
        <w:ind w:firstLine="540"/>
        <w:jc w:val="both"/>
        <w:outlineLvl w:val="1"/>
      </w:pPr>
      <w:r w:rsidRPr="006A47C7">
        <w:t>1. Порядок деятельности фракций в Совете Поселения устанавливается законодательством и (или) регламентом либо иным нормативным правовым актом Совета Поселения.</w:t>
      </w:r>
    </w:p>
    <w:p w:rsidR="0077220C" w:rsidRPr="006A47C7" w:rsidRDefault="0077220C" w:rsidP="0077220C">
      <w:pPr>
        <w:autoSpaceDE w:val="0"/>
        <w:autoSpaceDN w:val="0"/>
        <w:adjustRightInd w:val="0"/>
        <w:ind w:firstLine="540"/>
        <w:jc w:val="both"/>
        <w:outlineLvl w:val="1"/>
      </w:pPr>
      <w:r w:rsidRPr="006A47C7">
        <w:t>2. В случае прекращения деятельности политической партии в связи с ее ликвидацией                 или реорганизацией деятельность ее фракции в Совете Поселения,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77220C" w:rsidRPr="006A47C7" w:rsidRDefault="0077220C" w:rsidP="0077220C">
      <w:r w:rsidRPr="006A47C7">
        <w:t xml:space="preserve">         3. Депутат, избранный по одномандатному избирательному округу и входящий во фракцию может быть членом только той политической партии, во фракцию которой он входит.</w:t>
      </w:r>
    </w:p>
    <w:p w:rsidR="0077220C" w:rsidRPr="006A47C7" w:rsidRDefault="0077220C" w:rsidP="0077220C">
      <w:pPr>
        <w:ind w:firstLine="709"/>
        <w:jc w:val="center"/>
        <w:rPr>
          <w:b/>
        </w:rPr>
      </w:pPr>
      <w:r w:rsidRPr="006A47C7">
        <w:rPr>
          <w:b/>
        </w:rPr>
        <w:t>Статья 35. Организация деятельности Совета Александровского сельского поселения</w:t>
      </w:r>
    </w:p>
    <w:p w:rsidR="0077220C" w:rsidRPr="006A47C7" w:rsidRDefault="0077220C" w:rsidP="0077220C">
      <w:pPr>
        <w:ind w:firstLine="709"/>
        <w:jc w:val="both"/>
      </w:pPr>
      <w:r w:rsidRPr="006A47C7">
        <w:t xml:space="preserve">1. Организацию деятельности Совета Александровского сельского поселения осуществляет глава сельского поселения. </w:t>
      </w:r>
    </w:p>
    <w:p w:rsidR="0077220C" w:rsidRPr="006A47C7" w:rsidRDefault="0077220C" w:rsidP="0077220C">
      <w:pPr>
        <w:ind w:firstLine="709"/>
        <w:jc w:val="both"/>
      </w:pPr>
      <w:r w:rsidRPr="006A47C7">
        <w:t>2. В соответствии с Регламентом Совета Александровского сельского поселения для предварительного рассмотрения и подготовки вопросов, отнесенных к компетенции Совета Александровского сельского поселения, из числа депутатов, за исключением главы сельского поселения и его заместителя, образовываются постоянные комиссии и определяются депутаты, ответственные за подготовку указанных вопросов, по основным направлениям деятельности Совета Александровского сельского поселения.</w:t>
      </w:r>
    </w:p>
    <w:p w:rsidR="0077220C" w:rsidRPr="006A47C7" w:rsidRDefault="0077220C" w:rsidP="0077220C">
      <w:pPr>
        <w:autoSpaceDE w:val="0"/>
        <w:autoSpaceDN w:val="0"/>
        <w:adjustRightInd w:val="0"/>
        <w:ind w:firstLine="709"/>
        <w:jc w:val="both"/>
      </w:pPr>
      <w:r w:rsidRPr="006A47C7">
        <w:t xml:space="preserve">3. Для подготовки муниципальных программ, проектов решений Совета Александровского сельского поселения, обсуждения наиболее значимых вопросов, отнесенных к ведению муниципального образования Александровское сельское поселение, при Совете Александровского сельского поселения по его решению могут создаваться рабочие, экспертные и иные совещательные группы в составе депутатов, представителей Исполнительного комитета муниципального образования Александровское сельское поселение, общественных объединений, организаций и предприятий, специалистов, экспертов и жителей муниципального образования Александровское сельское поселение. </w:t>
      </w:r>
    </w:p>
    <w:p w:rsidR="0077220C" w:rsidRPr="006A47C7" w:rsidRDefault="0077220C" w:rsidP="0077220C">
      <w:pPr>
        <w:autoSpaceDE w:val="0"/>
        <w:autoSpaceDN w:val="0"/>
        <w:adjustRightInd w:val="0"/>
        <w:ind w:firstLine="709"/>
        <w:jc w:val="center"/>
        <w:rPr>
          <w:b/>
        </w:rPr>
      </w:pPr>
      <w:r w:rsidRPr="006A47C7">
        <w:rPr>
          <w:b/>
        </w:rPr>
        <w:t xml:space="preserve">Статья 36. Осуществление Советом Александровского сельского поселения </w:t>
      </w:r>
    </w:p>
    <w:p w:rsidR="0077220C" w:rsidRPr="006A47C7" w:rsidRDefault="0077220C" w:rsidP="0077220C">
      <w:pPr>
        <w:autoSpaceDE w:val="0"/>
        <w:autoSpaceDN w:val="0"/>
        <w:adjustRightInd w:val="0"/>
        <w:ind w:firstLine="709"/>
        <w:jc w:val="center"/>
        <w:rPr>
          <w:b/>
        </w:rPr>
      </w:pPr>
      <w:r w:rsidRPr="006A47C7">
        <w:rPr>
          <w:b/>
        </w:rPr>
        <w:t>контрольных функций</w:t>
      </w:r>
    </w:p>
    <w:p w:rsidR="0077220C" w:rsidRPr="006A47C7" w:rsidRDefault="0077220C" w:rsidP="0077220C">
      <w:pPr>
        <w:autoSpaceDE w:val="0"/>
        <w:autoSpaceDN w:val="0"/>
        <w:adjustRightInd w:val="0"/>
        <w:ind w:firstLine="709"/>
        <w:jc w:val="both"/>
      </w:pPr>
      <w:r w:rsidRPr="006A47C7">
        <w:t>1. Совет Александровского сельского поселения осуществляет контроль за соблюдением на территории муниципального образования Александровское сельское поселение положений настоящего Устава, принимаемых Советом Александровского сельского поселения, нормативных актов, исполнением бюджета муниципального образования «Александровское сельское поселение», использованием средств внебюджетных фондов, программ развития муниципального образования «Александровское сельское поселение», над деятельностью исполнительного комитета муниципального образования Александровское сельское поселение и его Руководителя.</w:t>
      </w:r>
    </w:p>
    <w:p w:rsidR="0077220C" w:rsidRPr="006A47C7" w:rsidRDefault="0077220C" w:rsidP="0077220C">
      <w:pPr>
        <w:autoSpaceDE w:val="0"/>
        <w:autoSpaceDN w:val="0"/>
        <w:adjustRightInd w:val="0"/>
        <w:ind w:firstLine="709"/>
        <w:jc w:val="both"/>
      </w:pPr>
      <w:r w:rsidRPr="006A47C7">
        <w:t>2. В случае выявления фактов нарушения органами местного самоуправления муниципального образования «Александровское сельское поселение» и их должностными лицами законодательства, настоящего Устава и иных муниципальных правовых актов решением Совета Александровского сельского поселения, главы сельского поселения из числа депутатов могут образовываться временные контрольные комиссии для проверки указанных фактов.</w:t>
      </w:r>
    </w:p>
    <w:p w:rsidR="0077220C" w:rsidRPr="006A47C7" w:rsidRDefault="0077220C" w:rsidP="0077220C">
      <w:pPr>
        <w:autoSpaceDE w:val="0"/>
        <w:autoSpaceDN w:val="0"/>
        <w:adjustRightInd w:val="0"/>
        <w:ind w:firstLine="709"/>
        <w:jc w:val="both"/>
      </w:pPr>
      <w:r w:rsidRPr="006A47C7">
        <w:t xml:space="preserve">3. В соответствии с действующим законодательством решением Совета Александровского сельского поселения, главы сельского поселения могут проводиться проверки (ревизии) целевого использования средств бюджета муниципального образования «Александровское сельское поселение», эффективности использования муниципального имущества, а также иных вопросов </w:t>
      </w:r>
      <w:r w:rsidRPr="006A47C7">
        <w:lastRenderedPageBreak/>
        <w:t>финансово-хозяйственной деятельности исполнительного комитета муниципального образования «Александровское сельское поселение». К проведению проверок (ревизий) в установленном порядке могут привлекаться независимые аудиторы, специалисты органов государственной власти Республики Татарстан.</w:t>
      </w:r>
    </w:p>
    <w:p w:rsidR="0077220C" w:rsidRPr="006A47C7" w:rsidRDefault="0077220C" w:rsidP="0077220C">
      <w:pPr>
        <w:autoSpaceDE w:val="0"/>
        <w:autoSpaceDN w:val="0"/>
        <w:adjustRightInd w:val="0"/>
        <w:ind w:firstLine="709"/>
        <w:jc w:val="both"/>
      </w:pPr>
      <w:r w:rsidRPr="006A47C7">
        <w:t>4. Исполнительный комитет муниципального образования «Александровское сельское поселение», его руководитель, предприятия, учреждения, организации, должностные лица, органы территориального общественного самоуправления</w:t>
      </w:r>
      <w:r w:rsidRPr="006A47C7">
        <w:rPr>
          <w:lang w:val="tt-RU"/>
        </w:rPr>
        <w:t>, если иное не установлено законом,</w:t>
      </w:r>
      <w:r w:rsidRPr="006A47C7">
        <w:t xml:space="preserve"> обязаны по обращению Совета Александровского сельского поселения, его контрольных комиссий, депутата Совета Александровского сельского поселения</w:t>
      </w:r>
      <w:r w:rsidRPr="006A47C7">
        <w:rPr>
          <w:lang w:val="tt-RU"/>
        </w:rPr>
        <w:t xml:space="preserve"> </w:t>
      </w:r>
      <w:r w:rsidRPr="006A47C7">
        <w:t xml:space="preserve">предоставлять запрашиваемую информацию по вопросам, относящимся к ведению Совета Александровского сельского поселения, а в случае указания на нарушение законодательства, </w:t>
      </w:r>
      <w:r w:rsidRPr="006A47C7">
        <w:rPr>
          <w:lang w:val="tt-RU"/>
        </w:rPr>
        <w:t xml:space="preserve">муниципальных </w:t>
      </w:r>
      <w:r w:rsidRPr="006A47C7">
        <w:t xml:space="preserve">правовых актов незамедлительно принять меры для устранения нарушений и привлечения виновных </w:t>
      </w:r>
      <w:r w:rsidRPr="006A47C7">
        <w:rPr>
          <w:lang w:val="tt-RU"/>
        </w:rPr>
        <w:t xml:space="preserve">лиц </w:t>
      </w:r>
      <w:r w:rsidRPr="006A47C7">
        <w:t>к ответственности.</w:t>
      </w:r>
    </w:p>
    <w:p w:rsidR="0077220C" w:rsidRPr="006A47C7" w:rsidRDefault="0077220C" w:rsidP="0077220C">
      <w:pPr>
        <w:autoSpaceDE w:val="0"/>
        <w:autoSpaceDN w:val="0"/>
        <w:adjustRightInd w:val="0"/>
        <w:ind w:firstLine="709"/>
        <w:jc w:val="both"/>
      </w:pPr>
      <w:r w:rsidRPr="006A47C7">
        <w:rPr>
          <w:lang w:val="tt-RU"/>
        </w:rPr>
        <w:t xml:space="preserve">5. </w:t>
      </w:r>
      <w:r w:rsidRPr="006A47C7">
        <w:t>Совет Александровского сельского поселения, осуществляя контрольные функции, не вправе      вмешиваться в финансово-хозяйственную и исполнительно-распорядительную деятельность Исполнительного комитета муниципального образования «Александровское сельское поселение».</w:t>
      </w:r>
    </w:p>
    <w:p w:rsidR="0077220C" w:rsidRPr="006A47C7" w:rsidRDefault="0077220C" w:rsidP="0077220C">
      <w:pPr>
        <w:ind w:firstLine="709"/>
        <w:jc w:val="center"/>
        <w:rPr>
          <w:b/>
        </w:rPr>
      </w:pPr>
      <w:r w:rsidRPr="006A47C7">
        <w:rPr>
          <w:b/>
        </w:rPr>
        <w:t>Статья 37. Избрание представителя муниципального образования «Александровское сельское поселение» в Совет Бавлинского муниципального района</w:t>
      </w:r>
    </w:p>
    <w:p w:rsidR="0077220C" w:rsidRPr="006A47C7" w:rsidRDefault="0077220C" w:rsidP="0077220C">
      <w:pPr>
        <w:ind w:firstLine="709"/>
        <w:jc w:val="both"/>
      </w:pPr>
      <w:r w:rsidRPr="006A47C7">
        <w:t xml:space="preserve">1. Представитель муниципального образования «Александровское сельское поселение» избирается из числа депутатов Совета Александровского сельского поселения в Совет Бавлинского муниципального района тайным голосованием. </w:t>
      </w:r>
    </w:p>
    <w:p w:rsidR="0077220C" w:rsidRPr="006A47C7" w:rsidRDefault="0077220C" w:rsidP="0077220C">
      <w:pPr>
        <w:ind w:firstLine="709"/>
        <w:jc w:val="both"/>
      </w:pPr>
      <w:r w:rsidRPr="006A47C7">
        <w:t>2. Избранным считается кандидат, за которого проголосовало более половины от установленного числа депутатов Совета Александровского сельского поселения.</w:t>
      </w:r>
    </w:p>
    <w:p w:rsidR="0077220C" w:rsidRPr="006A47C7" w:rsidRDefault="0077220C" w:rsidP="0077220C">
      <w:pPr>
        <w:ind w:firstLine="709"/>
        <w:jc w:val="center"/>
        <w:rPr>
          <w:b/>
        </w:rPr>
      </w:pPr>
      <w:r w:rsidRPr="006A47C7">
        <w:rPr>
          <w:b/>
        </w:rPr>
        <w:t xml:space="preserve">Статья 38. Досрочное прекращение полномочий </w:t>
      </w:r>
    </w:p>
    <w:p w:rsidR="0077220C" w:rsidRPr="006A47C7" w:rsidRDefault="0077220C" w:rsidP="0077220C">
      <w:pPr>
        <w:ind w:firstLine="709"/>
        <w:jc w:val="center"/>
        <w:rPr>
          <w:b/>
        </w:rPr>
      </w:pPr>
      <w:r w:rsidRPr="006A47C7">
        <w:rPr>
          <w:b/>
        </w:rPr>
        <w:t>Совета Александровского сельского поселения</w:t>
      </w:r>
    </w:p>
    <w:p w:rsidR="0077220C" w:rsidRPr="006A47C7" w:rsidRDefault="0077220C" w:rsidP="0077220C">
      <w:pPr>
        <w:ind w:firstLine="709"/>
        <w:jc w:val="both"/>
      </w:pPr>
      <w:r w:rsidRPr="006A47C7">
        <w:t>1. Полномочия Совета Александровского сельского поселения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6 октября 2003 года №131-ФЗ «Об общих принципах организации местного самоуправления в Российской Федерации». Полномочия Совета Александровского сельского поселения также прекращаются в случаях:</w:t>
      </w:r>
    </w:p>
    <w:p w:rsidR="0077220C" w:rsidRPr="006A47C7" w:rsidRDefault="0077220C" w:rsidP="0077220C">
      <w:pPr>
        <w:ind w:firstLine="709"/>
        <w:jc w:val="both"/>
      </w:pPr>
      <w:r w:rsidRPr="006A47C7">
        <w:t xml:space="preserve"> 1) принятия Советом Александровского сельского поселения решения о самороспуске;</w:t>
      </w:r>
    </w:p>
    <w:p w:rsidR="0077220C" w:rsidRPr="006A47C7" w:rsidRDefault="0077220C" w:rsidP="0077220C">
      <w:pPr>
        <w:ind w:firstLine="709"/>
        <w:jc w:val="both"/>
      </w:pPr>
      <w:r w:rsidRPr="006A47C7">
        <w:t xml:space="preserve"> 2) роспуска Совета Александровского сельского поселения в порядке и по основаниям, предусмотренным действующим законодательством.</w:t>
      </w:r>
    </w:p>
    <w:p w:rsidR="0077220C" w:rsidRPr="006A47C7" w:rsidRDefault="0077220C" w:rsidP="0077220C">
      <w:pPr>
        <w:ind w:firstLine="709"/>
        <w:jc w:val="both"/>
      </w:pPr>
      <w:r w:rsidRPr="006A47C7">
        <w:t xml:space="preserve"> 3) в случае вступления в силу решения Верховного суда Республики Татарстан о неправомочности данного состава депутатов Совета Александровского сельского поселения, в том числе в связи со сложением депутатами своих полномочий;</w:t>
      </w:r>
    </w:p>
    <w:p w:rsidR="0077220C" w:rsidRPr="006A47C7" w:rsidRDefault="0077220C" w:rsidP="0077220C">
      <w:r w:rsidRPr="006A47C7">
        <w:t xml:space="preserve">            4) в случае преобразования муниципального образования «Александровское сельское поселение», осуществляемого в соответствии, с частями 3,5,7 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 «Александровское сельское поселение»;</w:t>
      </w:r>
    </w:p>
    <w:p w:rsidR="0077220C" w:rsidRPr="006A47C7" w:rsidRDefault="0077220C" w:rsidP="0077220C">
      <w:r w:rsidRPr="006A47C7">
        <w:t xml:space="preserve">             5) увеличение численности избирателей муниципального образования «Александровское сельское поселение» более чем на 25 процентов, произошедшего вследствие изменения границ муниципального образования «Александровское сельское поселение»;</w:t>
      </w:r>
    </w:p>
    <w:p w:rsidR="0077220C" w:rsidRPr="006A47C7" w:rsidRDefault="0077220C" w:rsidP="0077220C">
      <w:pPr>
        <w:jc w:val="both"/>
      </w:pPr>
      <w:r w:rsidRPr="006A47C7">
        <w:t xml:space="preserve">             6) уставом муниципального образования «Александровское сельское поселение» может быть предусмотрено досрочное прекращение полномочий Совета Александровского сельского поселения в случае нарушения срока издания муниципального правового акта, требуемого для реализации решения, принятого путем прямого волеизъявления граждан.  </w:t>
      </w:r>
    </w:p>
    <w:p w:rsidR="0077220C" w:rsidRPr="006A47C7" w:rsidRDefault="0077220C" w:rsidP="0077220C">
      <w:pPr>
        <w:ind w:firstLine="709"/>
        <w:jc w:val="both"/>
      </w:pPr>
      <w:r w:rsidRPr="006A47C7">
        <w:t>2. Досрочное прекращение полномочий Совета Александровского сельского поселения влечет досрочное прекращение полномочий его депутатов.</w:t>
      </w:r>
    </w:p>
    <w:p w:rsidR="0077220C" w:rsidRPr="006A47C7" w:rsidRDefault="0077220C" w:rsidP="0077220C">
      <w:pPr>
        <w:ind w:firstLine="709"/>
        <w:jc w:val="both"/>
      </w:pPr>
      <w:r w:rsidRPr="006A47C7">
        <w:t>3. В случае досрочного прекращения полномочий Совета Александровского сельского поселения, досрочные выборы проводятся в сроки, установленные федеральным законом.</w:t>
      </w:r>
    </w:p>
    <w:p w:rsidR="0077220C" w:rsidRPr="006A47C7" w:rsidRDefault="0077220C" w:rsidP="0077220C">
      <w:pPr>
        <w:ind w:firstLine="709"/>
        <w:jc w:val="center"/>
        <w:rPr>
          <w:b/>
        </w:rPr>
      </w:pPr>
      <w:bookmarkStart w:id="35" w:name="_Toc76145238"/>
      <w:bookmarkStart w:id="36" w:name="_Toc78877424"/>
      <w:bookmarkStart w:id="37" w:name="_Toc79149919"/>
      <w:bookmarkStart w:id="38" w:name="_Toc80430819"/>
      <w:bookmarkStart w:id="39" w:name="_Toc86645557"/>
      <w:bookmarkStart w:id="40" w:name="_Toc86817536"/>
      <w:bookmarkStart w:id="41" w:name="_Toc90105907"/>
      <w:bookmarkStart w:id="42" w:name="_Toc90106034"/>
      <w:bookmarkStart w:id="43" w:name="_Toc90440020"/>
      <w:bookmarkStart w:id="44" w:name="_Toc91395705"/>
      <w:bookmarkStart w:id="45" w:name="_Toc91395880"/>
      <w:bookmarkStart w:id="46" w:name="_Toc94061028"/>
      <w:bookmarkStart w:id="47" w:name="_Toc95719669"/>
      <w:bookmarkStart w:id="48" w:name="_Toc95721208"/>
      <w:bookmarkStart w:id="49" w:name="_Toc97358080"/>
      <w:bookmarkStart w:id="50" w:name="_Toc100976321"/>
      <w:r w:rsidRPr="006A47C7">
        <w:rPr>
          <w:b/>
        </w:rPr>
        <w:lastRenderedPageBreak/>
        <w:t xml:space="preserve">Статья 39. Порядок принятия решения о самороспуске </w:t>
      </w:r>
      <w:bookmarkEnd w:id="35"/>
      <w:bookmarkEnd w:id="36"/>
      <w:bookmarkEnd w:id="37"/>
      <w:bookmarkEnd w:id="38"/>
      <w:bookmarkEnd w:id="39"/>
      <w:bookmarkEnd w:id="40"/>
      <w:bookmarkEnd w:id="41"/>
      <w:bookmarkEnd w:id="42"/>
      <w:bookmarkEnd w:id="43"/>
      <w:bookmarkEnd w:id="44"/>
      <w:bookmarkEnd w:id="45"/>
      <w:bookmarkEnd w:id="46"/>
    </w:p>
    <w:p w:rsidR="0077220C" w:rsidRPr="006A47C7" w:rsidRDefault="0077220C" w:rsidP="0077220C">
      <w:pPr>
        <w:ind w:firstLine="709"/>
        <w:jc w:val="center"/>
        <w:rPr>
          <w:b/>
        </w:rPr>
      </w:pPr>
      <w:r w:rsidRPr="006A47C7">
        <w:rPr>
          <w:b/>
        </w:rPr>
        <w:t>Совета Александровского сельского поселения</w:t>
      </w:r>
      <w:bookmarkEnd w:id="47"/>
      <w:bookmarkEnd w:id="48"/>
      <w:bookmarkEnd w:id="49"/>
      <w:bookmarkEnd w:id="50"/>
    </w:p>
    <w:p w:rsidR="0077220C" w:rsidRPr="006A47C7" w:rsidRDefault="0077220C" w:rsidP="0077220C">
      <w:pPr>
        <w:pStyle w:val="ConsNormal"/>
        <w:autoSpaceDE w:val="0"/>
        <w:autoSpaceDN w:val="0"/>
        <w:adjustRightInd w:val="0"/>
        <w:spacing w:line="276" w:lineRule="auto"/>
        <w:ind w:left="1" w:right="0" w:firstLine="708"/>
        <w:jc w:val="both"/>
        <w:rPr>
          <w:rFonts w:ascii="Times New Roman" w:hAnsi="Times New Roman"/>
          <w:sz w:val="24"/>
          <w:szCs w:val="24"/>
        </w:rPr>
      </w:pPr>
      <w:r w:rsidRPr="006A47C7">
        <w:rPr>
          <w:rFonts w:ascii="Times New Roman" w:hAnsi="Times New Roman"/>
          <w:sz w:val="24"/>
          <w:szCs w:val="24"/>
        </w:rPr>
        <w:t>1. Решение о самороспуске Совета Александровского сельского поселения может быть принято по инициативе главы сельского поселения или группы депутатов в количестве не менее половины от установленной численности депутатов Совета Александровского сельского поселения.</w:t>
      </w:r>
    </w:p>
    <w:p w:rsidR="0077220C" w:rsidRPr="006A47C7" w:rsidRDefault="0077220C" w:rsidP="0077220C">
      <w:pPr>
        <w:pStyle w:val="afd"/>
        <w:tabs>
          <w:tab w:val="clear" w:pos="360"/>
        </w:tabs>
        <w:spacing w:line="276" w:lineRule="auto"/>
        <w:ind w:firstLine="709"/>
        <w:rPr>
          <w:szCs w:val="24"/>
        </w:rPr>
      </w:pPr>
      <w:r w:rsidRPr="006A47C7">
        <w:rPr>
          <w:szCs w:val="24"/>
        </w:rPr>
        <w:t>2. Инициатива принятия решения о самороспуске не может быть выдвинута:</w:t>
      </w:r>
    </w:p>
    <w:p w:rsidR="0077220C" w:rsidRPr="006A47C7" w:rsidRDefault="0077220C" w:rsidP="0077220C">
      <w:pPr>
        <w:pStyle w:val="26"/>
        <w:spacing w:after="0" w:line="276" w:lineRule="auto"/>
        <w:ind w:left="0" w:firstLine="709"/>
      </w:pPr>
      <w:r w:rsidRPr="006A47C7">
        <w:t>1) в течение первого года после избрания Совета Александровского сельского поселения;</w:t>
      </w:r>
    </w:p>
    <w:p w:rsidR="0077220C" w:rsidRPr="006A47C7" w:rsidRDefault="0077220C" w:rsidP="0077220C">
      <w:pPr>
        <w:ind w:firstLine="709"/>
        <w:jc w:val="both"/>
      </w:pPr>
      <w:r w:rsidRPr="006A47C7">
        <w:t>2) в период принятия бюджета муниципального образования «Александровское сельское поселение» и утверждения отчета о его исполнении;</w:t>
      </w:r>
    </w:p>
    <w:p w:rsidR="0077220C" w:rsidRPr="006A47C7" w:rsidRDefault="0077220C" w:rsidP="0077220C">
      <w:pPr>
        <w:ind w:firstLine="709"/>
        <w:jc w:val="both"/>
      </w:pPr>
      <w:r w:rsidRPr="006A47C7">
        <w:t>3) в период проведения голосования об отзыве главы сельского поселения муниципального образования «Александровское сельское поселение» либо в случае досрочного прекращения его полномочий.</w:t>
      </w:r>
    </w:p>
    <w:p w:rsidR="0077220C" w:rsidRPr="006A47C7" w:rsidRDefault="0077220C" w:rsidP="0077220C">
      <w:pPr>
        <w:ind w:firstLine="709"/>
        <w:jc w:val="both"/>
      </w:pPr>
      <w:r w:rsidRPr="006A47C7">
        <w:t xml:space="preserve">3. Письменное предложение о самороспуске Совета Александровского сельского поселения должно содержать мотивы самороспуска, а также к нему могут прилагаться иные материалы, обосновывающие причины самороспуска. </w:t>
      </w:r>
    </w:p>
    <w:p w:rsidR="0077220C" w:rsidRPr="006A47C7" w:rsidRDefault="0077220C" w:rsidP="0077220C">
      <w:pPr>
        <w:ind w:firstLine="709"/>
        <w:jc w:val="both"/>
      </w:pPr>
      <w:r w:rsidRPr="006A47C7">
        <w:t>4. Для предварительного рассмотрения вопроса о самороспуске из числа депутатов решением Совета Александровского сельского поселения образуется комиссия. По решению Совета Александровского сельского поселения или главы сельского поселения вопрос о самороспуске Совета Александровского сельского поселения может быть вынесен на публичные слушания.</w:t>
      </w:r>
    </w:p>
    <w:p w:rsidR="0077220C" w:rsidRPr="006A47C7" w:rsidRDefault="0077220C" w:rsidP="0077220C">
      <w:pPr>
        <w:pStyle w:val="afd"/>
        <w:tabs>
          <w:tab w:val="clear" w:pos="360"/>
        </w:tabs>
        <w:spacing w:line="276" w:lineRule="auto"/>
        <w:ind w:left="1" w:firstLine="708"/>
        <w:rPr>
          <w:szCs w:val="24"/>
        </w:rPr>
      </w:pPr>
      <w:r w:rsidRPr="006A47C7">
        <w:rPr>
          <w:szCs w:val="24"/>
        </w:rPr>
        <w:t xml:space="preserve">5. Продолжительность рассмотрения вопроса о самороспуске Совета Александровского сельского поселения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Александровского сельского поселения и жителями муниципального образования Александровское сельское поселение. Решение о самороспуске может быть принято по истечении двух месяцев со дня выдвижения инициативы о самороспуске.  </w:t>
      </w:r>
    </w:p>
    <w:p w:rsidR="0077220C" w:rsidRPr="006A47C7" w:rsidRDefault="0077220C" w:rsidP="0077220C">
      <w:pPr>
        <w:pStyle w:val="afd"/>
        <w:tabs>
          <w:tab w:val="clear" w:pos="360"/>
        </w:tabs>
        <w:spacing w:line="276" w:lineRule="auto"/>
        <w:ind w:left="1" w:firstLine="708"/>
        <w:rPr>
          <w:szCs w:val="24"/>
        </w:rPr>
      </w:pPr>
      <w:r w:rsidRPr="006A47C7">
        <w:rPr>
          <w:szCs w:val="24"/>
        </w:rPr>
        <w:t xml:space="preserve">6. Решение о самороспуске Совета Александровского сельского поселения принимается двумя третями голосов от установленной численности депутатов Совета Александровского сельского поселения путем тайного голосования. </w:t>
      </w:r>
    </w:p>
    <w:p w:rsidR="0077220C" w:rsidRPr="006A47C7" w:rsidRDefault="0077220C" w:rsidP="0077220C">
      <w:pPr>
        <w:pStyle w:val="afd"/>
        <w:tabs>
          <w:tab w:val="clear" w:pos="360"/>
        </w:tabs>
        <w:spacing w:after="240" w:line="276" w:lineRule="auto"/>
        <w:ind w:left="1" w:firstLine="708"/>
        <w:rPr>
          <w:szCs w:val="24"/>
        </w:rPr>
      </w:pPr>
      <w:r w:rsidRPr="006A47C7">
        <w:rPr>
          <w:szCs w:val="24"/>
        </w:rPr>
        <w:t xml:space="preserve">7. В случае отклонения Советом Александровского сельского поселения предложения о самороспуске, повторная инициатива о самороспуске может быть выдвинута не ранее чем через один год со дня голосования по вопросу о самороспуске. </w:t>
      </w:r>
    </w:p>
    <w:p w:rsidR="0077220C" w:rsidRPr="006A47C7" w:rsidRDefault="0077220C" w:rsidP="0077220C">
      <w:pPr>
        <w:jc w:val="center"/>
      </w:pPr>
      <w:r w:rsidRPr="006A47C7">
        <w:rPr>
          <w:b/>
        </w:rPr>
        <w:t>Статья 40. Досрочное прекращение полномочий депутата Совета муниципального образования «Александровское сельское поселение</w:t>
      </w:r>
      <w:r w:rsidRPr="006A47C7">
        <w:t>»</w:t>
      </w:r>
    </w:p>
    <w:p w:rsidR="0077220C" w:rsidRPr="006A47C7" w:rsidRDefault="0077220C" w:rsidP="0077220C">
      <w:pPr>
        <w:ind w:firstLine="709"/>
        <w:jc w:val="both"/>
      </w:pPr>
      <w:r w:rsidRPr="006A47C7">
        <w:t>1. Полномочия депутата Совета муниципального образования «Александровское сельское поселение» прекращаются досрочно в случае:</w:t>
      </w:r>
    </w:p>
    <w:p w:rsidR="0077220C" w:rsidRPr="006A47C7" w:rsidRDefault="0077220C" w:rsidP="0077220C">
      <w:pPr>
        <w:ind w:firstLine="709"/>
        <w:jc w:val="both"/>
      </w:pPr>
      <w:r w:rsidRPr="006A47C7">
        <w:t>1) смерти;</w:t>
      </w:r>
    </w:p>
    <w:p w:rsidR="0077220C" w:rsidRPr="006A47C7" w:rsidRDefault="0077220C" w:rsidP="0077220C">
      <w:pPr>
        <w:ind w:firstLine="709"/>
        <w:jc w:val="both"/>
      </w:pPr>
      <w:r w:rsidRPr="006A47C7">
        <w:t>2) отставки по собственному желанию;</w:t>
      </w:r>
    </w:p>
    <w:p w:rsidR="0077220C" w:rsidRPr="006A47C7" w:rsidRDefault="0077220C" w:rsidP="0077220C">
      <w:pPr>
        <w:ind w:firstLine="709"/>
        <w:jc w:val="both"/>
      </w:pPr>
      <w:r w:rsidRPr="006A47C7">
        <w:t>3) признания судом недееспособным или ограниченно дееспособным;</w:t>
      </w:r>
    </w:p>
    <w:p w:rsidR="0077220C" w:rsidRPr="006A47C7" w:rsidRDefault="0077220C" w:rsidP="0077220C">
      <w:pPr>
        <w:ind w:firstLine="709"/>
        <w:jc w:val="both"/>
      </w:pPr>
      <w:r w:rsidRPr="006A47C7">
        <w:t>4) признания судом безвестно отсутствующим или объявления умершим;</w:t>
      </w:r>
    </w:p>
    <w:p w:rsidR="0077220C" w:rsidRPr="006A47C7" w:rsidRDefault="0077220C" w:rsidP="0077220C">
      <w:pPr>
        <w:ind w:firstLine="709"/>
        <w:jc w:val="both"/>
      </w:pPr>
      <w:r w:rsidRPr="006A47C7">
        <w:t>5) вступления в отношении его в законную силу обвинительного приговора суда;</w:t>
      </w:r>
    </w:p>
    <w:p w:rsidR="0077220C" w:rsidRPr="006A47C7" w:rsidRDefault="0077220C" w:rsidP="0077220C">
      <w:pPr>
        <w:ind w:firstLine="709"/>
        <w:jc w:val="both"/>
      </w:pPr>
      <w:r w:rsidRPr="006A47C7">
        <w:t>6) выезда за пределы Российской Федерации на постоянное место жительства;</w:t>
      </w:r>
    </w:p>
    <w:p w:rsidR="0077220C" w:rsidRPr="006A47C7" w:rsidRDefault="0077220C" w:rsidP="0077220C">
      <w:pPr>
        <w:ind w:firstLine="709"/>
        <w:jc w:val="both"/>
      </w:pPr>
      <w:r w:rsidRPr="006A47C7">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w:t>
      </w:r>
      <w:r w:rsidRPr="006A47C7">
        <w:lastRenderedPageBreak/>
        <w:t>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7220C" w:rsidRPr="006A47C7" w:rsidRDefault="0077220C" w:rsidP="0077220C">
      <w:pPr>
        <w:ind w:firstLine="709"/>
        <w:jc w:val="both"/>
      </w:pPr>
      <w:r w:rsidRPr="006A47C7">
        <w:t>8) отзыва избирателями;</w:t>
      </w:r>
    </w:p>
    <w:p w:rsidR="0077220C" w:rsidRPr="006A47C7" w:rsidRDefault="0077220C" w:rsidP="0077220C">
      <w:pPr>
        <w:ind w:firstLine="709"/>
        <w:jc w:val="both"/>
      </w:pPr>
      <w:r w:rsidRPr="006A47C7">
        <w:t>9) досрочного прекращения полномочий Совета муниципального образования «Александровское сельское поселение»;</w:t>
      </w:r>
    </w:p>
    <w:p w:rsidR="0077220C" w:rsidRPr="006A47C7" w:rsidRDefault="0077220C" w:rsidP="0077220C">
      <w:pPr>
        <w:ind w:firstLine="709"/>
        <w:jc w:val="both"/>
      </w:pPr>
      <w:r w:rsidRPr="006A47C7">
        <w:t>10) призыва на военную службу или направление на заменяющую ее альтернативную гражданскую службу;</w:t>
      </w:r>
    </w:p>
    <w:p w:rsidR="0077220C" w:rsidRPr="006A47C7" w:rsidRDefault="0077220C" w:rsidP="0077220C">
      <w:pPr>
        <w:ind w:firstLine="709"/>
        <w:jc w:val="both"/>
      </w:pPr>
      <w:r w:rsidRPr="006A47C7">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77220C" w:rsidRPr="006A47C7" w:rsidRDefault="0077220C" w:rsidP="0077220C">
      <w:pPr>
        <w:ind w:firstLine="709"/>
        <w:jc w:val="both"/>
      </w:pPr>
      <w:r w:rsidRPr="006A47C7">
        <w:t>2. Полномочия депутата, осуществляющих свои полномочия на постоянной основе, прекращаются досрочно в случае несоблюдения ограничений и запретов, установленных Федеральным законом от 25 декабря 2008 года №273-ФЗ «О противодействии коррупции» и другими федеральными законами.</w:t>
      </w:r>
    </w:p>
    <w:p w:rsidR="0077220C" w:rsidRPr="006A47C7" w:rsidRDefault="0077220C" w:rsidP="0077220C">
      <w:pPr>
        <w:ind w:firstLine="709"/>
        <w:jc w:val="both"/>
      </w:pPr>
      <w:r w:rsidRPr="006A47C7">
        <w:t>3. Решение Совета муниципального образования «Александровское сельское поселение» о досрочном прекращении полномочий депутата Совета муниципального образования «Александровское сельское поселение»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муниципального образования «Александровское сельское поселение»,- не позднее чем через три месяца со дня появления такого основания.</w:t>
      </w:r>
    </w:p>
    <w:p w:rsidR="0077220C" w:rsidRPr="006A47C7" w:rsidRDefault="0077220C" w:rsidP="0077220C">
      <w:pPr>
        <w:ind w:firstLine="709"/>
        <w:jc w:val="both"/>
      </w:pPr>
      <w:r w:rsidRPr="006A47C7">
        <w:t>4. Полномочия депутата Совета муниципального образования «Александровское сельское поселение» в случае, предусмотренном в подпункте 8 пункта 1 настоящей статьи, прекращаются со дня официального обнародования (опубликования) результатов голосования по отзыву депутата Совета муниципального образования «Александровское сельское поселение».</w:t>
      </w:r>
    </w:p>
    <w:p w:rsidR="0077220C" w:rsidRPr="006A47C7" w:rsidRDefault="0077220C" w:rsidP="0077220C">
      <w:pPr>
        <w:ind w:firstLine="709"/>
        <w:jc w:val="both"/>
      </w:pPr>
      <w:r w:rsidRPr="006A47C7">
        <w:t>5. Полномочия депутата Совета муниципального образования «Александровское сельское поселение» в случае, предусмотренном в подпункте 9 пункта 1 настоящей статьи, прекращаются со дня досрочного прекращения полномочий Совета муниципального образования «Александровское сельское поселение».</w:t>
      </w:r>
    </w:p>
    <w:p w:rsidR="0077220C" w:rsidRPr="006A47C7" w:rsidRDefault="0077220C" w:rsidP="0077220C">
      <w:pPr>
        <w:ind w:firstLine="709"/>
        <w:jc w:val="both"/>
      </w:pPr>
      <w:r w:rsidRPr="006A47C7">
        <w:t>6. В случае досрочного прекращения полномочий депутата Совета муниципального образования «Александровское сельское поселение», дополнительные выборы депутата назначаются в соответствии с действующим законодательством и Избирательным кодексом Республики Татарстан.</w:t>
      </w:r>
    </w:p>
    <w:p w:rsidR="0077220C" w:rsidRPr="006A47C7" w:rsidRDefault="0077220C" w:rsidP="0077220C">
      <w:pPr>
        <w:autoSpaceDE w:val="0"/>
        <w:autoSpaceDN w:val="0"/>
        <w:adjustRightInd w:val="0"/>
        <w:ind w:firstLine="709"/>
        <w:jc w:val="center"/>
        <w:rPr>
          <w:b/>
        </w:rPr>
      </w:pPr>
      <w:r w:rsidRPr="006A47C7">
        <w:rPr>
          <w:b/>
        </w:rPr>
        <w:t xml:space="preserve">Глава </w:t>
      </w:r>
      <w:r w:rsidRPr="006A47C7">
        <w:rPr>
          <w:b/>
          <w:lang w:val="en-US"/>
        </w:rPr>
        <w:t>I</w:t>
      </w:r>
      <w:r w:rsidRPr="006A47C7">
        <w:rPr>
          <w:b/>
        </w:rPr>
        <w:t>V. ГЛАВА СЕЛЬСКОГО ПОСЕЛЕНИЯ</w:t>
      </w:r>
    </w:p>
    <w:p w:rsidR="0077220C" w:rsidRPr="006A47C7" w:rsidRDefault="0077220C" w:rsidP="0077220C">
      <w:pPr>
        <w:ind w:firstLine="709"/>
        <w:jc w:val="center"/>
        <w:rPr>
          <w:b/>
        </w:rPr>
      </w:pPr>
      <w:r w:rsidRPr="006A47C7">
        <w:rPr>
          <w:b/>
        </w:rPr>
        <w:t>Статья 41. Глава сельского поселения – высшее должностное лицо муниципального образования «Александровское сельское поселение»</w:t>
      </w:r>
    </w:p>
    <w:p w:rsidR="0077220C" w:rsidRPr="006A47C7" w:rsidRDefault="0077220C" w:rsidP="0077220C">
      <w:pPr>
        <w:ind w:firstLine="709"/>
        <w:jc w:val="both"/>
      </w:pPr>
      <w:r w:rsidRPr="006A47C7">
        <w:t>1. Официальное наименование Главы муниципального образования «Александровское сельское поселение» – Глава сельского поселения.</w:t>
      </w:r>
    </w:p>
    <w:p w:rsidR="0077220C" w:rsidRPr="006A47C7" w:rsidRDefault="0077220C" w:rsidP="0077220C">
      <w:pPr>
        <w:ind w:firstLine="709"/>
        <w:jc w:val="both"/>
      </w:pPr>
      <w:r w:rsidRPr="006A47C7">
        <w:t>2. Глава сельского поселения избирается Советом Александровского сельского поселения и является его председателем.</w:t>
      </w:r>
    </w:p>
    <w:p w:rsidR="0077220C" w:rsidRPr="006A47C7" w:rsidRDefault="0077220C" w:rsidP="0077220C">
      <w:pPr>
        <w:ind w:firstLine="709"/>
        <w:jc w:val="both"/>
      </w:pPr>
      <w:r w:rsidRPr="006A47C7">
        <w:t xml:space="preserve">3. Глава сельского поселения является высшим должностным лицом муниципального образования «Александровское сельское поселение». </w:t>
      </w:r>
    </w:p>
    <w:p w:rsidR="0077220C" w:rsidRPr="006A47C7" w:rsidRDefault="0077220C" w:rsidP="0077220C">
      <w:pPr>
        <w:ind w:firstLine="709"/>
        <w:jc w:val="both"/>
      </w:pPr>
      <w:r w:rsidRPr="006A47C7">
        <w:t>4. Глава сельского поселения по должности является депутатом Совета Бавлинского муниципального района.</w:t>
      </w:r>
    </w:p>
    <w:p w:rsidR="0077220C" w:rsidRPr="006A47C7" w:rsidRDefault="0077220C" w:rsidP="0077220C">
      <w:pPr>
        <w:ind w:firstLine="709"/>
        <w:jc w:val="center"/>
        <w:rPr>
          <w:b/>
        </w:rPr>
      </w:pPr>
      <w:r w:rsidRPr="006A47C7">
        <w:rPr>
          <w:b/>
        </w:rPr>
        <w:t>Статья 42. Порядок избрания главы сельского поселения</w:t>
      </w:r>
    </w:p>
    <w:p w:rsidR="0077220C" w:rsidRPr="006A47C7" w:rsidRDefault="0077220C" w:rsidP="0077220C">
      <w:pPr>
        <w:ind w:firstLine="709"/>
        <w:jc w:val="both"/>
      </w:pPr>
      <w:r w:rsidRPr="006A47C7">
        <w:t xml:space="preserve">1. Глава сельского поселения избирается на первом заседании вновь избранного Совета Александровского сельского поселения из числа депутатов Совета Александровского сельского поселения тайным голосованием на срок полномочий Совета Александровского сельского поселения. Избрание главы сельского поселения осуществляется из числа кандидатов, выдвигаемых депутатами Совета Александровского сельского поселения, в том числе на основе </w:t>
      </w:r>
      <w:r w:rsidRPr="006A47C7">
        <w:lastRenderedPageBreak/>
        <w:t xml:space="preserve">предложений жителей муниципального образования Александровское сельское поселение, общественных объединений. </w:t>
      </w:r>
    </w:p>
    <w:p w:rsidR="0077220C" w:rsidRPr="00987AB9" w:rsidRDefault="0077220C" w:rsidP="0077220C">
      <w:pPr>
        <w:ind w:firstLine="709"/>
        <w:jc w:val="both"/>
      </w:pPr>
      <w:r w:rsidRPr="006A47C7">
        <w:t>2. Депутат Совета Александровского сельского поселения считается избранным главой сельского поселения, если за его избрание проголосовало более половины от установленной численности депутатов Совета Александровского сельского поселения.</w:t>
      </w:r>
      <w:r>
        <w:t xml:space="preserve"> При этом </w:t>
      </w:r>
      <w:r w:rsidRPr="00987AB9">
        <w:t xml:space="preserve">полномочия депутата </w:t>
      </w:r>
      <w:r w:rsidRPr="006A47C7">
        <w:t>Совета Александровского сельского поселения</w:t>
      </w:r>
      <w:r w:rsidRPr="00987AB9">
        <w:t xml:space="preserve">, избранного главой </w:t>
      </w:r>
      <w:r w:rsidRPr="006A47C7">
        <w:t>сельского поселения</w:t>
      </w:r>
      <w:r w:rsidRPr="00987AB9">
        <w:t>, прекращаются</w:t>
      </w:r>
      <w:r>
        <w:t>.</w:t>
      </w:r>
    </w:p>
    <w:p w:rsidR="0077220C" w:rsidRPr="006A47C7" w:rsidRDefault="0077220C" w:rsidP="0077220C">
      <w:pPr>
        <w:ind w:firstLine="709"/>
        <w:jc w:val="both"/>
      </w:pPr>
      <w:r>
        <w:t>4</w:t>
      </w:r>
      <w:r w:rsidRPr="006A47C7">
        <w:t>. После избрания Глава сельского поселения приносит следующую присягу:</w:t>
      </w:r>
    </w:p>
    <w:p w:rsidR="0077220C" w:rsidRPr="006A47C7" w:rsidRDefault="0077220C" w:rsidP="0077220C">
      <w:pPr>
        <w:autoSpaceDE w:val="0"/>
        <w:autoSpaceDN w:val="0"/>
        <w:adjustRightInd w:val="0"/>
        <w:ind w:firstLine="709"/>
        <w:jc w:val="both"/>
      </w:pPr>
      <w:r w:rsidRPr="006A47C7">
        <w:t>"Клянусь при осуществлении возложенных на меня высоких обязанностей главы сельского поселения соблюдать Конституцию и законы Российской Федерации, Конституцию и законы Республики Татарстан, Устав муниципального образования Александровское сельское поселение, приложить все силы и знания для обеспечения благосостояния жителей муниципального образования Александровское сельское поселение, защиты прав и свобод человека и гражданина".</w:t>
      </w:r>
      <w:r w:rsidRPr="006A47C7">
        <w:rPr>
          <w:rStyle w:val="aff"/>
        </w:rPr>
        <w:t xml:space="preserve"> </w:t>
      </w:r>
    </w:p>
    <w:p w:rsidR="0077220C" w:rsidRPr="006A47C7" w:rsidRDefault="0077220C" w:rsidP="0077220C">
      <w:pPr>
        <w:jc w:val="center"/>
        <w:rPr>
          <w:b/>
        </w:rPr>
      </w:pPr>
      <w:r w:rsidRPr="006A47C7">
        <w:rPr>
          <w:b/>
        </w:rPr>
        <w:t>Статья 43. Статус главы сельского поселения</w:t>
      </w:r>
    </w:p>
    <w:p w:rsidR="0077220C" w:rsidRPr="006A47C7" w:rsidRDefault="0077220C" w:rsidP="0077220C">
      <w:pPr>
        <w:ind w:firstLine="709"/>
        <w:jc w:val="both"/>
      </w:pPr>
      <w:r w:rsidRPr="006A47C7">
        <w:t xml:space="preserve">1. Глава сельского поселения работает на постоянной основе. </w:t>
      </w:r>
    </w:p>
    <w:p w:rsidR="0077220C" w:rsidRPr="006A47C7" w:rsidRDefault="0077220C" w:rsidP="0077220C">
      <w:pPr>
        <w:ind w:firstLine="709"/>
        <w:jc w:val="both"/>
      </w:pPr>
      <w:r w:rsidRPr="006A47C7">
        <w:t>2. В случае избрания главы сельского поселения на должность в Совете Бавлинского муниципального района, замещаемую на постоянной основе, он осуществляет полномочия главы сельского поселения на неосвобожденной основе.</w:t>
      </w:r>
    </w:p>
    <w:p w:rsidR="0077220C" w:rsidRPr="006A47C7" w:rsidRDefault="0077220C" w:rsidP="0077220C">
      <w:pPr>
        <w:ind w:firstLine="709"/>
        <w:jc w:val="both"/>
      </w:pPr>
      <w:r w:rsidRPr="006A47C7">
        <w:t>3. Глава сельского поселения не может замещать должности, не совместимые со статусом главы сельского поселения, установленные федеральным законом. Глава сельского поселения не вправе заниматься предпринимательской деятельностью, состоять членом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федеральными законами и законами Республики Татарстан, ему не поручено участвовать в управлении этой организацией. Глава сельского поселения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7220C" w:rsidRPr="006A47C7" w:rsidRDefault="0077220C" w:rsidP="0077220C">
      <w:pPr>
        <w:ind w:firstLine="709"/>
        <w:jc w:val="both"/>
      </w:pPr>
      <w:r w:rsidRPr="006A47C7">
        <w:t>Глава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77220C" w:rsidRPr="006A47C7" w:rsidRDefault="0077220C" w:rsidP="0077220C">
      <w:pPr>
        <w:ind w:firstLine="709"/>
        <w:jc w:val="both"/>
      </w:pPr>
      <w:r w:rsidRPr="006A47C7">
        <w:t>4. Глава сельского поселения в своей деятельности подконтролен и подотчетен жителям муниципального образования «Александровское сельское поселение» и Совету муниципального образования «Александровское сельское поселение» в соответствии с федеральным законом и настоящим Уставом.</w:t>
      </w:r>
    </w:p>
    <w:p w:rsidR="0077220C" w:rsidRPr="006A47C7" w:rsidRDefault="0077220C" w:rsidP="0077220C">
      <w:pPr>
        <w:ind w:firstLine="709"/>
        <w:jc w:val="both"/>
      </w:pPr>
      <w:r w:rsidRPr="006A47C7">
        <w:t>5. Глава сельского поселения не реже одного раза в год отчитывается перед жителями муниципального образования «Александровское сельское поселение» и Советом муниципального образования «Александровское сельское поселение» о своей деятельности.</w:t>
      </w:r>
    </w:p>
    <w:p w:rsidR="0077220C" w:rsidRPr="006A47C7" w:rsidRDefault="0077220C" w:rsidP="0077220C">
      <w:pPr>
        <w:ind w:firstLine="708"/>
        <w:jc w:val="both"/>
      </w:pPr>
      <w:r w:rsidRPr="006A47C7">
        <w:t>6. Глава сельского поселения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77220C" w:rsidRPr="006A47C7" w:rsidRDefault="0077220C" w:rsidP="0077220C">
      <w:pPr>
        <w:ind w:firstLine="708"/>
        <w:jc w:val="both"/>
      </w:pPr>
      <w:r w:rsidRPr="006A47C7">
        <w:t>7. В случае применения к Главе сельского поселения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сельского поселения</w:t>
      </w:r>
    </w:p>
    <w:p w:rsidR="0077220C" w:rsidRPr="006A47C7" w:rsidRDefault="0077220C" w:rsidP="0077220C">
      <w:pPr>
        <w:ind w:firstLine="709"/>
        <w:jc w:val="center"/>
        <w:rPr>
          <w:b/>
        </w:rPr>
      </w:pPr>
      <w:r w:rsidRPr="006A47C7">
        <w:rPr>
          <w:b/>
        </w:rPr>
        <w:t>Статья 44. Полномочия Главы сельского поселения</w:t>
      </w:r>
    </w:p>
    <w:p w:rsidR="0077220C" w:rsidRPr="006A47C7" w:rsidRDefault="0077220C" w:rsidP="0077220C">
      <w:pPr>
        <w:ind w:firstLine="709"/>
        <w:jc w:val="both"/>
      </w:pPr>
      <w:r w:rsidRPr="006A47C7">
        <w:lastRenderedPageBreak/>
        <w:t>Глава сельского поселения:</w:t>
      </w:r>
    </w:p>
    <w:p w:rsidR="0077220C" w:rsidRPr="006A47C7" w:rsidRDefault="0077220C" w:rsidP="0077220C">
      <w:pPr>
        <w:ind w:firstLine="708"/>
        <w:jc w:val="both"/>
      </w:pPr>
      <w:r w:rsidRPr="006A47C7">
        <w:t>1) представляет Совет муниципального образования «Александровское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«Александровское сельское поселение»;</w:t>
      </w:r>
    </w:p>
    <w:p w:rsidR="0077220C" w:rsidRPr="006A47C7" w:rsidRDefault="0077220C" w:rsidP="0077220C">
      <w:pPr>
        <w:ind w:firstLine="708"/>
        <w:jc w:val="both"/>
      </w:pPr>
      <w:r w:rsidRPr="006A47C7">
        <w:t>2) организует работу Совета муниципального образования «Александровское сельское поселение», созывает заседания Совета муниципального образования «Александровское сельское поселение» и председательствует на них;</w:t>
      </w:r>
    </w:p>
    <w:p w:rsidR="0077220C" w:rsidRPr="006A47C7" w:rsidRDefault="0077220C" w:rsidP="0077220C">
      <w:pPr>
        <w:ind w:firstLine="708"/>
        <w:jc w:val="both"/>
      </w:pPr>
      <w:r w:rsidRPr="006A47C7">
        <w:t>3) вправе требовать созыва внеочередного заседания Совета муниципального образования «Александровское сельское поселение»;</w:t>
      </w:r>
    </w:p>
    <w:p w:rsidR="0077220C" w:rsidRPr="006A47C7" w:rsidRDefault="0077220C" w:rsidP="0077220C">
      <w:pPr>
        <w:ind w:firstLine="708"/>
        <w:jc w:val="both"/>
      </w:pPr>
      <w:r w:rsidRPr="006A47C7">
        <w:t>4) подписывает и обнародует в порядке, установленном настоящим Уставом, правовые акты, принятые Советом муниципального образования «Александровское сельское поселение»;</w:t>
      </w:r>
    </w:p>
    <w:p w:rsidR="0077220C" w:rsidRPr="006A47C7" w:rsidRDefault="0077220C" w:rsidP="0077220C">
      <w:pPr>
        <w:ind w:firstLine="708"/>
        <w:jc w:val="both"/>
      </w:pPr>
      <w:r w:rsidRPr="006A47C7">
        <w:t>5) издает в пределах своих полномочий установленных действующим законодательством постановления и распоряжения по вопросам организации деятельности Совета муниципального образования «Александровское сельское поселение», издает постановления и распоряжения по иным вопросам, отнесенным к его компетенции Уставом муниципального образования «Александровское сельское поселение» в соответствии с действующим законодательством;</w:t>
      </w:r>
    </w:p>
    <w:p w:rsidR="0077220C" w:rsidRPr="006A47C7" w:rsidRDefault="0077220C" w:rsidP="0077220C">
      <w:pPr>
        <w:ind w:firstLine="708"/>
        <w:jc w:val="both"/>
      </w:pPr>
      <w:r w:rsidRPr="006A47C7">
        <w:t>6) организует прием граждан, рассмотрение их обращений;</w:t>
      </w:r>
    </w:p>
    <w:p w:rsidR="0077220C" w:rsidRPr="006A47C7" w:rsidRDefault="0077220C" w:rsidP="0077220C">
      <w:pPr>
        <w:ind w:firstLine="708"/>
        <w:jc w:val="both"/>
      </w:pPr>
      <w:r w:rsidRPr="006A47C7">
        <w:t>7) осуществляет руководство работой аппарата Совета муниципального образования «Александровское сельское поселение»;</w:t>
      </w:r>
    </w:p>
    <w:p w:rsidR="0077220C" w:rsidRPr="006A47C7" w:rsidRDefault="0077220C" w:rsidP="0077220C">
      <w:pPr>
        <w:ind w:firstLine="708"/>
        <w:jc w:val="both"/>
      </w:pPr>
      <w:r w:rsidRPr="006A47C7">
        <w:t xml:space="preserve">8) координирует осуществление контрольных полномочий Совета муниципального образования «Александровское сельское поселение»; </w:t>
      </w:r>
    </w:p>
    <w:p w:rsidR="0077220C" w:rsidRPr="006A47C7" w:rsidRDefault="0077220C" w:rsidP="0077220C">
      <w:pPr>
        <w:ind w:firstLine="708"/>
        <w:jc w:val="both"/>
      </w:pPr>
      <w:r w:rsidRPr="006A47C7">
        <w:t>9) является распорядителем средств по расходам, предусмотренным в бюджете Совета муниципального образования «Александровское сельское поселение» на содержание и обеспечение деятельности Совета муниципального образования «Александровское сельское поселение»;</w:t>
      </w:r>
    </w:p>
    <w:p w:rsidR="0077220C" w:rsidRPr="006A47C7" w:rsidRDefault="0077220C" w:rsidP="0077220C">
      <w:pPr>
        <w:ind w:firstLine="708"/>
        <w:jc w:val="both"/>
      </w:pPr>
      <w:r w:rsidRPr="006A47C7">
        <w:t>10) от имени муниципального образования «Александровское сельское поселение» заключает договоры и соглашения с органами государственной власти, органами местного самоуправления других муниципальных образований о сотрудничестве в экономической и социально-культурных сферах, договоры и соглашения о взаимодействии с органами государственной власти Республики Татарстан и координации действий;</w:t>
      </w:r>
    </w:p>
    <w:p w:rsidR="0077220C" w:rsidRPr="006A47C7" w:rsidRDefault="0077220C" w:rsidP="0077220C">
      <w:pPr>
        <w:ind w:firstLine="709"/>
        <w:jc w:val="both"/>
      </w:pPr>
      <w:r w:rsidRPr="006A47C7">
        <w:t>11) осуществляет иные полномочия, отнесенные федеральными законами, законами Республики Татарстан к ведению глав муниципальных образований, а также иные полномочия, отнесенные настоящим Уставом, решениями Совета муниципального образования «Александровское сельское поселение» к компетенции главе сельского поселения;</w:t>
      </w:r>
    </w:p>
    <w:p w:rsidR="0077220C" w:rsidRPr="006A47C7" w:rsidRDefault="0077220C" w:rsidP="0077220C">
      <w:pPr>
        <w:numPr>
          <w:ilvl w:val="0"/>
          <w:numId w:val="46"/>
        </w:numPr>
        <w:tabs>
          <w:tab w:val="num" w:pos="0"/>
          <w:tab w:val="left" w:pos="1260"/>
        </w:tabs>
        <w:spacing w:line="276" w:lineRule="auto"/>
        <w:ind w:left="0" w:firstLine="709"/>
        <w:jc w:val="both"/>
      </w:pPr>
      <w:r w:rsidRPr="006A47C7">
        <w:t>представляет на рассмотрение Совета муниципального образования «Александровское сельское поселение» проект бюджета муниципального образования «Александровское сельское поселение» и отчеты о его исполнении;</w:t>
      </w:r>
    </w:p>
    <w:p w:rsidR="0077220C" w:rsidRPr="006A47C7" w:rsidRDefault="0077220C" w:rsidP="0077220C">
      <w:pPr>
        <w:numPr>
          <w:ilvl w:val="0"/>
          <w:numId w:val="46"/>
        </w:numPr>
        <w:tabs>
          <w:tab w:val="left" w:pos="1080"/>
          <w:tab w:val="left" w:pos="1260"/>
          <w:tab w:val="left" w:pos="1800"/>
        </w:tabs>
        <w:spacing w:line="276" w:lineRule="auto"/>
        <w:ind w:left="0" w:firstLine="720"/>
        <w:jc w:val="both"/>
      </w:pPr>
      <w:r w:rsidRPr="006A47C7">
        <w:t>представляет на рассмотрение Совета муниципального образования «Александровское сельское поселение» проекты планов и программ комплексного социально-экономического развития муниципального образования «Александровское сельское поселение» и отчеты об их исполнении;</w:t>
      </w:r>
    </w:p>
    <w:p w:rsidR="0077220C" w:rsidRPr="006A47C7" w:rsidRDefault="0077220C" w:rsidP="0077220C">
      <w:pPr>
        <w:numPr>
          <w:ilvl w:val="0"/>
          <w:numId w:val="46"/>
        </w:numPr>
        <w:tabs>
          <w:tab w:val="left" w:pos="1260"/>
        </w:tabs>
        <w:spacing w:line="276" w:lineRule="auto"/>
        <w:ind w:left="0" w:firstLine="720"/>
        <w:jc w:val="both"/>
      </w:pPr>
      <w:r w:rsidRPr="006A47C7">
        <w:t>вносит на утверждение Совета муниципального образования «Александровское сельское поселение» прое</w:t>
      </w:r>
      <w:proofErr w:type="gramStart"/>
      <w:r w:rsidRPr="006A47C7">
        <w:t>кт стр</w:t>
      </w:r>
      <w:proofErr w:type="gramEnd"/>
      <w:r w:rsidRPr="006A47C7">
        <w:t>уктуры Исполнительного комитета;</w:t>
      </w:r>
    </w:p>
    <w:p w:rsidR="0077220C" w:rsidRPr="006A47C7" w:rsidRDefault="0077220C" w:rsidP="0077220C">
      <w:pPr>
        <w:jc w:val="both"/>
      </w:pPr>
      <w:r w:rsidRPr="006A47C7">
        <w:t xml:space="preserve">          15) не реже одного раза в год представляет Совету муниципального образования «Александровское сельское поселение» отчеты о своей деятельности;</w:t>
      </w:r>
    </w:p>
    <w:p w:rsidR="0077220C" w:rsidRPr="006A47C7" w:rsidRDefault="0077220C" w:rsidP="0077220C">
      <w:pPr>
        <w:jc w:val="both"/>
      </w:pPr>
      <w:r w:rsidRPr="006A47C7">
        <w:t xml:space="preserve">          16) осуществляет иные полномочия в соответствии с законодательством, настоящим Уставом, решениями Совета муниципального образования «Александровское сельское поселение»;</w:t>
      </w:r>
    </w:p>
    <w:p w:rsidR="0077220C" w:rsidRPr="006A47C7" w:rsidRDefault="0077220C" w:rsidP="0077220C">
      <w:pPr>
        <w:tabs>
          <w:tab w:val="left" w:pos="720"/>
        </w:tabs>
        <w:ind w:firstLine="709"/>
        <w:jc w:val="both"/>
      </w:pPr>
      <w:r w:rsidRPr="006A47C7">
        <w:lastRenderedPageBreak/>
        <w:t>17)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Татарстан.</w:t>
      </w:r>
    </w:p>
    <w:p w:rsidR="0077220C" w:rsidRPr="006A47C7" w:rsidRDefault="0077220C" w:rsidP="0077220C">
      <w:pPr>
        <w:jc w:val="center"/>
      </w:pPr>
      <w:r w:rsidRPr="006A47C7">
        <w:rPr>
          <w:b/>
        </w:rPr>
        <w:t>Статья 45. Заместитель главы сельского поселения</w:t>
      </w:r>
    </w:p>
    <w:p w:rsidR="0077220C" w:rsidRPr="006A47C7" w:rsidRDefault="0077220C" w:rsidP="0077220C">
      <w:pPr>
        <w:ind w:firstLine="709"/>
        <w:jc w:val="both"/>
      </w:pPr>
      <w:r w:rsidRPr="006A47C7">
        <w:t xml:space="preserve">1. По предложению главы сельского поселения Советом Александровского сельского поселения из числа депутатов избирается заместитель главы сельского поселения. </w:t>
      </w:r>
    </w:p>
    <w:p w:rsidR="0077220C" w:rsidRPr="006A47C7" w:rsidRDefault="0077220C" w:rsidP="0077220C">
      <w:pPr>
        <w:ind w:firstLine="709"/>
        <w:jc w:val="both"/>
      </w:pPr>
      <w:r w:rsidRPr="006A47C7">
        <w:t>2. Депутат Совета Александровского сельского поселения считается избранным заместителем главы сельского поселения, если за его избрание проголосовало более половины от установленной численности депутатов Совета Александровского сельского поселения.</w:t>
      </w:r>
    </w:p>
    <w:p w:rsidR="0077220C" w:rsidRPr="006A47C7" w:rsidRDefault="0077220C" w:rsidP="0077220C">
      <w:pPr>
        <w:autoSpaceDE w:val="0"/>
        <w:autoSpaceDN w:val="0"/>
        <w:adjustRightInd w:val="0"/>
        <w:ind w:firstLine="709"/>
        <w:jc w:val="both"/>
      </w:pPr>
      <w:r w:rsidRPr="006A47C7">
        <w:t>3. Заместитель главы сельского поселения исполняет функции в соответствии с распределением обязанностей, установленных Регламентом Совета Александровского сельского поселения, выполняет поручения главы сельского поселения, а в случае его временного отсутствия (в связи с болезнью или отпуском) или невозможности выполнения им своих обязанностей либо досрочного прекращения полномочий осуществляет обязанности главы сельского поселения, за исключением полномочий, предусмотренных пунктами 3, 5 статьи 43.</w:t>
      </w:r>
    </w:p>
    <w:p w:rsidR="0077220C" w:rsidRPr="006A47C7" w:rsidRDefault="0077220C" w:rsidP="0077220C">
      <w:pPr>
        <w:autoSpaceDE w:val="0"/>
        <w:autoSpaceDN w:val="0"/>
        <w:adjustRightInd w:val="0"/>
        <w:ind w:firstLine="709"/>
        <w:jc w:val="both"/>
      </w:pPr>
      <w:r w:rsidRPr="006A47C7">
        <w:t xml:space="preserve">4. Заместитель главы сельского поселения осуществляет свои полномочия на не освобожденной основе. </w:t>
      </w:r>
    </w:p>
    <w:p w:rsidR="0077220C" w:rsidRPr="006A47C7" w:rsidRDefault="0077220C" w:rsidP="0077220C">
      <w:pPr>
        <w:ind w:firstLine="709"/>
        <w:jc w:val="both"/>
      </w:pPr>
      <w:r w:rsidRPr="006A47C7">
        <w:t>5. Полномочия заместителя главы сельского поселения прекращаются досрочно по основаниям, предусмотренным статьей 39 настоящего Устава.</w:t>
      </w:r>
    </w:p>
    <w:p w:rsidR="0077220C" w:rsidRPr="006A47C7" w:rsidRDefault="0077220C" w:rsidP="0077220C">
      <w:pPr>
        <w:ind w:firstLine="709"/>
        <w:jc w:val="both"/>
      </w:pPr>
      <w:r w:rsidRPr="006A47C7">
        <w:t xml:space="preserve">6. Заместитель главы сельского поселения в любое время может быть также отозван с должности по решению Совета Александровского сельского поселения, принимаемому по инициативе главы сельского поселения или по требованию группы депутатов в количестве не менее одной трети от установленной численности депутатов Совета Александровского сельского поселения. Решение об отзыве заместителя главы сельского поселения принимается большинством голосов от установленной численности депутатов Совета Александровского сельского поселения. </w:t>
      </w:r>
    </w:p>
    <w:p w:rsidR="0077220C" w:rsidRPr="006A47C7" w:rsidRDefault="0077220C" w:rsidP="0077220C">
      <w:pPr>
        <w:ind w:firstLine="709"/>
        <w:jc w:val="center"/>
        <w:rPr>
          <w:b/>
        </w:rPr>
      </w:pPr>
      <w:r w:rsidRPr="006A47C7">
        <w:rPr>
          <w:b/>
        </w:rPr>
        <w:t>Статья 46. Досрочное прекращение полномочий главы сельского поселения</w:t>
      </w:r>
    </w:p>
    <w:p w:rsidR="0077220C" w:rsidRPr="006A47C7" w:rsidRDefault="0077220C" w:rsidP="0077220C">
      <w:pPr>
        <w:ind w:firstLine="709"/>
        <w:jc w:val="both"/>
      </w:pPr>
      <w:r w:rsidRPr="006A47C7">
        <w:t>1. Полномочия главы сельского поселения прекращаются досрочно в случае:</w:t>
      </w:r>
    </w:p>
    <w:p w:rsidR="0077220C" w:rsidRPr="006A47C7" w:rsidRDefault="0077220C" w:rsidP="0077220C">
      <w:pPr>
        <w:ind w:firstLine="709"/>
        <w:jc w:val="both"/>
      </w:pPr>
      <w:r w:rsidRPr="006A47C7">
        <w:t>1) смерти;</w:t>
      </w:r>
    </w:p>
    <w:p w:rsidR="0077220C" w:rsidRPr="006A47C7" w:rsidRDefault="0077220C" w:rsidP="0077220C">
      <w:pPr>
        <w:ind w:firstLine="709"/>
        <w:jc w:val="both"/>
      </w:pPr>
      <w:r w:rsidRPr="006A47C7">
        <w:t>2) отставки по собственному желанию;</w:t>
      </w:r>
    </w:p>
    <w:p w:rsidR="0077220C" w:rsidRPr="006A47C7" w:rsidRDefault="0077220C" w:rsidP="0077220C">
      <w:pPr>
        <w:ind w:firstLine="709"/>
        <w:jc w:val="both"/>
      </w:pPr>
      <w:r w:rsidRPr="006A47C7">
        <w:t>3) отрешения от должности в соответствии со статьей 74 Федерального закона от 06.10.2003 №131-ФЗ «Об общих принципах организации местного самоуправления в Российской Федерации»;</w:t>
      </w:r>
    </w:p>
    <w:p w:rsidR="0077220C" w:rsidRPr="006A47C7" w:rsidRDefault="0077220C" w:rsidP="0077220C">
      <w:pPr>
        <w:ind w:firstLine="709"/>
        <w:jc w:val="both"/>
      </w:pPr>
      <w:r w:rsidRPr="006A47C7">
        <w:t>4) признания судом недееспособным или ограниченно дееспособным;</w:t>
      </w:r>
    </w:p>
    <w:p w:rsidR="0077220C" w:rsidRPr="006A47C7" w:rsidRDefault="0077220C" w:rsidP="0077220C">
      <w:pPr>
        <w:ind w:firstLine="709"/>
        <w:jc w:val="both"/>
      </w:pPr>
      <w:r w:rsidRPr="006A47C7">
        <w:t>5) признания судом безвестно отсутствующим или объявления умершим;</w:t>
      </w:r>
    </w:p>
    <w:p w:rsidR="0077220C" w:rsidRPr="006A47C7" w:rsidRDefault="0077220C" w:rsidP="0077220C">
      <w:pPr>
        <w:ind w:firstLine="709"/>
        <w:jc w:val="both"/>
      </w:pPr>
      <w:r w:rsidRPr="006A47C7">
        <w:t>6) вступления в отношении его в законную силу обвинительного приговора суда;</w:t>
      </w:r>
    </w:p>
    <w:p w:rsidR="0077220C" w:rsidRPr="006A47C7" w:rsidRDefault="0077220C" w:rsidP="0077220C">
      <w:pPr>
        <w:ind w:firstLine="709"/>
        <w:jc w:val="both"/>
      </w:pPr>
      <w:r w:rsidRPr="006A47C7">
        <w:t>7) выезда за пределы Российской Федерации на постоянное место жительства;</w:t>
      </w:r>
    </w:p>
    <w:p w:rsidR="0077220C" w:rsidRPr="006A47C7" w:rsidRDefault="0077220C" w:rsidP="0077220C">
      <w:pPr>
        <w:ind w:firstLine="709"/>
        <w:jc w:val="both"/>
      </w:pPr>
      <w:r w:rsidRPr="006A47C7">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жительства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7220C" w:rsidRPr="006A47C7" w:rsidRDefault="0077220C" w:rsidP="0077220C">
      <w:pPr>
        <w:ind w:firstLine="709"/>
        <w:jc w:val="both"/>
      </w:pPr>
      <w:r w:rsidRPr="006A47C7">
        <w:t>9) отзыва избирателями;</w:t>
      </w:r>
    </w:p>
    <w:p w:rsidR="0077220C" w:rsidRPr="006A47C7" w:rsidRDefault="0077220C" w:rsidP="0077220C">
      <w:pPr>
        <w:ind w:firstLine="709"/>
        <w:jc w:val="both"/>
      </w:pPr>
      <w:r w:rsidRPr="006A47C7">
        <w:t>10) установленной в судебном порядке стойкой неспособности по состоянию здоровья осуществлять полномочия главы сельского поселения;</w:t>
      </w:r>
    </w:p>
    <w:p w:rsidR="0077220C" w:rsidRPr="006A47C7" w:rsidRDefault="0077220C" w:rsidP="0077220C">
      <w:pPr>
        <w:ind w:firstLine="709"/>
        <w:jc w:val="both"/>
      </w:pPr>
      <w:r w:rsidRPr="006A47C7">
        <w:t xml:space="preserve">11) преобразования муниципального образования «Александровское сельское поселение», осуществляемого в соответствии с частями 3,5 статьи 13 Федерального закона от 6 октября 2003 года № 131-ФЗ «Об общих принципах организации местного самоуправления в Российской </w:t>
      </w:r>
      <w:r w:rsidRPr="006A47C7">
        <w:lastRenderedPageBreak/>
        <w:t>Федерации», а также в случае упразднения муниципального образования «Александровское сельское поселение»;</w:t>
      </w:r>
    </w:p>
    <w:p w:rsidR="0077220C" w:rsidRPr="006A47C7" w:rsidRDefault="0077220C" w:rsidP="0077220C">
      <w:pPr>
        <w:ind w:firstLine="709"/>
        <w:jc w:val="both"/>
      </w:pPr>
      <w:r w:rsidRPr="006A47C7">
        <w:t>12) увеличение численности избирателей муниципального образования «Александровское сельское поселение» более чем на 25 процентов, произошедшего вследствие изменения границ муниципального образования «Александровское сельское поселение»;</w:t>
      </w:r>
    </w:p>
    <w:p w:rsidR="0077220C" w:rsidRPr="006A47C7" w:rsidRDefault="0077220C" w:rsidP="0077220C">
      <w:pPr>
        <w:ind w:firstLine="709"/>
        <w:jc w:val="both"/>
      </w:pPr>
      <w:r w:rsidRPr="006A47C7">
        <w:t>13) удаление в отставку в соответствии со статьей 45.1 настоящего Устава;</w:t>
      </w:r>
    </w:p>
    <w:p w:rsidR="0077220C" w:rsidRPr="006A47C7" w:rsidRDefault="0077220C" w:rsidP="0077220C">
      <w:pPr>
        <w:jc w:val="both"/>
        <w:rPr>
          <w:color w:val="000000"/>
        </w:rPr>
      </w:pPr>
      <w:r w:rsidRPr="006A47C7">
        <w:rPr>
          <w:color w:val="000000"/>
        </w:rPr>
        <w:t xml:space="preserve">         14) в случае несоблюдения ограничений, установленных Федеральным законом от 06.10.2003 г. № 131-ФЗ «Об общих принципах организации местного самоуправления в Российской Федерации».</w:t>
      </w:r>
    </w:p>
    <w:p w:rsidR="0077220C" w:rsidRPr="006A47C7" w:rsidRDefault="0077220C" w:rsidP="0077220C">
      <w:pPr>
        <w:ind w:firstLine="708"/>
        <w:jc w:val="both"/>
        <w:rPr>
          <w:color w:val="000000"/>
        </w:rPr>
      </w:pPr>
      <w:r w:rsidRPr="006A47C7">
        <w:rPr>
          <w:color w:val="000000"/>
        </w:rPr>
        <w:t>15) увольнение (освобождение от должности) в связи с утратой доверия в соответствии со статьей 13.1 Федерального закона «О противодействии коррупции».</w:t>
      </w:r>
    </w:p>
    <w:p w:rsidR="0077220C" w:rsidRPr="006A47C7" w:rsidRDefault="0077220C" w:rsidP="0077220C">
      <w:pPr>
        <w:ind w:firstLine="709"/>
        <w:jc w:val="both"/>
      </w:pPr>
      <w:r w:rsidRPr="006A47C7">
        <w:t xml:space="preserve">2. В случае досрочного прекращения полномочий главы сельского поселения по основаниям, указанным подпунктами 1-10 пункта 1 настоящей статьи, избрание нового главы сельского поселения осуществляется на ближайшем заседании Совета муниципального образования «Александровское сельское поселение». </w:t>
      </w:r>
    </w:p>
    <w:p w:rsidR="0077220C" w:rsidRPr="006A47C7" w:rsidRDefault="0077220C" w:rsidP="0077220C">
      <w:pPr>
        <w:ind w:firstLine="709"/>
        <w:jc w:val="both"/>
      </w:pPr>
      <w:r w:rsidRPr="006A47C7">
        <w:t>3. Если полномочия главы сельского поселения прекращены досрочно менее чем за шесть месяцев до окончания срока полномочий Совета муниципального образования «Александровское сельское поселение», избрание нового главы сельского поселения по решению Совета муниципального образования «Александровское сельское поселение» может не проводиться.</w:t>
      </w:r>
    </w:p>
    <w:p w:rsidR="0077220C" w:rsidRPr="006A47C7" w:rsidRDefault="0077220C" w:rsidP="0077220C">
      <w:pPr>
        <w:ind w:firstLine="709"/>
        <w:jc w:val="both"/>
      </w:pPr>
      <w:r w:rsidRPr="006A47C7">
        <w:t>4. В случае досрочного прекращения полномочий главы сельского поселения избранного на муниципальных выборах, досрочные выборы главы сельского поселения проводятся в сроки, установленные федеральным законом.</w:t>
      </w:r>
    </w:p>
    <w:p w:rsidR="0077220C" w:rsidRPr="006A47C7" w:rsidRDefault="0077220C" w:rsidP="0077220C">
      <w:pPr>
        <w:ind w:firstLine="708"/>
        <w:jc w:val="both"/>
        <w:rPr>
          <w:b/>
        </w:rPr>
      </w:pPr>
      <w:r w:rsidRPr="006A47C7">
        <w:t>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руководителя исполнительного комитета муниципального образования «Александровское сельское поселение», осуществляемых на основе контракта, или досрочного прекращения полномочий выборного органа местного самоуправления.</w:t>
      </w:r>
    </w:p>
    <w:p w:rsidR="0077220C" w:rsidRPr="006A47C7" w:rsidRDefault="0077220C" w:rsidP="0077220C">
      <w:pPr>
        <w:jc w:val="center"/>
      </w:pPr>
      <w:r w:rsidRPr="006A47C7">
        <w:rPr>
          <w:b/>
        </w:rPr>
        <w:t>Статья 46.1 Удаление главы сельского поселения в отставку</w:t>
      </w:r>
      <w:r w:rsidRPr="006A47C7">
        <w:t>.</w:t>
      </w:r>
    </w:p>
    <w:p w:rsidR="0077220C" w:rsidRPr="006A47C7" w:rsidRDefault="0077220C" w:rsidP="0077220C">
      <w:pPr>
        <w:ind w:firstLine="709"/>
        <w:jc w:val="both"/>
      </w:pPr>
      <w:r w:rsidRPr="006A47C7">
        <w:t xml:space="preserve">1.  Совет муниципального образования «Александровское сельское поселение» в соответствии с Федеральным законом от 06.10.2003г. №131-ФЗ «Об общих принципах организации местного самоуправления в Российской Федерации» вправе удалить главы сельского поселения в отставку по инициативе депутатов Совета муниципального образования «Александровское сельское поселение» или по инициативе Президента Республики Татарстан. </w:t>
      </w:r>
    </w:p>
    <w:p w:rsidR="0077220C" w:rsidRPr="006A47C7" w:rsidRDefault="0077220C" w:rsidP="0077220C">
      <w:pPr>
        <w:ind w:firstLine="709"/>
        <w:jc w:val="both"/>
      </w:pPr>
      <w:r w:rsidRPr="006A47C7">
        <w:t>2. Основаниями для удаления главы сельского поселения в отставку являются:</w:t>
      </w:r>
    </w:p>
    <w:p w:rsidR="0077220C" w:rsidRPr="006A47C7" w:rsidRDefault="0077220C" w:rsidP="0077220C">
      <w:pPr>
        <w:ind w:firstLine="709"/>
        <w:jc w:val="both"/>
      </w:pPr>
      <w:r w:rsidRPr="006A47C7">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от 06.10.2003г. №131-ФЗ «Об общих принципах организации местного самоуправления в Российской Федерации»;</w:t>
      </w:r>
    </w:p>
    <w:p w:rsidR="0077220C" w:rsidRPr="006A47C7" w:rsidRDefault="0077220C" w:rsidP="0077220C">
      <w:pPr>
        <w:ind w:firstLine="709"/>
        <w:jc w:val="both"/>
      </w:pPr>
      <w:r w:rsidRPr="006A47C7">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06.10.2003г. №131-ФЗ «Об общих принципах организации местного самоуправления в Российской Федерации», иными федеральными законами, Уставом муниципального образования «Александровское сельское поселение»,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Татарстан;</w:t>
      </w:r>
    </w:p>
    <w:p w:rsidR="0077220C" w:rsidRPr="006A47C7" w:rsidRDefault="0077220C" w:rsidP="0077220C">
      <w:pPr>
        <w:ind w:firstLine="709"/>
        <w:jc w:val="both"/>
      </w:pPr>
      <w:r w:rsidRPr="006A47C7">
        <w:t>3) неудовлетворительная оценка деятельности главы сельского поселения Советом муниципального образования «Александровское сельское поселение» по результатам его ежегодного отчета перед Советом муниципального образования «Александровское сельское поселение», данная два раза подряд.</w:t>
      </w:r>
    </w:p>
    <w:p w:rsidR="0077220C" w:rsidRPr="006A47C7" w:rsidRDefault="0077220C" w:rsidP="0077220C">
      <w:pPr>
        <w:ind w:firstLine="709"/>
        <w:jc w:val="both"/>
      </w:pPr>
      <w:r w:rsidRPr="006A47C7">
        <w:lastRenderedPageBreak/>
        <w:t xml:space="preserve"> 4) несоблюдение ограничений и запретов и неисполнения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77220C" w:rsidRPr="006A47C7" w:rsidRDefault="0077220C" w:rsidP="0077220C">
      <w:pPr>
        <w:autoSpaceDE w:val="0"/>
        <w:autoSpaceDN w:val="0"/>
        <w:adjustRightInd w:val="0"/>
        <w:ind w:firstLine="540"/>
        <w:jc w:val="both"/>
        <w:rPr>
          <w:rFonts w:eastAsia="Calibri"/>
        </w:rPr>
      </w:pPr>
      <w:r w:rsidRPr="006A47C7">
        <w:rPr>
          <w:rFonts w:eastAsia="Calibri"/>
        </w:rPr>
        <w:t xml:space="preserve">   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77220C" w:rsidRPr="006A47C7" w:rsidRDefault="0077220C" w:rsidP="0077220C">
      <w:pPr>
        <w:ind w:firstLine="709"/>
        <w:jc w:val="both"/>
      </w:pPr>
      <w:r w:rsidRPr="006A47C7">
        <w:t xml:space="preserve">3. Инициатива депутатов Совета муниципального образования «Александровское сельское поселение» об удалении главы сельского поселения в отставку, выдвинутая не менее чем одной третью от установленной численности депутатов Совета   муниципального образования «Александровское сельское поселение», оформляется в виде обращения, которое вносится в Совет муниципального образования «Александровское сельское поселение».                   </w:t>
      </w:r>
    </w:p>
    <w:p w:rsidR="0077220C" w:rsidRPr="006A47C7" w:rsidRDefault="0077220C" w:rsidP="0077220C">
      <w:pPr>
        <w:jc w:val="both"/>
      </w:pPr>
      <w:r w:rsidRPr="006A47C7">
        <w:tab/>
        <w:t>Указанное обращение вносится вместе с проектом решения Совета муниципального образования «Александровское сельское поселение» об удалении главы сельского поселения в отставку. О выдвижении данной инициативы Глава сельского поселения уведомляется не позднее дня, следующего за днем внесения указанного обращения в Совет муниципального образования «Александровское сельское поселение».</w:t>
      </w:r>
    </w:p>
    <w:p w:rsidR="0077220C" w:rsidRPr="006A47C7" w:rsidRDefault="0077220C" w:rsidP="0077220C">
      <w:pPr>
        <w:ind w:firstLine="709"/>
        <w:jc w:val="both"/>
      </w:pPr>
      <w:r w:rsidRPr="006A47C7">
        <w:t>7. Рассмотрение инициативы депутатов Совета муниципального образования «Александровское сельское поселение» об удалении главы сельского поселения в отставку осуществляется Советом муниципального образования «Александровское сельское поселение» в течение одного месяца со дня внесения соответствующего обращения.</w:t>
      </w:r>
    </w:p>
    <w:p w:rsidR="0077220C" w:rsidRPr="006A47C7" w:rsidRDefault="0077220C" w:rsidP="0077220C">
      <w:pPr>
        <w:ind w:firstLine="709"/>
        <w:jc w:val="both"/>
      </w:pPr>
      <w:r w:rsidRPr="006A47C7">
        <w:t>8. Решение Совета муниципального образования «Александровское сельское поселение»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Совета муниципального образования «Александровское сельское поселение».</w:t>
      </w:r>
    </w:p>
    <w:p w:rsidR="0077220C" w:rsidRPr="006A47C7" w:rsidRDefault="0077220C" w:rsidP="0077220C">
      <w:pPr>
        <w:ind w:firstLine="709"/>
        <w:jc w:val="both"/>
      </w:pPr>
      <w:r w:rsidRPr="006A47C7">
        <w:t>9. Решение Совета муниципального образования «Александровское сельское поселение» об удалении главы сельского поселения в отставку подписывается председателем Совета муниципального образования «Александровское сельское поселение».</w:t>
      </w:r>
    </w:p>
    <w:p w:rsidR="0077220C" w:rsidRPr="006A47C7" w:rsidRDefault="0077220C" w:rsidP="0077220C">
      <w:pPr>
        <w:ind w:firstLine="567"/>
        <w:jc w:val="both"/>
      </w:pPr>
      <w:r w:rsidRPr="006A47C7">
        <w:t>10. При рассмотрении и принятии Советом муниципального образования «Александровское сельское поселение» решения об удалении    главы сельского поселения в отставку должны быть обеспечены:</w:t>
      </w:r>
    </w:p>
    <w:p w:rsidR="0077220C" w:rsidRPr="006A47C7" w:rsidRDefault="0077220C" w:rsidP="0077220C">
      <w:pPr>
        <w:ind w:firstLine="709"/>
        <w:jc w:val="both"/>
      </w:pPr>
      <w:r w:rsidRPr="006A47C7">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муниципального образования «Александровское сельское поселение» или Президента Республики Татарстан и с проектом решения Совета муниципального образования «Александровское сельское поселение» об удалении его в отставку;</w:t>
      </w:r>
    </w:p>
    <w:p w:rsidR="0077220C" w:rsidRPr="006A47C7" w:rsidRDefault="0077220C" w:rsidP="0077220C">
      <w:pPr>
        <w:ind w:firstLine="709"/>
        <w:jc w:val="both"/>
      </w:pPr>
      <w:r w:rsidRPr="006A47C7">
        <w:t>2) предоставление ему возможности дать депутатам Совета муниципального образования «Александровское сельское поселение» объяснения по поводу обстоятельств, выдвигаемых в качестве основания для удаления в отставку.</w:t>
      </w:r>
    </w:p>
    <w:p w:rsidR="0077220C" w:rsidRPr="006A47C7" w:rsidRDefault="0077220C" w:rsidP="0077220C">
      <w:pPr>
        <w:ind w:firstLine="567"/>
        <w:jc w:val="both"/>
      </w:pPr>
      <w:r w:rsidRPr="006A47C7">
        <w:t>12. В случае если Глава сельского поселения не согласен с решением Совета муниципального образования «Александровское сельское поселение» об удалении его в отставку, он вправе в письменном виде изложить свое особое мнение.</w:t>
      </w:r>
    </w:p>
    <w:p w:rsidR="0077220C" w:rsidRPr="006A47C7" w:rsidRDefault="0077220C" w:rsidP="0077220C">
      <w:pPr>
        <w:ind w:firstLine="567"/>
        <w:jc w:val="both"/>
      </w:pPr>
      <w:r w:rsidRPr="006A47C7">
        <w:t>13. Решение Совета муниципального образования «Александровское сельское поселение» об удалении главы сельского поселения в отставку подлежит официальному обнародованию (опубликованию) не позднее чем через 5 дней со дня его принятия. В случае если Глава сельского поселения в письменном виде изложил свое особое мнение по вопросу удаления его в отставку, оно подлежит обнародованию (опубликованию) одновременно с указанным решением Совета муниципального образования «Александровское сельское поселение».</w:t>
      </w:r>
    </w:p>
    <w:p w:rsidR="0077220C" w:rsidRPr="006A47C7" w:rsidRDefault="0077220C" w:rsidP="0077220C">
      <w:pPr>
        <w:ind w:firstLine="567"/>
        <w:jc w:val="both"/>
      </w:pPr>
      <w:r w:rsidRPr="006A47C7">
        <w:lastRenderedPageBreak/>
        <w:t>14. В случае если инициатива депутатов Совета муниципального образования «Александровское сельское поселение»  об удалении главы сельского поселения в отставку отклонена Советом муниципального образования «Александровское сельское поселение», вопрос об удалении главы сельского поселения в отставку может быть вынесен на повторное рассмотрение Совета муниципального образования «Александровское сельское поселение», не ранее чем через два месяца со дня проведения заседания Совета муниципального образования «Александровское сельское поселение», на котором рассматривался указанный вопрос.</w:t>
      </w:r>
    </w:p>
    <w:p w:rsidR="0077220C" w:rsidRPr="006A47C7" w:rsidRDefault="0077220C" w:rsidP="0077220C">
      <w:pPr>
        <w:autoSpaceDE w:val="0"/>
        <w:autoSpaceDN w:val="0"/>
        <w:adjustRightInd w:val="0"/>
        <w:ind w:firstLine="567"/>
        <w:jc w:val="both"/>
      </w:pPr>
      <w:r w:rsidRPr="006A47C7">
        <w:t>15. Глава сельского поселения, в отношении которого решением Совета муниципального образования «Александровское сельское поселение»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77220C" w:rsidRPr="006A47C7" w:rsidRDefault="0077220C" w:rsidP="0077220C">
      <w:pPr>
        <w:jc w:val="center"/>
        <w:rPr>
          <w:b/>
          <w:caps/>
        </w:rPr>
      </w:pPr>
      <w:r w:rsidRPr="006A47C7">
        <w:rPr>
          <w:b/>
        </w:rPr>
        <w:t xml:space="preserve">Глава </w:t>
      </w:r>
      <w:r w:rsidRPr="006A47C7">
        <w:rPr>
          <w:b/>
          <w:lang w:val="en-US"/>
        </w:rPr>
        <w:t>V</w:t>
      </w:r>
      <w:r w:rsidRPr="006A47C7">
        <w:rPr>
          <w:b/>
        </w:rPr>
        <w:t>. ИСПОЛНИТЕЛЬН</w:t>
      </w:r>
      <w:r w:rsidRPr="006A47C7">
        <w:rPr>
          <w:b/>
          <w:caps/>
        </w:rPr>
        <w:t>ый комитет Муниципального образования</w:t>
      </w:r>
    </w:p>
    <w:p w:rsidR="0077220C" w:rsidRPr="006A47C7" w:rsidRDefault="0077220C" w:rsidP="0077220C">
      <w:pPr>
        <w:jc w:val="center"/>
        <w:rPr>
          <w:b/>
        </w:rPr>
      </w:pPr>
      <w:r w:rsidRPr="006A47C7">
        <w:rPr>
          <w:b/>
          <w:caps/>
        </w:rPr>
        <w:t>«Александровское сельское поселение»</w:t>
      </w:r>
    </w:p>
    <w:p w:rsidR="0077220C" w:rsidRPr="006A47C7" w:rsidRDefault="0077220C" w:rsidP="0077220C">
      <w:pPr>
        <w:jc w:val="center"/>
        <w:rPr>
          <w:b/>
        </w:rPr>
      </w:pPr>
      <w:r w:rsidRPr="006A47C7">
        <w:rPr>
          <w:b/>
        </w:rPr>
        <w:t xml:space="preserve">Статья 47. Исполнительный комитет муниципального образования </w:t>
      </w:r>
    </w:p>
    <w:p w:rsidR="0077220C" w:rsidRPr="006A47C7" w:rsidRDefault="0077220C" w:rsidP="0077220C">
      <w:pPr>
        <w:ind w:firstLine="709"/>
        <w:jc w:val="center"/>
        <w:rPr>
          <w:b/>
        </w:rPr>
      </w:pPr>
      <w:r w:rsidRPr="006A47C7">
        <w:rPr>
          <w:b/>
        </w:rPr>
        <w:t>«Александровское сельское поселение» – исполнительно-распорядительный орган местного самоуправления муниципального образования «Александровское сельское поселение»</w:t>
      </w:r>
    </w:p>
    <w:p w:rsidR="0077220C" w:rsidRPr="006A47C7" w:rsidRDefault="0077220C" w:rsidP="0077220C">
      <w:pPr>
        <w:ind w:firstLine="709"/>
        <w:jc w:val="both"/>
      </w:pPr>
      <w:r w:rsidRPr="006A47C7">
        <w:t xml:space="preserve">1. Исполнительный комитет муниципального образования «Александровское сельское поселение» является исполнительно-распорядительным органом местного самоуправления муниципального образования «Александровское сельское поселение». </w:t>
      </w:r>
    </w:p>
    <w:p w:rsidR="0077220C" w:rsidRPr="006A47C7" w:rsidRDefault="0077220C" w:rsidP="0077220C">
      <w:pPr>
        <w:ind w:firstLine="709"/>
        <w:jc w:val="both"/>
      </w:pPr>
      <w:r w:rsidRPr="006A47C7">
        <w:t xml:space="preserve">2. Официальное наименование Исполнительного комитета муниципального образования «Александровское сельское поселение» – «Исполнительный комитет Александровского сельского поселения Бавлинского муниципального района Республики Татарстан». </w:t>
      </w:r>
    </w:p>
    <w:p w:rsidR="0077220C" w:rsidRPr="006A47C7" w:rsidRDefault="0077220C" w:rsidP="0077220C">
      <w:pPr>
        <w:ind w:firstLine="709"/>
        <w:jc w:val="both"/>
      </w:pPr>
      <w:r w:rsidRPr="006A47C7">
        <w:t xml:space="preserve">3. Исполнительный комитет Поселения возглавляет Руководитель, который одновременно осуществляет полномочия Главы сельского поселения. </w:t>
      </w:r>
    </w:p>
    <w:p w:rsidR="0077220C" w:rsidRPr="006A47C7" w:rsidRDefault="0077220C" w:rsidP="0077220C">
      <w:pPr>
        <w:ind w:firstLine="709"/>
        <w:jc w:val="both"/>
      </w:pPr>
      <w:r w:rsidRPr="006A47C7">
        <w:t>В случае применения к Главе сельского поселения по решению суда мер процессуального принуждения в виде заключения под стражу или временного отстранения от должности полномочия руководителя Исполнительного комитета муниципального образования «Александровское сельское поселение» временно исполняет Заместитель главы сельского поселения.</w:t>
      </w:r>
    </w:p>
    <w:p w:rsidR="0077220C" w:rsidRPr="006A47C7" w:rsidRDefault="0077220C" w:rsidP="0077220C">
      <w:pPr>
        <w:jc w:val="both"/>
      </w:pPr>
      <w:r w:rsidRPr="006A47C7">
        <w:t xml:space="preserve">            4. Исполнительный комитет муниципального образования «Александровское сельское поселение» подотчетен и подконтролен Совету Александровского сельского поселения, главе сельского поселения и жителям муниципального образования «Александровское сельское поселение».</w:t>
      </w:r>
    </w:p>
    <w:p w:rsidR="0077220C" w:rsidRPr="006A47C7" w:rsidRDefault="0077220C" w:rsidP="0077220C">
      <w:pPr>
        <w:ind w:firstLine="709"/>
        <w:jc w:val="both"/>
      </w:pPr>
      <w:r w:rsidRPr="006A47C7">
        <w:t>5. Исполнительный комитет муниципального образования «Александровское сельское поселение» имеет печать, бланки с изображением герба муниципального образования «Александровское сельское поселение» и со своим наименованием.</w:t>
      </w:r>
    </w:p>
    <w:p w:rsidR="0077220C" w:rsidRPr="006A47C7" w:rsidRDefault="0077220C" w:rsidP="0077220C">
      <w:pPr>
        <w:ind w:firstLine="709"/>
        <w:jc w:val="both"/>
      </w:pPr>
      <w:r w:rsidRPr="006A47C7">
        <w:t xml:space="preserve">6. Расходы на обеспечение деятельности Исполнительного комитета муниципального образования «Александровское сельское поселение» предусматриваются в бюджете муниципального образования «Александровское сельское поселение» отдельной строкой в соответствии с классификацией расходов бюджетов Российской Федерации. </w:t>
      </w:r>
    </w:p>
    <w:p w:rsidR="0077220C" w:rsidRPr="006A47C7" w:rsidRDefault="0077220C" w:rsidP="0077220C">
      <w:pPr>
        <w:ind w:firstLine="709"/>
        <w:jc w:val="both"/>
      </w:pPr>
    </w:p>
    <w:p w:rsidR="0077220C" w:rsidRPr="006A47C7" w:rsidRDefault="0077220C" w:rsidP="0077220C">
      <w:pPr>
        <w:ind w:firstLine="709"/>
        <w:jc w:val="both"/>
        <w:rPr>
          <w:b/>
        </w:rPr>
      </w:pPr>
      <w:r w:rsidRPr="006A47C7">
        <w:t xml:space="preserve"> </w:t>
      </w:r>
      <w:r w:rsidRPr="006A47C7">
        <w:rPr>
          <w:b/>
        </w:rPr>
        <w:t xml:space="preserve">Статья 48. Структура Исполнительного комитета муниципального образования </w:t>
      </w:r>
    </w:p>
    <w:p w:rsidR="0077220C" w:rsidRPr="006A47C7" w:rsidRDefault="0077220C" w:rsidP="0077220C">
      <w:pPr>
        <w:ind w:firstLine="709"/>
        <w:jc w:val="center"/>
        <w:rPr>
          <w:b/>
        </w:rPr>
      </w:pPr>
      <w:r w:rsidRPr="006A47C7">
        <w:rPr>
          <w:b/>
        </w:rPr>
        <w:t>«Александровское сельское поселение»</w:t>
      </w:r>
    </w:p>
    <w:p w:rsidR="0077220C" w:rsidRPr="006A47C7" w:rsidRDefault="0077220C" w:rsidP="0077220C">
      <w:pPr>
        <w:ind w:firstLine="709"/>
        <w:jc w:val="both"/>
      </w:pPr>
      <w:r w:rsidRPr="006A47C7">
        <w:t>1. Структура Исполнительного комитета сельского поселения утверждается Советом сельского поселения по представлению Главы сельского поселения.</w:t>
      </w:r>
    </w:p>
    <w:p w:rsidR="0077220C" w:rsidRPr="006A47C7" w:rsidRDefault="0077220C" w:rsidP="0077220C">
      <w:pPr>
        <w:ind w:firstLine="709"/>
        <w:jc w:val="both"/>
      </w:pPr>
      <w:r w:rsidRPr="006A47C7">
        <w:t>2. В структуру Исполнительного комитета сельского поселения входят Руководитель Исполнительного комитета, секретарь исполнительного комитета, иные должностные лица Исполнительного комитета.</w:t>
      </w:r>
      <w:r w:rsidRPr="006A47C7">
        <w:rPr>
          <w:rStyle w:val="aff"/>
        </w:rPr>
        <w:t xml:space="preserve"> </w:t>
      </w:r>
    </w:p>
    <w:p w:rsidR="0077220C" w:rsidRPr="006A47C7" w:rsidRDefault="0077220C" w:rsidP="0077220C">
      <w:pPr>
        <w:ind w:firstLine="720"/>
        <w:jc w:val="both"/>
      </w:pPr>
      <w:r w:rsidRPr="006A47C7">
        <w:t xml:space="preserve">3. Для оказания содействия в деятельности Исполнительного комитета сельского поселения, согласованного решения задач по решению вопросов местного значения, отнесенных к его компетенции, при Исполнительном комитете сельского поселения                                          </w:t>
      </w:r>
      <w:r w:rsidRPr="006A47C7">
        <w:lastRenderedPageBreak/>
        <w:t xml:space="preserve">решением Главы сельского поселения могут образовываться координационные, экспертные и другие общественные (консультативные) советы. Указанные советы в структуру Исполнительного комитета Поселения не входят. Работа в них осуществляется на общественных началах. </w:t>
      </w:r>
    </w:p>
    <w:p w:rsidR="0077220C" w:rsidRPr="006A47C7" w:rsidRDefault="0077220C" w:rsidP="0077220C">
      <w:pPr>
        <w:ind w:firstLine="709"/>
        <w:jc w:val="both"/>
      </w:pPr>
      <w:r w:rsidRPr="006A47C7">
        <w:t>4.Установление организационной структуры, функций и порядок деятельности исполнительного комитета осуществляется муниципальными правовыми актами органов местного самоуправления в соответствии с действующим законодательством.</w:t>
      </w:r>
    </w:p>
    <w:p w:rsidR="0077220C" w:rsidRPr="006A47C7" w:rsidRDefault="0077220C" w:rsidP="0077220C">
      <w:pPr>
        <w:jc w:val="center"/>
        <w:rPr>
          <w:b/>
        </w:rPr>
      </w:pPr>
      <w:r w:rsidRPr="006A47C7">
        <w:rPr>
          <w:b/>
        </w:rPr>
        <w:t>Статья 49. Полномочия Исполнительного комитета</w:t>
      </w:r>
    </w:p>
    <w:p w:rsidR="0077220C" w:rsidRPr="006A47C7" w:rsidRDefault="0077220C" w:rsidP="0077220C">
      <w:pPr>
        <w:ind w:firstLine="709"/>
        <w:jc w:val="both"/>
      </w:pPr>
      <w:r w:rsidRPr="006A47C7">
        <w:t>Исполнительный комитет:</w:t>
      </w:r>
    </w:p>
    <w:p w:rsidR="0077220C" w:rsidRPr="006A47C7" w:rsidRDefault="0077220C" w:rsidP="0077220C">
      <w:pPr>
        <w:ind w:firstLine="709"/>
        <w:jc w:val="both"/>
      </w:pPr>
      <w:r w:rsidRPr="006A47C7">
        <w:t>1) в области планирования, бюджета, финансов и учета:</w:t>
      </w:r>
    </w:p>
    <w:p w:rsidR="0077220C" w:rsidRPr="006A47C7" w:rsidRDefault="0077220C" w:rsidP="0077220C">
      <w:pPr>
        <w:ind w:firstLine="709"/>
        <w:jc w:val="both"/>
      </w:pPr>
      <w:r w:rsidRPr="006A47C7">
        <w:t>- разрабатывает проект бюджета муниципального образования «Александровское сельское поселение», проекты планов и программ комплексного социально-экономического развития муниципального образования «Александровское сельское поселение»;</w:t>
      </w:r>
    </w:p>
    <w:p w:rsidR="0077220C" w:rsidRPr="006A47C7" w:rsidRDefault="0077220C" w:rsidP="0077220C">
      <w:pPr>
        <w:ind w:firstLine="709"/>
        <w:jc w:val="both"/>
      </w:pPr>
      <w:r w:rsidRPr="006A47C7">
        <w:t>- обеспечивает исполнение бюджета муниципального образования «Александровское сельское поселение» организует выполнение планов и программ комплексного социально-экономического развития муниципального образования «Александровское сельское поселение»;</w:t>
      </w:r>
    </w:p>
    <w:p w:rsidR="0077220C" w:rsidRPr="006A47C7" w:rsidRDefault="0077220C" w:rsidP="0077220C">
      <w:pPr>
        <w:ind w:firstLine="709"/>
        <w:jc w:val="both"/>
      </w:pPr>
      <w:r w:rsidRPr="006A47C7">
        <w:t>- готовит отчет об исполнении бюджета муниципального образования «Александровское сельское поселение», отчеты о выполнении планов и программ комплексного социально-экономического развития муниципального образования «Александровское сельское поселение»;</w:t>
      </w:r>
    </w:p>
    <w:p w:rsidR="0077220C" w:rsidRPr="006A47C7" w:rsidRDefault="0077220C" w:rsidP="0077220C">
      <w:pPr>
        <w:ind w:firstLine="709"/>
        <w:jc w:val="both"/>
      </w:pPr>
      <w:r w:rsidRPr="006A47C7">
        <w:t xml:space="preserve">- организует сбор статистических показателей, характеризующих состояние экономики и социальной сферы муниципального образования «Александровское сельское поселение», и представление указанных данных органам государственной власти в порядке, установленном законодательством; </w:t>
      </w:r>
    </w:p>
    <w:p w:rsidR="0077220C" w:rsidRPr="006A47C7" w:rsidRDefault="0077220C" w:rsidP="0077220C">
      <w:pPr>
        <w:ind w:firstLine="709"/>
        <w:jc w:val="both"/>
      </w:pPr>
      <w:r w:rsidRPr="006A47C7">
        <w:t>2) в области управления муниципальной собственностью, взаимоотношений с предприятиями, учреждениями и организациями на территории муниципального образования «Александровское сельское поселение»:</w:t>
      </w:r>
    </w:p>
    <w:p w:rsidR="0077220C" w:rsidRPr="006A47C7" w:rsidRDefault="0077220C" w:rsidP="0077220C">
      <w:pPr>
        <w:ind w:firstLine="709"/>
        <w:jc w:val="both"/>
      </w:pPr>
      <w:r w:rsidRPr="006A47C7">
        <w:t>- управляет имуществом, находящимся в муниципальной собственности муниципального образования «Александровское сельское поселение», решает вопросы по созданию, приобретению, использованию, распоряжению и аренде объектов муниципальной собственности;</w:t>
      </w:r>
    </w:p>
    <w:p w:rsidR="0077220C" w:rsidRPr="006A47C7" w:rsidRDefault="0077220C" w:rsidP="0077220C">
      <w:pPr>
        <w:ind w:firstLine="709"/>
        <w:jc w:val="both"/>
      </w:pPr>
      <w:r w:rsidRPr="006A47C7">
        <w:t>- в случаях, определяемых решением Совета муниципального образования «Александровское сельское поселение», подготавливает и вносит на согласование (утверждение) Совета муниципального образования «Александровское сельское поселение» предложения об отчуждении муниципального имущества, в том числе о его приватизации;</w:t>
      </w:r>
    </w:p>
    <w:p w:rsidR="0077220C" w:rsidRPr="006A47C7" w:rsidRDefault="0077220C" w:rsidP="0077220C">
      <w:pPr>
        <w:ind w:firstLine="709"/>
        <w:jc w:val="both"/>
      </w:pPr>
      <w:r w:rsidRPr="006A47C7">
        <w:t>-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муниципального образования «Александровское сельское поселение», содействует созданию на территории муниципального образования «Александровское сельское поселение» предприятий различных форм собственности в сфере обслуживания населения;</w:t>
      </w:r>
    </w:p>
    <w:p w:rsidR="0077220C" w:rsidRPr="006A47C7" w:rsidRDefault="0077220C" w:rsidP="0077220C">
      <w:pPr>
        <w:ind w:firstLine="709"/>
        <w:jc w:val="both"/>
      </w:pPr>
      <w:r w:rsidRPr="006A47C7">
        <w:t>- в соответствии с установленным Советом муниципального образования «Александровское сельское поселение» порядком создает муниципальные предприятия и учреждения, определяет цели, условия и порядок их деятельности, утверждает их уставы, обеспечивает финансирование муниципальных казенных учреждений, решает вопросы реорганизации и ликвидации муниципальных казенных учреждений и предприятий, назначает на контрактной основе и освобождает от занимаемой должности их руководителей;</w:t>
      </w:r>
    </w:p>
    <w:p w:rsidR="0077220C" w:rsidRPr="006A47C7" w:rsidRDefault="0077220C" w:rsidP="0077220C">
      <w:pPr>
        <w:ind w:firstLine="709"/>
        <w:jc w:val="both"/>
      </w:pPr>
      <w:r w:rsidRPr="006A47C7">
        <w:t>- осуществляет  закупку товаров, работ, услуг для обеспечения муниципальных нужд, выступает заказчиком работ по благоустройству муниципального образования «Александровское сельское поселение», коммунальному обслуживанию населения, строительству и ремонту объектов социальной инфраструктуры, производству продукции, оказанию услуг, необходимых для удовлетворения бытовых и социально - культурных потребностей населения, на выполнение других работ с использованием предусмотренных для этого собственных материальных и финансовых средств муниципального образования «Александровское сельское поселение»;</w:t>
      </w:r>
    </w:p>
    <w:p w:rsidR="0077220C" w:rsidRPr="006A47C7" w:rsidRDefault="0077220C" w:rsidP="0077220C">
      <w:pPr>
        <w:ind w:firstLine="709"/>
        <w:jc w:val="both"/>
      </w:pPr>
      <w:r w:rsidRPr="006A47C7">
        <w:lastRenderedPageBreak/>
        <w:t>-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p w:rsidR="0077220C" w:rsidRPr="006A47C7" w:rsidRDefault="0077220C" w:rsidP="0077220C">
      <w:pPr>
        <w:ind w:firstLine="709"/>
        <w:jc w:val="both"/>
      </w:pPr>
      <w:r w:rsidRPr="006A47C7">
        <w:t xml:space="preserve">-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p>
    <w:p w:rsidR="0077220C" w:rsidRPr="006A47C7" w:rsidRDefault="0077220C" w:rsidP="0077220C">
      <w:pPr>
        <w:ind w:firstLine="709"/>
        <w:jc w:val="both"/>
        <w:rPr>
          <w:b/>
        </w:rPr>
      </w:pPr>
      <w:r w:rsidRPr="006A47C7">
        <w:rPr>
          <w:b/>
        </w:rPr>
        <w:t xml:space="preserve">- </w:t>
      </w:r>
      <w:r w:rsidRPr="006A47C7">
        <w:t>создает условия для развития малого и среднего предпринимательства;</w:t>
      </w:r>
    </w:p>
    <w:p w:rsidR="0077220C" w:rsidRPr="006A47C7" w:rsidRDefault="0077220C" w:rsidP="0077220C">
      <w:pPr>
        <w:ind w:firstLine="709"/>
        <w:jc w:val="both"/>
      </w:pPr>
      <w:r w:rsidRPr="006A47C7">
        <w:t>-оказывает поддержку социально ориентированным некоммерческим организациям в пределах полномочий, установленных статьями 31</w:t>
      </w:r>
      <w:r w:rsidRPr="006A47C7">
        <w:rPr>
          <w:vertAlign w:val="superscript"/>
        </w:rPr>
        <w:t>1</w:t>
      </w:r>
      <w:r w:rsidRPr="006A47C7">
        <w:t xml:space="preserve"> и 31</w:t>
      </w:r>
      <w:r w:rsidRPr="006A47C7">
        <w:rPr>
          <w:vertAlign w:val="superscript"/>
        </w:rPr>
        <w:t>3</w:t>
      </w:r>
      <w:r w:rsidRPr="006A47C7">
        <w:t xml:space="preserve"> Федерального закона от 12.01.1996 г.  № 7-ФЗ «О некоммерческих организациях»;</w:t>
      </w:r>
    </w:p>
    <w:p w:rsidR="0077220C" w:rsidRPr="006A47C7" w:rsidRDefault="0077220C" w:rsidP="0077220C">
      <w:pPr>
        <w:ind w:firstLine="709"/>
        <w:jc w:val="both"/>
      </w:pPr>
      <w:r w:rsidRPr="006A47C7">
        <w:t>3) в области территориального планирования, использования земли и других природных ресурсов, охраны окружающей природной среды:</w:t>
      </w:r>
    </w:p>
    <w:p w:rsidR="0077220C" w:rsidRPr="006A47C7" w:rsidRDefault="0077220C" w:rsidP="0077220C">
      <w:pPr>
        <w:ind w:firstLine="709"/>
        <w:jc w:val="both"/>
      </w:pPr>
      <w:r w:rsidRPr="006A47C7">
        <w:t>- разрабатывает и вносит на утверждение Совета муниципального образования «Александровское сельское поселение»   проекты генеральных планов муниципального образования «Александровское сельское поселение», правил землепользования и застройки, подготовленную на основе генеральных планов муниципального образования «Александровское сельское поселение»   документацию по планировке территории, вносит на утверждение Совета муниципального образования «Александровское сельское поселение»   местные нормативы градостроительного проектирования муниципального образования «Александровское сельское поселение»;</w:t>
      </w:r>
    </w:p>
    <w:p w:rsidR="0077220C" w:rsidRPr="006A47C7" w:rsidRDefault="0077220C" w:rsidP="0077220C">
      <w:pPr>
        <w:ind w:firstLine="709"/>
        <w:jc w:val="both"/>
      </w:pPr>
      <w:r w:rsidRPr="006A47C7">
        <w:t>-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муниципального образования «Александровское сельское поселение»;</w:t>
      </w:r>
    </w:p>
    <w:p w:rsidR="0077220C" w:rsidRPr="006A47C7" w:rsidRDefault="0077220C" w:rsidP="0077220C">
      <w:pPr>
        <w:ind w:firstLine="709"/>
        <w:jc w:val="both"/>
      </w:pPr>
      <w:r w:rsidRPr="006A47C7">
        <w:t>- осуществляет планирование и организацию рационального использования и охраны земель, находящихся в муниципальной собственности;</w:t>
      </w:r>
    </w:p>
    <w:p w:rsidR="0077220C" w:rsidRPr="006A47C7" w:rsidRDefault="0077220C" w:rsidP="0077220C">
      <w:pPr>
        <w:ind w:firstLine="709"/>
        <w:jc w:val="both"/>
      </w:pPr>
      <w:r w:rsidRPr="006A47C7">
        <w:t>- осуществляет резервирование земель и изъятие, в том числе путем выкупа, земельных участков в границах муниципального образования «Александровское сельское поселение» для муниципальных нужд;</w:t>
      </w:r>
    </w:p>
    <w:p w:rsidR="0077220C" w:rsidRPr="006A47C7" w:rsidRDefault="0077220C" w:rsidP="0077220C">
      <w:pPr>
        <w:ind w:firstLine="709"/>
        <w:jc w:val="both"/>
      </w:pPr>
      <w:r w:rsidRPr="006A47C7">
        <w:t>- осуществляет муниципальный земельный контроль за использованием земель муниципального образования «Александровское сельское поселение»;</w:t>
      </w:r>
    </w:p>
    <w:p w:rsidR="0077220C" w:rsidRPr="006A47C7" w:rsidRDefault="0077220C" w:rsidP="0077220C">
      <w:pPr>
        <w:ind w:firstLine="709"/>
        <w:jc w:val="both"/>
      </w:pPr>
      <w:r w:rsidRPr="006A47C7">
        <w:t>- информирует население об экологической обстановке, сообщает в соответствующие органы о действиях предприятий, учреждений, организаций, представляющих угрозу окружающей среде, нарушающих законодательство о природопользовании;</w:t>
      </w:r>
    </w:p>
    <w:p w:rsidR="0077220C" w:rsidRPr="006A47C7" w:rsidRDefault="0077220C" w:rsidP="0077220C">
      <w:pPr>
        <w:ind w:firstLine="709"/>
        <w:jc w:val="both"/>
      </w:pPr>
      <w:r w:rsidRPr="006A47C7">
        <w:t>- создает, обеспечивает развитие и охрану лечебно-оздоровительных местностей и курортов местного значения на территории муниципального образования «Александровское сельское поселение», а также осуществление муниципального контроля в области использования и охраны особо охраняемых территорий местного значения;</w:t>
      </w:r>
    </w:p>
    <w:p w:rsidR="0077220C" w:rsidRPr="006A47C7" w:rsidRDefault="0077220C" w:rsidP="0077220C">
      <w:pPr>
        <w:ind w:firstLine="709"/>
        <w:jc w:val="both"/>
      </w:pPr>
      <w:r w:rsidRPr="006A47C7">
        <w:t>- осуществляет в пределах, установленных водным законодательством Российской Федерации, полномочия собственника водных объектов, информирование населения об ограничениях их использования;</w:t>
      </w:r>
    </w:p>
    <w:p w:rsidR="0077220C" w:rsidRPr="006A47C7" w:rsidRDefault="0077220C" w:rsidP="0077220C">
      <w:pPr>
        <w:ind w:firstLine="709"/>
        <w:jc w:val="both"/>
      </w:pPr>
      <w:r w:rsidRPr="006A47C7">
        <w:t>- осуществляет муниципальный лесной контроль;</w:t>
      </w:r>
    </w:p>
    <w:p w:rsidR="0077220C" w:rsidRPr="006A47C7" w:rsidRDefault="0077220C" w:rsidP="0077220C">
      <w:pPr>
        <w:ind w:firstLine="709"/>
        <w:jc w:val="both"/>
      </w:pPr>
      <w:r w:rsidRPr="006A47C7">
        <w:t>-осуществление муниципального контроля на территории особой экономической зоны;</w:t>
      </w:r>
    </w:p>
    <w:p w:rsidR="0077220C" w:rsidRPr="006A47C7" w:rsidRDefault="0077220C" w:rsidP="0077220C">
      <w:pPr>
        <w:ind w:firstLine="709"/>
        <w:jc w:val="both"/>
      </w:pPr>
      <w:r w:rsidRPr="006A47C7">
        <w:t>-обеспечение выполнения работ, необходимых для создания искусственных земельных участков для нужд муниципального образования «Александровское сельское поселение»,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7220C" w:rsidRPr="006A47C7" w:rsidRDefault="0077220C" w:rsidP="0077220C">
      <w:pPr>
        <w:ind w:firstLine="709"/>
        <w:jc w:val="both"/>
      </w:pPr>
      <w:r w:rsidRPr="006A47C7">
        <w:t>4) в области строительства, транспорта и связи:</w:t>
      </w:r>
    </w:p>
    <w:p w:rsidR="0077220C" w:rsidRPr="006A47C7" w:rsidRDefault="0077220C" w:rsidP="0077220C">
      <w:pPr>
        <w:ind w:firstLine="709"/>
        <w:jc w:val="both"/>
      </w:pPr>
      <w:r w:rsidRPr="006A47C7">
        <w:t>- ведет в установленном порядке учет граждан в качестве нуждающихся в жилых помещениях, предоставляемых по договорам социального найма;</w:t>
      </w:r>
    </w:p>
    <w:p w:rsidR="0077220C" w:rsidRPr="006A47C7" w:rsidRDefault="0077220C" w:rsidP="0077220C">
      <w:pPr>
        <w:ind w:firstLine="709"/>
        <w:jc w:val="both"/>
      </w:pPr>
      <w:r w:rsidRPr="006A47C7">
        <w:lastRenderedPageBreak/>
        <w:t>- принимает в установленном порядке решения о переводе жилых помещений в нежилые помещения и нежилых помещений в жилые помещения, согласовывает переустройство и перепланировки жилых помещений, признает в установленном порядке жилые помещения муниципального жилищного фонда непригодными для проживания;</w:t>
      </w:r>
    </w:p>
    <w:p w:rsidR="0077220C" w:rsidRPr="006A47C7" w:rsidRDefault="0077220C" w:rsidP="0077220C">
      <w:pPr>
        <w:ind w:firstLine="709"/>
        <w:jc w:val="both"/>
      </w:pPr>
      <w:r w:rsidRPr="006A47C7">
        <w:t>- обеспечение проживающих в муниципальном образовании «Александровское сельское поселение»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7220C" w:rsidRPr="006A47C7" w:rsidRDefault="0077220C" w:rsidP="0077220C">
      <w:pPr>
        <w:ind w:firstLine="709"/>
        <w:jc w:val="both"/>
      </w:pPr>
      <w:r w:rsidRPr="006A47C7">
        <w:t>- осуществляет контроль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p>
    <w:p w:rsidR="0077220C" w:rsidRPr="006A47C7" w:rsidRDefault="0077220C" w:rsidP="0077220C">
      <w:pPr>
        <w:ind w:firstLine="709"/>
        <w:jc w:val="both"/>
        <w:rPr>
          <w:bCs/>
        </w:rPr>
      </w:pPr>
      <w:proofErr w:type="gramStart"/>
      <w:r w:rsidRPr="006A47C7">
        <w:t xml:space="preserve">- осуществляет </w:t>
      </w:r>
      <w:r w:rsidRPr="006A47C7">
        <w:rPr>
          <w:bCs/>
        </w:rPr>
        <w:t xml:space="preserve">дорожную деятельность в отношении автомобильных дорог местного значения в границах </w:t>
      </w:r>
      <w:r w:rsidRPr="006A47C7">
        <w:t xml:space="preserve">муниципального образования «Александровское сельское поселение» </w:t>
      </w:r>
      <w:r w:rsidRPr="006A47C7">
        <w:rPr>
          <w:bCs/>
        </w:rPr>
        <w:t xml:space="preserve"> и обеспечение безопасности дорожного движения на них, включая создание и обеспечение функционирования парковок (парковочных мест), установление порядка осуществления муниципального контроля за обеспечением сохранности автомобильных дорог местного значения и осуществление муниципального контроля за сохранностью автомобильных дорог местного значения в границах </w:t>
      </w:r>
      <w:r w:rsidRPr="006A47C7">
        <w:t>муниципального образования «Александровское сельское поселение</w:t>
      </w:r>
      <w:proofErr w:type="gramEnd"/>
      <w:r w:rsidRPr="006A47C7">
        <w:t>»</w:t>
      </w:r>
      <w:r w:rsidRPr="006A47C7">
        <w:rPr>
          <w:bCs/>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6A47C7">
        <w:rPr>
          <w:bCs/>
          <w:color w:val="000000"/>
        </w:rPr>
        <w:t>действующим законодательством;</w:t>
      </w:r>
    </w:p>
    <w:p w:rsidR="0077220C" w:rsidRPr="006A47C7" w:rsidRDefault="0077220C" w:rsidP="0077220C">
      <w:pPr>
        <w:ind w:firstLine="709"/>
        <w:jc w:val="both"/>
      </w:pPr>
      <w:r w:rsidRPr="006A47C7">
        <w:t>- создает условия для предоставления транспортных услуг населению и обеспечивает организацию транспортного обслуживания населения в границах муниципального образования «Александровское сельское поселение» посредством создания муниципальных транспортных организаций или привлечения на договорных началах к транспортному обслуживанию населения частных и иных транспортных предприятий и организаций;</w:t>
      </w:r>
    </w:p>
    <w:p w:rsidR="0077220C" w:rsidRPr="006A47C7" w:rsidRDefault="0077220C" w:rsidP="0077220C">
      <w:pPr>
        <w:ind w:firstLine="709"/>
        <w:jc w:val="both"/>
      </w:pPr>
      <w:r w:rsidRPr="006A47C7">
        <w:t xml:space="preserve">- утверждает или согласовывает маршруты, графики движения, места остановок общественного транспорта, действующих на территории муниципального образования «Александровское сельское поселение»; </w:t>
      </w:r>
    </w:p>
    <w:p w:rsidR="0077220C" w:rsidRPr="006A47C7" w:rsidRDefault="0077220C" w:rsidP="0077220C">
      <w:pPr>
        <w:tabs>
          <w:tab w:val="left" w:pos="1080"/>
        </w:tabs>
        <w:ind w:firstLine="709"/>
        <w:jc w:val="both"/>
      </w:pPr>
      <w:r w:rsidRPr="006A47C7">
        <w:t>- обеспечивает благоустройство мест, отведенных для остановок общественного транспорта;</w:t>
      </w:r>
    </w:p>
    <w:p w:rsidR="0077220C" w:rsidRPr="006A47C7" w:rsidRDefault="0077220C" w:rsidP="0077220C">
      <w:pPr>
        <w:ind w:firstLine="709"/>
        <w:jc w:val="both"/>
      </w:pPr>
      <w:r w:rsidRPr="006A47C7">
        <w:t>- обеспечивает создание условий для обеспечения населения услугами связи;</w:t>
      </w:r>
    </w:p>
    <w:p w:rsidR="0077220C" w:rsidRPr="006A47C7" w:rsidRDefault="0077220C" w:rsidP="0077220C">
      <w:pPr>
        <w:ind w:firstLine="709"/>
        <w:jc w:val="both"/>
      </w:pPr>
      <w:r w:rsidRPr="006A47C7">
        <w:t>5) в области жилищно-коммунального, бытового, торгового и иного обслуживания населения:</w:t>
      </w:r>
    </w:p>
    <w:p w:rsidR="0077220C" w:rsidRPr="006A47C7" w:rsidRDefault="0077220C" w:rsidP="0077220C">
      <w:pPr>
        <w:ind w:firstLine="709"/>
        <w:jc w:val="both"/>
      </w:pPr>
      <w:r w:rsidRPr="006A47C7">
        <w:t>- организует в границах муниципального образования «Александровское сельское поселение»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77220C" w:rsidRPr="006A47C7" w:rsidRDefault="0077220C" w:rsidP="0077220C">
      <w:pPr>
        <w:ind w:firstLine="709"/>
        <w:jc w:val="both"/>
      </w:pPr>
      <w:r w:rsidRPr="006A47C7">
        <w:t>- создает условия для обеспечения населения услугами общественного питания, торговли и бытового обслуживания; организует рынки и ярмарки;</w:t>
      </w:r>
    </w:p>
    <w:p w:rsidR="0077220C" w:rsidRPr="006A47C7" w:rsidRDefault="0077220C" w:rsidP="0077220C">
      <w:pPr>
        <w:ind w:firstLine="709"/>
        <w:jc w:val="both"/>
      </w:pPr>
      <w:r w:rsidRPr="006A47C7">
        <w:t>- организация библиотечного обслуживания населения, комплектование и обеспечение сохранности библиотечных фондов библиотек муниципального образования «Александровское сельское поселение»;</w:t>
      </w:r>
    </w:p>
    <w:p w:rsidR="0077220C" w:rsidRPr="006A47C7" w:rsidRDefault="0077220C" w:rsidP="0077220C">
      <w:pPr>
        <w:ind w:firstLine="709"/>
        <w:jc w:val="both"/>
      </w:pPr>
      <w:r w:rsidRPr="006A47C7">
        <w:t>- создает условия для организации досуга и обеспечения населения услугами организаций культуры;</w:t>
      </w:r>
    </w:p>
    <w:p w:rsidR="0077220C" w:rsidRPr="006A47C7" w:rsidRDefault="0077220C" w:rsidP="0077220C">
      <w:pPr>
        <w:ind w:firstLine="709"/>
        <w:jc w:val="both"/>
      </w:pPr>
      <w:r w:rsidRPr="006A47C7">
        <w:t>- обеспечивает условия для развития на территории муниципального образования «Александровское сельское поселение» физической культуры и школьного спорта, организация проведения официальных физкультурно-оздоровительных и спортивных мероприятий муниципального образования «Александровское сельское поселение»;</w:t>
      </w:r>
    </w:p>
    <w:p w:rsidR="0077220C" w:rsidRPr="006A47C7" w:rsidRDefault="0077220C" w:rsidP="0077220C">
      <w:pPr>
        <w:ind w:firstLine="709"/>
        <w:jc w:val="both"/>
      </w:pPr>
      <w:r w:rsidRPr="006A47C7">
        <w:t xml:space="preserve">- создает условия для массового отдыха жителей муниципального образования «Александровское сельское поселение» и организации обустройства мест массового отдыха </w:t>
      </w:r>
      <w:r w:rsidRPr="006A47C7">
        <w:lastRenderedPageBreak/>
        <w:t>населения, включая обеспечение свободного доступа граждан к водным объектам общего пользования и их береговым полосам;</w:t>
      </w:r>
    </w:p>
    <w:p w:rsidR="0077220C" w:rsidRPr="006A47C7" w:rsidRDefault="0077220C" w:rsidP="0077220C">
      <w:pPr>
        <w:ind w:firstLine="709"/>
        <w:jc w:val="both"/>
      </w:pPr>
      <w:r w:rsidRPr="006A47C7">
        <w:t>- организует оказание ритуальных услуг и обеспечивает содержание мест захоронения;</w:t>
      </w:r>
    </w:p>
    <w:p w:rsidR="0077220C" w:rsidRPr="006A47C7" w:rsidRDefault="0077220C" w:rsidP="0077220C">
      <w:pPr>
        <w:ind w:firstLine="709"/>
        <w:jc w:val="both"/>
      </w:pPr>
      <w:r w:rsidRPr="006A47C7">
        <w:t>- организует и осуществляет мероприятия по работе с детьми и молодежью в поселении;</w:t>
      </w:r>
    </w:p>
    <w:p w:rsidR="0077220C" w:rsidRPr="006A47C7" w:rsidRDefault="0077220C" w:rsidP="0077220C">
      <w:pPr>
        <w:ind w:firstLine="709"/>
        <w:jc w:val="both"/>
        <w:outlineLvl w:val="1"/>
      </w:pPr>
      <w:r w:rsidRPr="006A47C7">
        <w:t xml:space="preserve">   - оказывает содействие по организации теплоснабжения, предусмотренными Федеральным </w:t>
      </w:r>
      <w:hyperlink r:id="rId9" w:history="1">
        <w:r w:rsidRPr="006A47C7">
          <w:rPr>
            <w:color w:val="000000"/>
          </w:rPr>
          <w:t>законом</w:t>
        </w:r>
      </w:hyperlink>
      <w:r w:rsidRPr="006A47C7">
        <w:rPr>
          <w:color w:val="000000"/>
        </w:rPr>
        <w:t xml:space="preserve"> «</w:t>
      </w:r>
      <w:r w:rsidRPr="006A47C7">
        <w:t>О теплоснабжении»;</w:t>
      </w:r>
    </w:p>
    <w:p w:rsidR="0077220C" w:rsidRPr="006A47C7" w:rsidRDefault="0077220C" w:rsidP="0077220C">
      <w:pPr>
        <w:ind w:firstLine="709"/>
        <w:jc w:val="both"/>
        <w:outlineLvl w:val="1"/>
      </w:pPr>
      <w:r w:rsidRPr="006A47C7">
        <w:t xml:space="preserve">  -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«Александровское сельское поселение», организация и проведение иных мероприятий, предусмотренных </w:t>
      </w:r>
      <w:hyperlink r:id="rId10" w:history="1">
        <w:r w:rsidRPr="006A47C7">
          <w:rPr>
            <w:color w:val="000000"/>
          </w:rPr>
          <w:t>законодательством</w:t>
        </w:r>
      </w:hyperlink>
      <w:r w:rsidRPr="006A47C7">
        <w:rPr>
          <w:color w:val="000000"/>
        </w:rPr>
        <w:t xml:space="preserve"> </w:t>
      </w:r>
      <w:r w:rsidRPr="006A47C7">
        <w:t>об энергосбережении и о повышении энергетической эффективности;</w:t>
      </w:r>
    </w:p>
    <w:p w:rsidR="0077220C" w:rsidRPr="006A47C7" w:rsidRDefault="0077220C" w:rsidP="0077220C">
      <w:pPr>
        <w:ind w:firstLine="709"/>
        <w:jc w:val="both"/>
        <w:outlineLvl w:val="1"/>
      </w:pPr>
      <w:r w:rsidRPr="006A47C7">
        <w:t>- предоставление помещения для работы на обслуживаемом административном участке муниципального образования «Александровское сельское поселение» сотруднику, замещающему должность участкового уполномоченного полиции;</w:t>
      </w:r>
    </w:p>
    <w:p w:rsidR="0077220C" w:rsidRPr="006A47C7" w:rsidRDefault="0077220C" w:rsidP="0077220C">
      <w:pPr>
        <w:ind w:firstLine="709"/>
        <w:jc w:val="both"/>
        <w:outlineLvl w:val="1"/>
      </w:pPr>
      <w:r w:rsidRPr="006A47C7">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7220C" w:rsidRPr="006A47C7" w:rsidRDefault="0077220C" w:rsidP="0077220C">
      <w:pPr>
        <w:ind w:firstLine="709"/>
        <w:jc w:val="both"/>
      </w:pPr>
      <w:r w:rsidRPr="006A47C7">
        <w:t>6) в сфере благоустройства:</w:t>
      </w:r>
    </w:p>
    <w:p w:rsidR="0077220C" w:rsidRPr="006A47C7" w:rsidRDefault="0077220C" w:rsidP="0077220C">
      <w:pPr>
        <w:ind w:firstLine="709"/>
        <w:jc w:val="both"/>
      </w:pPr>
      <w:r w:rsidRPr="006A47C7">
        <w:t>- организует сбор и вывоз бытовых отходов и мусора;</w:t>
      </w:r>
    </w:p>
    <w:p w:rsidR="0077220C" w:rsidRPr="006A47C7" w:rsidRDefault="0077220C" w:rsidP="0077220C">
      <w:pPr>
        <w:pStyle w:val="ConsNormal"/>
        <w:widowControl/>
        <w:spacing w:line="276" w:lineRule="auto"/>
        <w:ind w:right="0" w:firstLine="709"/>
        <w:jc w:val="both"/>
        <w:rPr>
          <w:rFonts w:ascii="Times New Roman" w:hAnsi="Times New Roman"/>
          <w:sz w:val="24"/>
          <w:szCs w:val="24"/>
        </w:rPr>
      </w:pPr>
      <w:r w:rsidRPr="006A47C7">
        <w:rPr>
          <w:rFonts w:ascii="Times New Roman" w:hAnsi="Times New Roman"/>
          <w:sz w:val="24"/>
          <w:szCs w:val="24"/>
        </w:rPr>
        <w:t>- организация благоустройства территории муниципального образования «Александровское сельское поселение»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муниципального образования «Александровское сельское поселение»;</w:t>
      </w:r>
    </w:p>
    <w:p w:rsidR="0077220C" w:rsidRPr="006A47C7" w:rsidRDefault="0077220C" w:rsidP="0077220C">
      <w:pPr>
        <w:ind w:firstLine="709"/>
        <w:jc w:val="both"/>
      </w:pPr>
      <w:r w:rsidRPr="006A47C7">
        <w:t>- присвоение наименований улицам, площадям и иным территориям, установление нумерации домов;</w:t>
      </w:r>
    </w:p>
    <w:p w:rsidR="0077220C" w:rsidRPr="006A47C7" w:rsidRDefault="0077220C" w:rsidP="0077220C">
      <w:pPr>
        <w:ind w:firstLine="709"/>
        <w:jc w:val="both"/>
      </w:pPr>
      <w:r w:rsidRPr="006A47C7">
        <w:t>- осуществление муниципального контроля в сфере благоустройства в соответствии с муниципальными правовыми актами и административным регламентом;</w:t>
      </w:r>
    </w:p>
    <w:p w:rsidR="0077220C" w:rsidRPr="006A47C7" w:rsidRDefault="0077220C" w:rsidP="0077220C">
      <w:pPr>
        <w:ind w:firstLine="709"/>
        <w:jc w:val="both"/>
      </w:pPr>
      <w:r w:rsidRPr="006A47C7">
        <w:t>7) в области охраны прав и свобод граждан, обеспечения законности, защиты населения и территории от чрезвычайных ситуаций:</w:t>
      </w:r>
    </w:p>
    <w:p w:rsidR="0077220C" w:rsidRPr="006A47C7" w:rsidRDefault="0077220C" w:rsidP="0077220C">
      <w:pPr>
        <w:ind w:firstLine="709"/>
        <w:jc w:val="both"/>
      </w:pPr>
      <w:r w:rsidRPr="006A47C7">
        <w:t>- обеспечивает на территории муниципального образования «Александровское сельское поселение» соблюдение законов, актов органов государственной власти и местного самоуправления, охрану прав и свобод граждан;</w:t>
      </w:r>
    </w:p>
    <w:p w:rsidR="0077220C" w:rsidRPr="006A47C7" w:rsidRDefault="0077220C" w:rsidP="0077220C">
      <w:pPr>
        <w:ind w:firstLine="709"/>
        <w:jc w:val="both"/>
      </w:pPr>
      <w:r w:rsidRPr="006A47C7">
        <w:t>-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
    <w:p w:rsidR="0077220C" w:rsidRPr="006A47C7" w:rsidRDefault="0077220C" w:rsidP="0077220C">
      <w:pPr>
        <w:ind w:firstLine="709"/>
        <w:jc w:val="both"/>
      </w:pPr>
      <w:r w:rsidRPr="006A47C7">
        <w:t>- участвует в предупреждении и ликвидации последствий чрезвычайных ситуаций в границах муниципального образования «Александровское сельское поселение»;</w:t>
      </w:r>
    </w:p>
    <w:p w:rsidR="0077220C" w:rsidRPr="006A47C7" w:rsidRDefault="0077220C" w:rsidP="0077220C">
      <w:pPr>
        <w:ind w:firstLine="709"/>
        <w:jc w:val="both"/>
      </w:pPr>
      <w:r w:rsidRPr="006A47C7">
        <w:t>- обеспечивает проведение первичных мер пожарной безопасности в границах муниципального образования «Александровское сельское поселение»;</w:t>
      </w:r>
    </w:p>
    <w:p w:rsidR="0077220C" w:rsidRPr="006A47C7" w:rsidRDefault="0077220C" w:rsidP="0077220C">
      <w:pPr>
        <w:ind w:firstLine="709"/>
        <w:jc w:val="both"/>
      </w:pPr>
      <w:r w:rsidRPr="006A47C7">
        <w:t>- организует и обеспечивает осуществление мероприятий по гражданской обороне, защите населения и территории муниципального образования «Александровское сельское поселение» от чрезвычайных ситуаций природного и техногенного характера; обеспечивает создание местных резервов финансовых и материальных ресурсов для ликвидации чрезвычайных ситуаций;</w:t>
      </w:r>
    </w:p>
    <w:p w:rsidR="0077220C" w:rsidRPr="006A47C7" w:rsidRDefault="0077220C" w:rsidP="0077220C">
      <w:pPr>
        <w:ind w:firstLine="709"/>
        <w:jc w:val="both"/>
      </w:pPr>
      <w:r w:rsidRPr="006A47C7">
        <w:t>- обеспечивает в пределах своих полномочий и в установленном порядке своевременное оповещение и информирование населения об угрозе возникновения или о возникновении чрезвычайных ситуаций;</w:t>
      </w:r>
    </w:p>
    <w:p w:rsidR="0077220C" w:rsidRPr="006A47C7" w:rsidRDefault="0077220C" w:rsidP="0077220C">
      <w:pPr>
        <w:ind w:firstLine="709"/>
        <w:jc w:val="both"/>
      </w:pPr>
      <w:r w:rsidRPr="006A47C7">
        <w:lastRenderedPageBreak/>
        <w:t>- создает, обеспечивает содержание и организацию деятельности аварийно-спасательных служб и (или) аварийно-спасательных формирований на территории муниципального образования «Александровское сельское поселение»;</w:t>
      </w:r>
    </w:p>
    <w:p w:rsidR="0077220C" w:rsidRPr="006A47C7" w:rsidRDefault="0077220C" w:rsidP="0077220C">
      <w:pPr>
        <w:ind w:firstLine="709"/>
        <w:jc w:val="both"/>
      </w:pPr>
      <w:r w:rsidRPr="006A47C7">
        <w:t>- обеспечивает осуществление мероприятий по обеспечению безопасности людей на водных объектах, охране их жизни и здоровья;</w:t>
      </w:r>
    </w:p>
    <w:p w:rsidR="0077220C" w:rsidRPr="006A47C7" w:rsidRDefault="0077220C" w:rsidP="0077220C">
      <w:pPr>
        <w:ind w:firstLine="709"/>
        <w:jc w:val="both"/>
      </w:pPr>
      <w:r w:rsidRPr="006A47C7">
        <w:t>- организует сохранение, использование и популяризацию объектов культурного наследия (памятников истории и культуры), находящихся в собственности муниципального образования «Александровское сельское поселение», охрану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 «Александровское сельское поселение»;</w:t>
      </w:r>
    </w:p>
    <w:p w:rsidR="0077220C" w:rsidRPr="006A47C7" w:rsidRDefault="0077220C" w:rsidP="0077220C">
      <w:pPr>
        <w:ind w:firstLine="709"/>
        <w:jc w:val="both"/>
      </w:pPr>
      <w:r w:rsidRPr="006A47C7">
        <w:t>-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муниципального образования «Александровское сельское поселение», голосования по вопросам изменения границ муниципального образования «Александровское сельское поселение», преобразования муниципального образования «Александровское сельское поселение»;</w:t>
      </w:r>
    </w:p>
    <w:p w:rsidR="0077220C" w:rsidRPr="006A47C7" w:rsidRDefault="0077220C" w:rsidP="0077220C">
      <w:pPr>
        <w:ind w:firstLine="709"/>
        <w:jc w:val="both"/>
      </w:pPr>
      <w:r w:rsidRPr="006A47C7">
        <w:t>- осуществляет предусмотренные законодательством меры, связанные с проведением собраний, митингов, уличных шествий, демонстраций и пикетирования, организацией спортивных, зрелищных и других массовых общественных мероприятий;</w:t>
      </w:r>
    </w:p>
    <w:p w:rsidR="0077220C" w:rsidRPr="006A47C7" w:rsidRDefault="0077220C" w:rsidP="0077220C">
      <w:pPr>
        <w:ind w:firstLine="709"/>
        <w:jc w:val="both"/>
      </w:pPr>
      <w:r w:rsidRPr="006A47C7">
        <w:t>- участвует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 «Александровское сельское поселение»;</w:t>
      </w:r>
    </w:p>
    <w:p w:rsidR="0077220C" w:rsidRPr="006A47C7" w:rsidRDefault="0077220C" w:rsidP="0077220C">
      <w:pPr>
        <w:ind w:firstLine="709"/>
        <w:jc w:val="both"/>
      </w:pPr>
      <w:r w:rsidRPr="006A47C7">
        <w:t>- осуществляет меры по противодействию коррупции в границах муниципального образования «Александровское сельское поселение»;</w:t>
      </w:r>
    </w:p>
    <w:p w:rsidR="0077220C" w:rsidRPr="006A47C7" w:rsidRDefault="0077220C" w:rsidP="0077220C">
      <w:pPr>
        <w:ind w:firstLine="709"/>
        <w:jc w:val="both"/>
      </w:pPr>
      <w:r w:rsidRPr="006A47C7">
        <w:t>-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муниципальном образовании «Александровское сельское поселение»;</w:t>
      </w:r>
    </w:p>
    <w:p w:rsidR="0077220C" w:rsidRPr="006A47C7" w:rsidRDefault="0077220C" w:rsidP="0077220C">
      <w:pPr>
        <w:ind w:firstLine="709"/>
        <w:jc w:val="both"/>
      </w:pPr>
      <w:r w:rsidRPr="006A47C7">
        <w:t>- создает условия для деятельности добровольных формирований населения по охране общественного порядка;</w:t>
      </w:r>
    </w:p>
    <w:p w:rsidR="0077220C" w:rsidRPr="006A47C7" w:rsidRDefault="0077220C" w:rsidP="0077220C">
      <w:pPr>
        <w:ind w:firstLine="709"/>
        <w:jc w:val="both"/>
      </w:pPr>
      <w:r w:rsidRPr="006A47C7">
        <w:t>8) в сфере исполнения отдельных государственных полномочий, переданных органам местного самоуправления муниципального образования «Александровское сельское поселение» федеральными законами и законами Республики Татарстан:</w:t>
      </w:r>
    </w:p>
    <w:p w:rsidR="0077220C" w:rsidRPr="006A47C7" w:rsidRDefault="0077220C" w:rsidP="0077220C">
      <w:pPr>
        <w:ind w:firstLine="709"/>
        <w:jc w:val="both"/>
      </w:pPr>
      <w:r w:rsidRPr="006A47C7">
        <w:t>- осуществляет отдельные государственные полномочия, переданные органам местного самоуправления муниципального образования «Александровское сельское поселение», в соответствии с федеральными законами и законами Республики Татарстан;</w:t>
      </w:r>
    </w:p>
    <w:p w:rsidR="0077220C" w:rsidRPr="006A47C7" w:rsidRDefault="0077220C" w:rsidP="0077220C">
      <w:pPr>
        <w:ind w:firstLine="709"/>
        <w:jc w:val="both"/>
      </w:pPr>
      <w:r w:rsidRPr="006A47C7">
        <w:t>- 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77220C" w:rsidRPr="006A47C7" w:rsidRDefault="0077220C" w:rsidP="0077220C">
      <w:pPr>
        <w:ind w:firstLine="709"/>
        <w:jc w:val="both"/>
      </w:pPr>
      <w:r w:rsidRPr="006A47C7">
        <w:t>-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77220C" w:rsidRPr="006A47C7" w:rsidRDefault="0077220C" w:rsidP="0077220C">
      <w:pPr>
        <w:ind w:firstLine="709"/>
        <w:jc w:val="both"/>
      </w:pPr>
      <w:r w:rsidRPr="006A47C7">
        <w:t>- обеспечивает дополнительное использование материальных ресурсов и финансовых средств, находящихся в распоряжении органов местного самоуправления муниципального образования «Александровское сельское поселение», для осуществления переданных им отдельных государственных полномочий, в соответствии с решениями Совета муниципального образования «Александровское сельское поселение»;</w:t>
      </w:r>
    </w:p>
    <w:p w:rsidR="0077220C" w:rsidRPr="006A47C7" w:rsidRDefault="0077220C" w:rsidP="0077220C">
      <w:pPr>
        <w:ind w:firstLine="709"/>
        <w:jc w:val="both"/>
      </w:pPr>
      <w:r w:rsidRPr="006A47C7">
        <w:t>9) иные полномочия:</w:t>
      </w:r>
    </w:p>
    <w:p w:rsidR="0077220C" w:rsidRPr="006A47C7" w:rsidRDefault="0077220C" w:rsidP="0077220C">
      <w:pPr>
        <w:ind w:firstLine="709"/>
        <w:jc w:val="both"/>
      </w:pPr>
      <w:r w:rsidRPr="006A47C7">
        <w:t>- осуществляет организационное, правовое, информационное, материально-техническое и иное обеспечение деятельности Совета муниципального образования «Александровское сельское поселение»;</w:t>
      </w:r>
    </w:p>
    <w:p w:rsidR="0077220C" w:rsidRPr="006A47C7" w:rsidRDefault="0077220C" w:rsidP="0077220C">
      <w:pPr>
        <w:ind w:firstLine="709"/>
        <w:jc w:val="both"/>
      </w:pPr>
      <w:r w:rsidRPr="006A47C7">
        <w:t>- обеспечивает формирование архивных фондов муниципального образования «Александровское сельское поселение»;</w:t>
      </w:r>
    </w:p>
    <w:p w:rsidR="0077220C" w:rsidRPr="006A47C7" w:rsidRDefault="0077220C" w:rsidP="0077220C">
      <w:pPr>
        <w:ind w:firstLine="709"/>
        <w:jc w:val="both"/>
      </w:pPr>
      <w:r w:rsidRPr="006A47C7">
        <w:t>- осуществляет в пределах своих полномочий международные и внешнеэкономические связи в соответствии с федеральными законами;</w:t>
      </w:r>
    </w:p>
    <w:p w:rsidR="0077220C" w:rsidRPr="006A47C7" w:rsidRDefault="0077220C" w:rsidP="0077220C">
      <w:pPr>
        <w:ind w:firstLine="709"/>
        <w:jc w:val="both"/>
      </w:pPr>
      <w:r w:rsidRPr="006A47C7">
        <w:lastRenderedPageBreak/>
        <w:t>- принимает решение о привлечении граждан к выполнению на добровольной основе социально значимых для муниципального образования «Александровское сельское поселение» работ (в том числе дежурств) в целях решения вопросов местного значения муниципального образования «Александровское сельское поселение» и организует их проведение;</w:t>
      </w:r>
    </w:p>
    <w:p w:rsidR="0077220C" w:rsidRPr="006A47C7" w:rsidRDefault="0077220C" w:rsidP="0077220C">
      <w:pPr>
        <w:ind w:firstLine="709"/>
        <w:jc w:val="both"/>
        <w:outlineLvl w:val="1"/>
      </w:pPr>
      <w:r w:rsidRPr="006A47C7">
        <w:t xml:space="preserve"> - устанавливает порядок формирования и ведения реестра муниципальных услуг;</w:t>
      </w:r>
    </w:p>
    <w:p w:rsidR="0077220C" w:rsidRPr="006A47C7" w:rsidRDefault="0077220C" w:rsidP="0077220C">
      <w:pPr>
        <w:ind w:firstLine="709"/>
        <w:jc w:val="both"/>
      </w:pPr>
      <w:r w:rsidRPr="006A47C7">
        <w:t>- осуществляет иные полномочия по вопросам местного значения муниципального образования «Александровское сельское поселение», за исключением полномочий, отнесенных законодательством, настоящим Уставом, решениями Совета муниципального образования «Александровское сельское поселение» к компетенции Совета муниципального образования «Александровское сельское поселение» или иных органов местного самоуправления муниципального образования «Александровское сельское поселение».</w:t>
      </w:r>
    </w:p>
    <w:p w:rsidR="0077220C" w:rsidRPr="006A47C7" w:rsidRDefault="0077220C" w:rsidP="0077220C">
      <w:pPr>
        <w:ind w:firstLine="709"/>
        <w:jc w:val="both"/>
      </w:pPr>
      <w:r w:rsidRPr="006A47C7">
        <w:t xml:space="preserve">2. Полномочия Исполнительного комитета муниципального образования «Александровское сельское поселение» на решение вопросов, не отнесенных к вопросам местного значения муниципального образования «Александровское сельское поселение»:  </w:t>
      </w:r>
    </w:p>
    <w:p w:rsidR="0077220C" w:rsidRPr="006A47C7" w:rsidRDefault="0077220C" w:rsidP="0077220C">
      <w:pPr>
        <w:ind w:firstLine="709"/>
        <w:jc w:val="both"/>
      </w:pPr>
      <w:r w:rsidRPr="006A47C7">
        <w:t>- создает музеи муниципального образования «Александровское сельское поселение».</w:t>
      </w:r>
    </w:p>
    <w:p w:rsidR="0077220C" w:rsidRPr="006A47C7" w:rsidRDefault="0077220C" w:rsidP="0077220C">
      <w:pPr>
        <w:ind w:firstLine="709"/>
        <w:jc w:val="both"/>
      </w:pPr>
      <w:r w:rsidRPr="006A47C7">
        <w:t>- участвует в осуществлении деятельности по опеке и попечительству;</w:t>
      </w:r>
    </w:p>
    <w:p w:rsidR="0077220C" w:rsidRPr="006A47C7" w:rsidRDefault="0077220C" w:rsidP="0077220C">
      <w:pPr>
        <w:ind w:firstLine="709"/>
        <w:jc w:val="both"/>
        <w:outlineLvl w:val="1"/>
      </w:pPr>
      <w:r w:rsidRPr="006A47C7">
        <w:t xml:space="preserve">   -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rsidR="0077220C" w:rsidRPr="006A47C7" w:rsidRDefault="0077220C" w:rsidP="0077220C">
      <w:pPr>
        <w:ind w:firstLine="709"/>
        <w:jc w:val="both"/>
      </w:pPr>
      <w:r w:rsidRPr="006A47C7">
        <w:t>- создает условия для осуществления деятельности, связанной с реализацией прав местных национально-культурных автономий на территории муниципального образования «Александровское сельское поселение»;</w:t>
      </w:r>
    </w:p>
    <w:p w:rsidR="0077220C" w:rsidRPr="006A47C7" w:rsidRDefault="0077220C" w:rsidP="0077220C">
      <w:pPr>
        <w:ind w:firstLine="709"/>
        <w:jc w:val="both"/>
      </w:pPr>
      <w:r w:rsidRPr="006A47C7">
        <w:t xml:space="preserve">-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 «Александровское сельское поселение»; </w:t>
      </w:r>
    </w:p>
    <w:p w:rsidR="0077220C" w:rsidRPr="006A47C7" w:rsidRDefault="0077220C" w:rsidP="0077220C">
      <w:pPr>
        <w:ind w:firstLine="709"/>
        <w:jc w:val="both"/>
      </w:pPr>
      <w:r w:rsidRPr="006A47C7">
        <w:t>- организует и обеспечивает осуществление мероприятий по мобилизационной подготовке муниципальных предприятий и учреждений, находящихся на территории муниципального образования «Александровское сельское поселение»;</w:t>
      </w:r>
    </w:p>
    <w:p w:rsidR="0077220C" w:rsidRPr="006A47C7" w:rsidRDefault="0077220C" w:rsidP="0077220C">
      <w:pPr>
        <w:ind w:firstLine="709"/>
        <w:jc w:val="both"/>
        <w:outlineLvl w:val="1"/>
      </w:pPr>
      <w:r w:rsidRPr="006A47C7">
        <w:t xml:space="preserve"> -создает муниципальную пожарную охрану;</w:t>
      </w:r>
    </w:p>
    <w:p w:rsidR="0077220C" w:rsidRPr="006A47C7" w:rsidRDefault="0077220C" w:rsidP="0077220C">
      <w:pPr>
        <w:ind w:firstLine="709"/>
        <w:jc w:val="both"/>
        <w:outlineLvl w:val="1"/>
      </w:pPr>
      <w:r w:rsidRPr="006A47C7">
        <w:t>-создает условия для развития туризм;</w:t>
      </w:r>
    </w:p>
    <w:p w:rsidR="0077220C" w:rsidRPr="006A47C7" w:rsidRDefault="0077220C" w:rsidP="0077220C">
      <w:pPr>
        <w:pStyle w:val="ConsPlusNormal"/>
        <w:spacing w:line="276" w:lineRule="auto"/>
        <w:ind w:firstLine="709"/>
        <w:jc w:val="both"/>
        <w:rPr>
          <w:sz w:val="24"/>
          <w:szCs w:val="24"/>
        </w:rPr>
      </w:pPr>
      <w:r w:rsidRPr="006A47C7">
        <w:rPr>
          <w:sz w:val="24"/>
          <w:szCs w:val="24"/>
        </w:rPr>
        <w:t>-оказывает поддержку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77220C" w:rsidRPr="006A47C7" w:rsidRDefault="0077220C" w:rsidP="0077220C">
      <w:pPr>
        <w:ind w:firstLine="709"/>
        <w:jc w:val="both"/>
        <w:rPr>
          <w:b/>
        </w:rPr>
      </w:pPr>
      <w:r w:rsidRPr="006A47C7">
        <w:t xml:space="preserve">- оказывает поддержку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1" w:history="1">
        <w:r w:rsidRPr="006A47C7">
          <w:t>законом</w:t>
        </w:r>
      </w:hyperlink>
      <w:r w:rsidRPr="006A47C7">
        <w:t xml:space="preserve"> от 24 ноября 1995 года N 181-ФЗ "О социальной защите инвалидов в Российской Федерации".</w:t>
      </w:r>
    </w:p>
    <w:p w:rsidR="0077220C" w:rsidRPr="006A47C7" w:rsidRDefault="0077220C" w:rsidP="0077220C">
      <w:pPr>
        <w:jc w:val="center"/>
        <w:rPr>
          <w:b/>
        </w:rPr>
      </w:pPr>
      <w:r w:rsidRPr="006A47C7">
        <w:rPr>
          <w:b/>
        </w:rPr>
        <w:t>Глава VI. ДРУГИЕ ОРГАНЫ МЕСТНОГО САМОУПРАВЛЕНИЯ И МУНИЦИПАЛЬНЫЕ ОРГАНЫ МУНИЦИПАЛЬНОГО ОБРАЗОВАНИЯ</w:t>
      </w:r>
    </w:p>
    <w:p w:rsidR="0077220C" w:rsidRPr="006A47C7" w:rsidRDefault="0077220C" w:rsidP="0077220C">
      <w:pPr>
        <w:jc w:val="center"/>
        <w:rPr>
          <w:b/>
        </w:rPr>
      </w:pPr>
      <w:r w:rsidRPr="006A47C7">
        <w:rPr>
          <w:b/>
        </w:rPr>
        <w:t>«АЛЕКСАНДРОВСКОЕ СЕЛЬСКОЕ ПОСЕЛЕНИЕ»</w:t>
      </w:r>
    </w:p>
    <w:p w:rsidR="0077220C" w:rsidRPr="006A47C7" w:rsidRDefault="0077220C" w:rsidP="0077220C">
      <w:pPr>
        <w:pStyle w:val="a6"/>
        <w:spacing w:line="276" w:lineRule="auto"/>
        <w:ind w:firstLine="540"/>
        <w:jc w:val="center"/>
        <w:outlineLvl w:val="3"/>
        <w:rPr>
          <w:b/>
        </w:rPr>
      </w:pPr>
      <w:r w:rsidRPr="006A47C7">
        <w:rPr>
          <w:b/>
        </w:rPr>
        <w:t>Статья 50. Ревизионная комиссия муниципального образования «Александровское сельское поселение»</w:t>
      </w:r>
    </w:p>
    <w:p w:rsidR="0077220C" w:rsidRPr="006A47C7" w:rsidRDefault="0077220C" w:rsidP="0077220C">
      <w:pPr>
        <w:pStyle w:val="a6"/>
        <w:spacing w:line="276" w:lineRule="auto"/>
        <w:ind w:firstLine="540"/>
        <w:jc w:val="both"/>
        <w:outlineLvl w:val="3"/>
      </w:pPr>
      <w:r w:rsidRPr="006A47C7">
        <w:t>1.Ревизионная комиссия муниципального образования «Александровское сельское поселение» образуется Советом муниципального образования «Александровское сельское поселение» и состоит из председателя и двух аудиторов.</w:t>
      </w:r>
    </w:p>
    <w:p w:rsidR="0077220C" w:rsidRPr="006A47C7" w:rsidRDefault="0077220C" w:rsidP="0077220C">
      <w:pPr>
        <w:pStyle w:val="a6"/>
        <w:spacing w:line="276" w:lineRule="auto"/>
        <w:ind w:firstLine="540"/>
        <w:jc w:val="both"/>
        <w:outlineLvl w:val="3"/>
      </w:pPr>
      <w:r w:rsidRPr="006A47C7">
        <w:t xml:space="preserve">2.Порядок организации и деятельности Ревизионной комиссии  муниципального образования «Александровское сельское поселение»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06.10.2003г.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w:t>
      </w:r>
      <w:r w:rsidRPr="006A47C7">
        <w:lastRenderedPageBreak/>
        <w:t>иными нормативными правовыми актами Российской Федерации, Положением о Ревизионной комиссии  муниципального образования «Александровское сельское поселение», утвержденным Советом  муниципального образования «Александровское сельское поселение». В случаях и порядке, установленных федеральными законами, правовое регулирование организации и деятельности Ревизионной комиссии муниципального образования «Александровское сельское поселение» осуществляется также законами Республики Татарстан.</w:t>
      </w:r>
    </w:p>
    <w:p w:rsidR="0077220C" w:rsidRPr="006A47C7" w:rsidRDefault="0077220C" w:rsidP="0077220C">
      <w:pPr>
        <w:pStyle w:val="a6"/>
        <w:spacing w:after="240" w:line="276" w:lineRule="auto"/>
        <w:ind w:firstLine="540"/>
        <w:jc w:val="both"/>
        <w:outlineLvl w:val="3"/>
      </w:pPr>
      <w:r w:rsidRPr="006A47C7">
        <w:t>3. Совет муниципального образования «Александровское сельское поселение» вправе заключить соглашение с Советом Бавлинского муниципального района о передаче Контрольно-счетной палате Бавлинского муниципального района полномочий Ревизионной комиссии муниципального образования «Александровское сельское поселение» по осуществлению внешнего муниципального финансового контроля.</w:t>
      </w:r>
    </w:p>
    <w:p w:rsidR="0077220C" w:rsidRPr="006A47C7" w:rsidRDefault="0077220C" w:rsidP="0077220C">
      <w:pPr>
        <w:ind w:firstLine="709"/>
        <w:jc w:val="center"/>
        <w:rPr>
          <w:b/>
        </w:rPr>
      </w:pPr>
      <w:r w:rsidRPr="006A47C7">
        <w:rPr>
          <w:b/>
        </w:rPr>
        <w:t xml:space="preserve">Статья 51. Избирательная комиссия муниципального образования </w:t>
      </w:r>
    </w:p>
    <w:p w:rsidR="0077220C" w:rsidRPr="006A47C7" w:rsidRDefault="0077220C" w:rsidP="0077220C">
      <w:pPr>
        <w:ind w:firstLine="709"/>
        <w:jc w:val="center"/>
        <w:rPr>
          <w:b/>
        </w:rPr>
      </w:pPr>
      <w:r w:rsidRPr="006A47C7">
        <w:rPr>
          <w:b/>
        </w:rPr>
        <w:t>«Александровское сельское поселение»</w:t>
      </w:r>
    </w:p>
    <w:p w:rsidR="0077220C" w:rsidRPr="006A47C7" w:rsidRDefault="0077220C" w:rsidP="0077220C">
      <w:pPr>
        <w:tabs>
          <w:tab w:val="left" w:pos="546"/>
        </w:tabs>
        <w:jc w:val="both"/>
      </w:pPr>
      <w:r w:rsidRPr="006A47C7">
        <w:tab/>
        <w:t>1. Избирательная комиссия муниципального образования «Александровское сельское поселение» является муниципальным органом и не входит в структуру органов местного самоуправления, организует подготовку и проведение выборов депутатов Совета Александровского сельского поселения, местного референдума, голосование по отзыву депутата Совета Александровского сельского поселения, голосование по вопросам изменения границ муниципального образования «Александровское сельское поселение», преобразования муниципального образования «Александровское сельское поселение».</w:t>
      </w:r>
    </w:p>
    <w:p w:rsidR="0077220C" w:rsidRPr="006A47C7" w:rsidRDefault="0077220C" w:rsidP="0077220C">
      <w:pPr>
        <w:ind w:firstLine="567"/>
        <w:jc w:val="both"/>
      </w:pPr>
      <w:r w:rsidRPr="006A47C7">
        <w:t xml:space="preserve">2. Избирательная комиссия муниципального образования «Александровское сельское поселение» формируется Советом Александровского сельского поселения в соответствии с действующим законодательством и Избирательным кодексом Республики Татарстан. </w:t>
      </w:r>
    </w:p>
    <w:p w:rsidR="0077220C" w:rsidRPr="006A47C7" w:rsidRDefault="0077220C" w:rsidP="0077220C">
      <w:pPr>
        <w:tabs>
          <w:tab w:val="left" w:pos="1134"/>
        </w:tabs>
        <w:jc w:val="both"/>
      </w:pPr>
      <w:r w:rsidRPr="006A47C7">
        <w:t xml:space="preserve">         3. Срок полномочий Избирательной комиссии муниципального образования «Александровское сельское поселение» составляет пять лет.</w:t>
      </w:r>
    </w:p>
    <w:p w:rsidR="0077220C" w:rsidRPr="006A47C7" w:rsidRDefault="0077220C" w:rsidP="0077220C">
      <w:pPr>
        <w:tabs>
          <w:tab w:val="left" w:pos="1134"/>
          <w:tab w:val="left" w:pos="1418"/>
        </w:tabs>
        <w:jc w:val="both"/>
      </w:pPr>
      <w:r w:rsidRPr="006A47C7">
        <w:t xml:space="preserve">         4. Избирательная комиссия муниципального образования «Александровское сельское поселение» формируется в составе 6 членов с правом решающего голоса. </w:t>
      </w:r>
    </w:p>
    <w:p w:rsidR="0077220C" w:rsidRPr="006A47C7" w:rsidRDefault="0077220C" w:rsidP="0077220C">
      <w:pPr>
        <w:pStyle w:val="af5"/>
        <w:spacing w:after="0" w:line="276" w:lineRule="auto"/>
        <w:ind w:left="0" w:firstLine="567"/>
        <w:jc w:val="both"/>
      </w:pPr>
      <w:r w:rsidRPr="006A47C7">
        <w:t>5. Финансовое обеспечение деятельности Избирательной комиссии муниципального образования «Александровское сельское поселение» предусматривается в бюджете муниципального образования «Александровское сельское поселение» отдельной строкой в соответствии с классификацией расходов бюджетов Российской Федерации.</w:t>
      </w:r>
    </w:p>
    <w:p w:rsidR="0077220C" w:rsidRPr="006A47C7" w:rsidRDefault="0077220C" w:rsidP="0077220C">
      <w:pPr>
        <w:ind w:firstLine="567"/>
        <w:jc w:val="both"/>
      </w:pPr>
      <w:r w:rsidRPr="006A47C7">
        <w:t>6. Полномочия Избирательной комиссии муниципального образования «Александровское сельское поселение», порядок и гарантии ее деятельности регулируются федеральными законами, законами Республики Татарстан, настоящим Уставом.</w:t>
      </w:r>
    </w:p>
    <w:p w:rsidR="0077220C" w:rsidRPr="006A47C7" w:rsidRDefault="0077220C" w:rsidP="0077220C">
      <w:pPr>
        <w:autoSpaceDE w:val="0"/>
        <w:autoSpaceDN w:val="0"/>
        <w:adjustRightInd w:val="0"/>
        <w:ind w:firstLine="567"/>
        <w:jc w:val="both"/>
      </w:pPr>
      <w:r w:rsidRPr="006A47C7">
        <w:t xml:space="preserve">7. Полномочия Избирательной комиссии муниципального образования «Александровское сельское поселение» по решению Центральной избирательной комиссии Республики Татарстан, принятому на основании обращения Совета Александровского сельского поселения, могут возлагаться на территориальную избирательную комиссию Республики Татарстан. </w:t>
      </w:r>
    </w:p>
    <w:p w:rsidR="0077220C" w:rsidRPr="006A47C7" w:rsidRDefault="0077220C" w:rsidP="0077220C">
      <w:pPr>
        <w:jc w:val="center"/>
        <w:rPr>
          <w:b/>
          <w:caps/>
        </w:rPr>
      </w:pPr>
      <w:r w:rsidRPr="006A47C7">
        <w:rPr>
          <w:b/>
        </w:rPr>
        <w:t xml:space="preserve">Глава VII. ГРАЖДАНСКО-ПРАВОВАЯ И ФИНАНСОВАЯ ОСНОВЫ ДЕЯТЕЛЬНОСТИ </w:t>
      </w:r>
      <w:r w:rsidRPr="006A47C7">
        <w:rPr>
          <w:b/>
          <w:caps/>
        </w:rPr>
        <w:t xml:space="preserve">ОрганОВ местного самоуправления И МУНИЦИПАЛЬНЫХ ОРГАНОВ Муниципального образования </w:t>
      </w:r>
    </w:p>
    <w:p w:rsidR="0077220C" w:rsidRPr="006A47C7" w:rsidRDefault="0077220C" w:rsidP="0077220C">
      <w:pPr>
        <w:jc w:val="center"/>
        <w:rPr>
          <w:b/>
          <w:caps/>
        </w:rPr>
      </w:pPr>
      <w:r w:rsidRPr="006A47C7">
        <w:rPr>
          <w:b/>
          <w:caps/>
        </w:rPr>
        <w:t>«Александровское сельское поселение»</w:t>
      </w:r>
    </w:p>
    <w:p w:rsidR="0077220C" w:rsidRPr="006A47C7" w:rsidRDefault="0077220C" w:rsidP="0077220C">
      <w:pPr>
        <w:ind w:firstLine="709"/>
        <w:jc w:val="center"/>
        <w:rPr>
          <w:b/>
        </w:rPr>
      </w:pPr>
      <w:r w:rsidRPr="006A47C7">
        <w:rPr>
          <w:b/>
        </w:rPr>
        <w:t>Статья 52. Органы местного самоуправления и муниципальные органы муниципального образования «Александровское сельское поселение», обладающие правами юридического лица</w:t>
      </w:r>
    </w:p>
    <w:p w:rsidR="0077220C" w:rsidRPr="006A47C7" w:rsidRDefault="0077220C" w:rsidP="0077220C">
      <w:pPr>
        <w:ind w:firstLine="709"/>
        <w:jc w:val="both"/>
      </w:pPr>
      <w:r w:rsidRPr="006A47C7">
        <w:t xml:space="preserve">1.  В соответствии с федеральным законом и настоящим Уставом правами юридического лица наделяются Совет Александровского сельского поселения и Исполнительный комитет муниципального образования «Александровское сельское поселение». </w:t>
      </w:r>
    </w:p>
    <w:p w:rsidR="0077220C" w:rsidRPr="006A47C7" w:rsidRDefault="0077220C" w:rsidP="0077220C">
      <w:pPr>
        <w:ind w:firstLine="709"/>
        <w:jc w:val="both"/>
      </w:pPr>
      <w:r w:rsidRPr="006A47C7">
        <w:lastRenderedPageBreak/>
        <w:t>2. В соответствии со структурой Исполнительного комитета муниципального образования Александровское сельское поселение по решению Совета Александровского сельского поселения правами юридического лица могут быть наделены отдельные органы Исполнительного комитета муниципального образования «Александровское сельское поселение».</w:t>
      </w:r>
    </w:p>
    <w:p w:rsidR="0077220C" w:rsidRPr="006A47C7" w:rsidRDefault="0077220C" w:rsidP="0077220C">
      <w:pPr>
        <w:ind w:firstLine="709"/>
        <w:jc w:val="center"/>
        <w:rPr>
          <w:b/>
        </w:rPr>
      </w:pPr>
      <w:r w:rsidRPr="006A47C7">
        <w:rPr>
          <w:b/>
        </w:rPr>
        <w:t>Статья 53. Органы местного самоуправления и муниципальные органы муниципального образования «Александровское сельское поселение» как юридические лица</w:t>
      </w:r>
    </w:p>
    <w:p w:rsidR="0077220C" w:rsidRPr="006A47C7" w:rsidRDefault="0077220C" w:rsidP="0077220C">
      <w:pPr>
        <w:ind w:firstLine="709"/>
        <w:jc w:val="both"/>
      </w:pPr>
      <w:r w:rsidRPr="006A47C7">
        <w:t xml:space="preserve">1. От имени муниципального образования «Александровское сельское поселение» приобретать и осуществлять имущественные и иные права и обязанности, выступать в суде без доверенности может Руководитель Исполнительного комитета муниципального образования Александровское сельское поселение. </w:t>
      </w:r>
    </w:p>
    <w:p w:rsidR="0077220C" w:rsidRPr="006A47C7" w:rsidRDefault="0077220C" w:rsidP="0077220C">
      <w:pPr>
        <w:ind w:firstLine="709"/>
        <w:jc w:val="both"/>
      </w:pPr>
      <w:r w:rsidRPr="006A47C7">
        <w:t xml:space="preserve">2. Глава сельского поселения приобретает и осуществляет имущественные и иные права и обязанности, выступает в суде без доверенности в связи с распоряжением средствами бюджета муниципального образования Александровское сельское поселение, направляемыми на обеспечение деятельности Совета Александровского сельского поселения, главы сельского поселения, депутатов, а также с распоряжением муниципальным имуществом, закрепленным за Советом Александровского сельского поселения. </w:t>
      </w:r>
    </w:p>
    <w:p w:rsidR="0077220C" w:rsidRPr="006A47C7" w:rsidRDefault="0077220C" w:rsidP="0077220C">
      <w:pPr>
        <w:ind w:firstLine="709"/>
        <w:jc w:val="both"/>
      </w:pPr>
      <w:r w:rsidRPr="006A47C7">
        <w:t>3. Органы местного самоуправления и муниципальные органы муниципального образования «Александровское сельское поселение», наделенные правами юридического лица, являются муниципальными казенными учреждениями, образуемыми для осуществления управленческих функций.</w:t>
      </w:r>
    </w:p>
    <w:p w:rsidR="0077220C" w:rsidRPr="006A47C7" w:rsidRDefault="0077220C" w:rsidP="0077220C">
      <w:pPr>
        <w:ind w:firstLine="709"/>
        <w:jc w:val="both"/>
      </w:pPr>
      <w:r w:rsidRPr="006A47C7">
        <w:t>4. Основаниями для государственной регистрации органов местного самоуправления в качестве юридических лиц являются настоящий Устав и решение Совета Александровского сельского поселения о создании соответствующего органа местного самоуправления.</w:t>
      </w:r>
    </w:p>
    <w:p w:rsidR="0077220C" w:rsidRPr="006A47C7" w:rsidRDefault="0077220C" w:rsidP="0077220C">
      <w:pPr>
        <w:ind w:firstLine="709"/>
        <w:jc w:val="both"/>
      </w:pPr>
      <w:r w:rsidRPr="006A47C7">
        <w:t>Основаниями для регистрации органов Исполнительного комитета в качестве юридических лиц является решение Совета Александровского сельского поселения об учреждении соответствующего органа и утверждение Советом Александровского сельского поселения положения о нем.</w:t>
      </w:r>
    </w:p>
    <w:p w:rsidR="0077220C" w:rsidRPr="006A47C7" w:rsidRDefault="0077220C" w:rsidP="0077220C">
      <w:pPr>
        <w:pStyle w:val="a6"/>
        <w:spacing w:after="240" w:line="276" w:lineRule="auto"/>
        <w:ind w:firstLine="540"/>
        <w:jc w:val="center"/>
        <w:outlineLvl w:val="3"/>
        <w:rPr>
          <w:b/>
        </w:rPr>
      </w:pPr>
      <w:r w:rsidRPr="006A47C7">
        <w:rPr>
          <w:b/>
        </w:rPr>
        <w:t>Статья 54. Финансирование органов местного самоуправления муниципального образования «Александровское сельское поселение»</w:t>
      </w:r>
    </w:p>
    <w:p w:rsidR="0077220C" w:rsidRPr="006A47C7" w:rsidRDefault="0077220C" w:rsidP="0077220C">
      <w:pPr>
        <w:ind w:firstLine="709"/>
        <w:jc w:val="both"/>
      </w:pPr>
      <w:r w:rsidRPr="006A47C7">
        <w:t>1. Финансирование расходов на содержание органов местного самоуправления муниципального образования «Александровское сельское поселение» осуществляется исключительно за счет собственных доходов бюджета муниципального образования «Александровское сельское поселение».</w:t>
      </w:r>
    </w:p>
    <w:p w:rsidR="0077220C" w:rsidRPr="006A47C7" w:rsidRDefault="0077220C" w:rsidP="0077220C">
      <w:pPr>
        <w:jc w:val="both"/>
        <w:rPr>
          <w:b/>
        </w:rPr>
      </w:pPr>
      <w:r w:rsidRPr="006A47C7">
        <w:t xml:space="preserve">         2. В случаях предусмотренных законом, настоящим Уставом, решениями Совета муниципального образования «Александровское сельское поселение» расходы на обеспечение деятельности органов местного самоуправления муниципального образования «Александровское сельское поселение» предусматриваются в бюджете муниципального образования «Александровское сельское поселение» отдельной строкой в соответствии с классификацией расходов бюджетов Российской Федерации.</w:t>
      </w:r>
    </w:p>
    <w:p w:rsidR="0077220C" w:rsidRPr="006A47C7" w:rsidRDefault="0077220C" w:rsidP="0077220C">
      <w:pPr>
        <w:tabs>
          <w:tab w:val="left" w:pos="0"/>
        </w:tabs>
        <w:ind w:firstLine="709"/>
        <w:jc w:val="center"/>
      </w:pPr>
      <w:r w:rsidRPr="006A47C7">
        <w:rPr>
          <w:b/>
        </w:rPr>
        <w:t>Глава VII</w:t>
      </w:r>
      <w:r w:rsidRPr="006A47C7">
        <w:rPr>
          <w:b/>
          <w:lang w:val="en-US"/>
        </w:rPr>
        <w:t>I</w:t>
      </w:r>
      <w:r w:rsidRPr="006A47C7">
        <w:rPr>
          <w:b/>
        </w:rPr>
        <w:t>. СОЦИАЛЬНЫЕ И ИНЫЕ ГАРАНТИИ ГЛАВЫ СЕЛЬСКОГО ПОСЕЛЕНИЯ И ИНЫХ ЛИЦ, ЗАМЕЩАЮЩИХ МУНИЦИПАЛЬНЫЕ ДОЛЖНОСТИ МУНИЦИПАЛЬНОГО ОБРАЗОВАНИЯ «АЛЕКСАНДРОВСКОЕ СЕЛЬСКОЕ ПОСЕЛЕНИЕ»</w:t>
      </w:r>
    </w:p>
    <w:p w:rsidR="0077220C" w:rsidRPr="006A47C7" w:rsidRDefault="0077220C" w:rsidP="0077220C">
      <w:pPr>
        <w:ind w:firstLine="709"/>
        <w:jc w:val="center"/>
        <w:rPr>
          <w:b/>
        </w:rPr>
      </w:pPr>
      <w:r w:rsidRPr="006A47C7">
        <w:rPr>
          <w:b/>
        </w:rPr>
        <w:t>Статья 55. Социальные и иные гарантии деятельности главы сельского поселения и его заместителя, работающих на постоянной основе</w:t>
      </w:r>
    </w:p>
    <w:p w:rsidR="0077220C" w:rsidRPr="006A47C7" w:rsidRDefault="0077220C" w:rsidP="0077220C">
      <w:pPr>
        <w:tabs>
          <w:tab w:val="left" w:pos="1134"/>
          <w:tab w:val="left" w:pos="1418"/>
        </w:tabs>
        <w:jc w:val="both"/>
      </w:pPr>
      <w:r w:rsidRPr="006A47C7">
        <w:t xml:space="preserve">  Социальные и иные гарантии деятельности главы сельского поселения и его заместителя, работающих на постоянной основе, предоставляются в соответствии в соответствии с Законом Республики Татарстан от 12 февраля 2009 года № 15-ЗРТ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Республике Татарстан».</w:t>
      </w:r>
    </w:p>
    <w:p w:rsidR="0077220C" w:rsidRPr="006A47C7" w:rsidRDefault="0077220C" w:rsidP="0077220C">
      <w:pPr>
        <w:ind w:firstLine="709"/>
        <w:jc w:val="center"/>
        <w:rPr>
          <w:b/>
        </w:rPr>
      </w:pPr>
      <w:r w:rsidRPr="006A47C7">
        <w:rPr>
          <w:b/>
        </w:rPr>
        <w:lastRenderedPageBreak/>
        <w:t xml:space="preserve">Статья 56. Социальные и иные гарантии деятельности депутата </w:t>
      </w:r>
    </w:p>
    <w:p w:rsidR="0077220C" w:rsidRPr="006A47C7" w:rsidRDefault="0077220C" w:rsidP="0077220C">
      <w:pPr>
        <w:ind w:firstLine="709"/>
        <w:jc w:val="center"/>
        <w:rPr>
          <w:b/>
        </w:rPr>
      </w:pPr>
      <w:r w:rsidRPr="006A47C7">
        <w:rPr>
          <w:b/>
        </w:rPr>
        <w:t>Совета Александровского сельского поселения, иных должностных лиц</w:t>
      </w:r>
    </w:p>
    <w:p w:rsidR="0077220C" w:rsidRPr="006A47C7" w:rsidRDefault="0077220C" w:rsidP="0077220C">
      <w:pPr>
        <w:ind w:firstLine="709"/>
        <w:jc w:val="both"/>
        <w:rPr>
          <w:b/>
        </w:rPr>
      </w:pPr>
      <w:r w:rsidRPr="006A47C7">
        <w:t>1. Депутату Совета Александровского сельского поселения, работающему на неосвобожденной основе, на время участия его заседании Совета Александровского сельского поселения и его органов гарантируется сохранение места работы (должности) и среднего заработка.</w:t>
      </w:r>
    </w:p>
    <w:p w:rsidR="0077220C" w:rsidRPr="006A47C7" w:rsidRDefault="0077220C" w:rsidP="0077220C">
      <w:pPr>
        <w:ind w:firstLine="709"/>
        <w:jc w:val="both"/>
      </w:pPr>
      <w:r w:rsidRPr="006A47C7">
        <w:t>2. Членам Избирательной комиссии муниципального образования «Александровское сельское поселение» за время участия в работе, предусмотренной настоящим Уставом, выплачивается денежная компенсация в соответствии с законодательством, решениями Совета Александровского сельского поселения.</w:t>
      </w:r>
    </w:p>
    <w:p w:rsidR="0077220C" w:rsidRPr="006A47C7" w:rsidRDefault="0077220C" w:rsidP="0077220C">
      <w:pPr>
        <w:ind w:firstLine="709"/>
        <w:jc w:val="center"/>
        <w:rPr>
          <w:b/>
        </w:rPr>
      </w:pPr>
      <w:r w:rsidRPr="006A47C7">
        <w:rPr>
          <w:b/>
        </w:rPr>
        <w:t xml:space="preserve">Статья 57. Гарантии неприкосновенности главы сельского поселения, </w:t>
      </w:r>
    </w:p>
    <w:p w:rsidR="0077220C" w:rsidRPr="006A47C7" w:rsidRDefault="0077220C" w:rsidP="0077220C">
      <w:pPr>
        <w:ind w:firstLine="709"/>
        <w:jc w:val="center"/>
        <w:rPr>
          <w:b/>
        </w:rPr>
      </w:pPr>
      <w:r w:rsidRPr="006A47C7">
        <w:rPr>
          <w:b/>
        </w:rPr>
        <w:t>Депутатов Совета Александровского сельского поселения</w:t>
      </w:r>
    </w:p>
    <w:p w:rsidR="0077220C" w:rsidRPr="006A47C7" w:rsidRDefault="0077220C" w:rsidP="0077220C">
      <w:pPr>
        <w:ind w:firstLine="709"/>
        <w:jc w:val="both"/>
      </w:pPr>
      <w:r w:rsidRPr="006A47C7">
        <w:t>1. Гарантии прав депутатов Совета Александровского сельского поселения, в том числе главы сельского поселения,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77220C" w:rsidRPr="006A47C7" w:rsidRDefault="0077220C" w:rsidP="0077220C">
      <w:pPr>
        <w:ind w:firstLine="709"/>
        <w:jc w:val="both"/>
      </w:pPr>
      <w:r w:rsidRPr="006A47C7">
        <w:t>2. В соответствии с федеральным законом депутат Совета Александровского сельского поселения, 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их статусу, в том числе по истечении срока их полномочий. Данное положение не распространяется на случаи, когда депутатом Совета Александровского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77220C" w:rsidRPr="006A47C7" w:rsidRDefault="0077220C" w:rsidP="0077220C">
      <w:pPr>
        <w:ind w:firstLine="709"/>
        <w:jc w:val="both"/>
      </w:pPr>
    </w:p>
    <w:p w:rsidR="0077220C" w:rsidRPr="006A47C7" w:rsidRDefault="0077220C" w:rsidP="0077220C">
      <w:pPr>
        <w:jc w:val="center"/>
        <w:rPr>
          <w:b/>
        </w:rPr>
      </w:pPr>
      <w:r w:rsidRPr="006A47C7">
        <w:rPr>
          <w:b/>
        </w:rPr>
        <w:t xml:space="preserve">Глава </w:t>
      </w:r>
      <w:r w:rsidRPr="006A47C7">
        <w:rPr>
          <w:b/>
          <w:lang w:val="en-US"/>
        </w:rPr>
        <w:t>I</w:t>
      </w:r>
      <w:r w:rsidRPr="006A47C7">
        <w:rPr>
          <w:b/>
        </w:rPr>
        <w:t>X. ОТВЕТСТВЕННОСТЬ ОРГАНОВ И ДОЛЖНОСТНЫХ</w:t>
      </w:r>
    </w:p>
    <w:p w:rsidR="0077220C" w:rsidRPr="006A47C7" w:rsidRDefault="0077220C" w:rsidP="0077220C">
      <w:pPr>
        <w:jc w:val="center"/>
        <w:rPr>
          <w:b/>
        </w:rPr>
      </w:pPr>
      <w:r w:rsidRPr="006A47C7">
        <w:rPr>
          <w:b/>
        </w:rPr>
        <w:t xml:space="preserve">ЛИЦ МЕСТНОГО САМОУПРАВЛЕНИЯ, КОНТРОЛЬ И НАДЗОР ЗА ИХ </w:t>
      </w:r>
    </w:p>
    <w:p w:rsidR="0077220C" w:rsidRPr="006A47C7" w:rsidRDefault="0077220C" w:rsidP="0077220C">
      <w:pPr>
        <w:jc w:val="center"/>
        <w:rPr>
          <w:b/>
        </w:rPr>
      </w:pPr>
      <w:r w:rsidRPr="006A47C7">
        <w:rPr>
          <w:b/>
        </w:rPr>
        <w:t>ДЕЯТЕЛЬНОСТЬЮ</w:t>
      </w:r>
    </w:p>
    <w:p w:rsidR="0077220C" w:rsidRPr="006A47C7" w:rsidRDefault="0077220C" w:rsidP="0077220C">
      <w:pPr>
        <w:ind w:firstLine="709"/>
        <w:jc w:val="center"/>
        <w:rPr>
          <w:b/>
        </w:rPr>
      </w:pPr>
      <w:r w:rsidRPr="006A47C7">
        <w:rPr>
          <w:b/>
        </w:rPr>
        <w:t xml:space="preserve">Статья 58. Ответственность органов и должностных лиц </w:t>
      </w:r>
    </w:p>
    <w:p w:rsidR="0077220C" w:rsidRPr="006A47C7" w:rsidRDefault="0077220C" w:rsidP="0077220C">
      <w:pPr>
        <w:ind w:firstLine="709"/>
        <w:jc w:val="center"/>
        <w:rPr>
          <w:b/>
        </w:rPr>
      </w:pPr>
      <w:r w:rsidRPr="006A47C7">
        <w:rPr>
          <w:b/>
        </w:rPr>
        <w:t>местного самоуправления муниципального образования «Александровское сельское поселение»</w:t>
      </w:r>
    </w:p>
    <w:p w:rsidR="0077220C" w:rsidRPr="006A47C7" w:rsidRDefault="0077220C" w:rsidP="0077220C">
      <w:pPr>
        <w:autoSpaceDE w:val="0"/>
        <w:autoSpaceDN w:val="0"/>
        <w:adjustRightInd w:val="0"/>
        <w:ind w:firstLine="709"/>
        <w:jc w:val="both"/>
      </w:pPr>
      <w:bookmarkStart w:id="51" w:name="sub_71"/>
      <w:r w:rsidRPr="006A47C7">
        <w:t>Органы местного самоуправления и должностные лица местного самоуправления несут ответственность перед населением муниципального образования «Александровское сельское поселение», государством, физическими и юридическими лицами в соответствии с федеральными законами.</w:t>
      </w:r>
    </w:p>
    <w:p w:rsidR="0077220C" w:rsidRPr="006A47C7" w:rsidRDefault="0077220C" w:rsidP="0077220C">
      <w:pPr>
        <w:autoSpaceDE w:val="0"/>
        <w:autoSpaceDN w:val="0"/>
        <w:adjustRightInd w:val="0"/>
        <w:ind w:firstLine="709"/>
        <w:jc w:val="center"/>
        <w:rPr>
          <w:b/>
          <w:color w:val="000000"/>
        </w:rPr>
      </w:pPr>
      <w:r w:rsidRPr="006A47C7">
        <w:rPr>
          <w:b/>
          <w:color w:val="000000"/>
        </w:rPr>
        <w:t>Статья 59. Ответственность депутатов Совета Александровского сельского поселения перед жителями муниципального образования «Александровское сельское поселение»</w:t>
      </w:r>
    </w:p>
    <w:p w:rsidR="0077220C" w:rsidRPr="006A47C7" w:rsidRDefault="0077220C" w:rsidP="0077220C">
      <w:pPr>
        <w:autoSpaceDE w:val="0"/>
        <w:autoSpaceDN w:val="0"/>
        <w:adjustRightInd w:val="0"/>
        <w:ind w:firstLine="709"/>
        <w:jc w:val="both"/>
        <w:rPr>
          <w:color w:val="000000"/>
        </w:rPr>
      </w:pPr>
      <w:bookmarkStart w:id="52" w:name="sub_7101"/>
      <w:bookmarkEnd w:id="51"/>
      <w:r w:rsidRPr="006A47C7">
        <w:rPr>
          <w:color w:val="000000"/>
        </w:rPr>
        <w:t>1. Ответственность депутатов Совета Александровского сельского поселения, в том числе главы сельского поселения, перед жителями муниципального образования «Александровское сельское поселение» наступает в результате утраты соответствующим депутатом доверия избравших его жителей муниципального образования «Александровское сельское поселение».</w:t>
      </w:r>
    </w:p>
    <w:p w:rsidR="0077220C" w:rsidRPr="006A47C7" w:rsidRDefault="0077220C" w:rsidP="0077220C">
      <w:pPr>
        <w:autoSpaceDE w:val="0"/>
        <w:autoSpaceDN w:val="0"/>
        <w:adjustRightInd w:val="0"/>
        <w:ind w:firstLine="709"/>
        <w:jc w:val="both"/>
        <w:rPr>
          <w:color w:val="000000"/>
        </w:rPr>
      </w:pPr>
      <w:r w:rsidRPr="006A47C7">
        <w:rPr>
          <w:color w:val="000000"/>
        </w:rPr>
        <w:t>2. Утративший доверие жителей муниципального образования «Александровское сельское поселение» депутат Совета Александровского сельского поселения, в том числе Глава сельского поселения, может быть отозван жителями муниципального образования «Александровское сельское поселение» в случаях и в порядке, установленном статьей 14 настоящего Устава.</w:t>
      </w:r>
    </w:p>
    <w:bookmarkEnd w:id="52"/>
    <w:p w:rsidR="0077220C" w:rsidRPr="006A47C7" w:rsidRDefault="0077220C" w:rsidP="0077220C">
      <w:pPr>
        <w:ind w:firstLine="709"/>
        <w:jc w:val="center"/>
        <w:rPr>
          <w:b/>
        </w:rPr>
      </w:pPr>
      <w:r w:rsidRPr="006A47C7">
        <w:rPr>
          <w:b/>
        </w:rPr>
        <w:t>Статья 60. Ответственность органов и должностных лиц местного самоуправления муниципального образования «Александровское сельское поселение» перед государством</w:t>
      </w:r>
    </w:p>
    <w:p w:rsidR="0077220C" w:rsidRPr="006A47C7" w:rsidRDefault="0077220C" w:rsidP="0077220C">
      <w:pPr>
        <w:ind w:firstLine="709"/>
        <w:jc w:val="both"/>
        <w:rPr>
          <w:b/>
        </w:rPr>
      </w:pPr>
      <w:r w:rsidRPr="006A47C7">
        <w:t xml:space="preserve">Основания и порядок роспуска Совета Александровского сельского поселения, отрешения от должности и удаления в отставку главы сельского поселения, Руководителя Исполнительного </w:t>
      </w:r>
      <w:r w:rsidRPr="006A47C7">
        <w:lastRenderedPageBreak/>
        <w:t>комитета муниципального образования «Александровское сельское поселение» устанавливаются Федеральным законом «Об общих принципах организации местного самоуправления в Российской Федерации.</w:t>
      </w:r>
    </w:p>
    <w:p w:rsidR="0077220C" w:rsidRPr="006A47C7" w:rsidRDefault="0077220C" w:rsidP="0077220C">
      <w:pPr>
        <w:ind w:firstLine="709"/>
        <w:jc w:val="center"/>
        <w:rPr>
          <w:b/>
        </w:rPr>
      </w:pPr>
      <w:r w:rsidRPr="006A47C7">
        <w:rPr>
          <w:b/>
        </w:rPr>
        <w:t>Статья 61. Ответственность органов и должностных лиц местного самоуправления      муниципального образования «Александровское сельское поселение» перед физическими и юридическими лицами</w:t>
      </w:r>
    </w:p>
    <w:p w:rsidR="0077220C" w:rsidRPr="006A47C7" w:rsidRDefault="0077220C" w:rsidP="0077220C">
      <w:pPr>
        <w:ind w:firstLine="709"/>
        <w:jc w:val="center"/>
        <w:rPr>
          <w:b/>
        </w:rPr>
      </w:pPr>
      <w:r w:rsidRPr="006A47C7">
        <w:t>Ответственность органов и должностных лиц местного самоуправления муниципального образования «Александровское сельское поселение» перед физическими и юридическими лицами наступает в порядке, установленном федеральными законами.</w:t>
      </w:r>
    </w:p>
    <w:p w:rsidR="0077220C" w:rsidRPr="006A47C7" w:rsidRDefault="0077220C" w:rsidP="0077220C">
      <w:pPr>
        <w:ind w:firstLine="709"/>
        <w:jc w:val="center"/>
        <w:rPr>
          <w:b/>
        </w:rPr>
      </w:pPr>
      <w:r w:rsidRPr="006A47C7">
        <w:rPr>
          <w:b/>
        </w:rPr>
        <w:t>Глава Х.  МУНИЦИПАЛЬНЫЕ ПРАВОВЫЕ АКТЫ МУНИЦИПАЛЬНОГО ОБРАЗОВАНИЯ «АЛЕКСАНДРОВСКОЕ СЕЛЬСКОЕ ПОСЕЛЕНИЕ»</w:t>
      </w:r>
    </w:p>
    <w:p w:rsidR="0077220C" w:rsidRPr="006A47C7" w:rsidRDefault="0077220C" w:rsidP="0077220C">
      <w:pPr>
        <w:ind w:firstLine="709"/>
        <w:jc w:val="center"/>
        <w:rPr>
          <w:b/>
        </w:rPr>
      </w:pPr>
      <w:r w:rsidRPr="006A47C7">
        <w:rPr>
          <w:b/>
        </w:rPr>
        <w:t>Статья 62. Система муниципальных правовых актов муниципального образования «Александровское сельское поселение»</w:t>
      </w:r>
    </w:p>
    <w:p w:rsidR="0077220C" w:rsidRPr="006A47C7" w:rsidRDefault="0077220C" w:rsidP="0077220C">
      <w:pPr>
        <w:ind w:firstLine="709"/>
        <w:jc w:val="both"/>
      </w:pPr>
      <w:r w:rsidRPr="006A47C7">
        <w:t>1. В систему муниципальных правовых актов муниципального образования «Александровское сельское поселение» входят:</w:t>
      </w:r>
    </w:p>
    <w:p w:rsidR="0077220C" w:rsidRPr="006A47C7" w:rsidRDefault="0077220C" w:rsidP="0077220C">
      <w:pPr>
        <w:ind w:firstLine="709"/>
        <w:jc w:val="both"/>
      </w:pPr>
      <w:r w:rsidRPr="006A47C7">
        <w:t>1) Устав муниципального образования «Александровское сельское поселение», правовые акты, принятые на местном референдуме;</w:t>
      </w:r>
    </w:p>
    <w:p w:rsidR="0077220C" w:rsidRPr="006A47C7" w:rsidRDefault="0077220C" w:rsidP="0077220C">
      <w:pPr>
        <w:ind w:firstLine="709"/>
        <w:jc w:val="both"/>
      </w:pPr>
      <w:r w:rsidRPr="006A47C7">
        <w:t>2) нормативные и иные правовые акты Совета Александровского сельского поселения;</w:t>
      </w:r>
    </w:p>
    <w:p w:rsidR="0077220C" w:rsidRPr="006A47C7" w:rsidRDefault="0077220C" w:rsidP="0077220C">
      <w:pPr>
        <w:autoSpaceDE w:val="0"/>
        <w:autoSpaceDN w:val="0"/>
        <w:adjustRightInd w:val="0"/>
        <w:ind w:left="-94"/>
        <w:jc w:val="both"/>
      </w:pPr>
      <w:r w:rsidRPr="006A47C7">
        <w:tab/>
      </w:r>
      <w:r w:rsidRPr="006A47C7">
        <w:tab/>
        <w:t>3) правовые акты главы сельского поселения, исполнительного комитета города Бавлы и иных органов местного самоуправления и должностных лиц местного самоуправления, предусмотренных Уставом города Бавлы.</w:t>
      </w:r>
    </w:p>
    <w:p w:rsidR="0077220C" w:rsidRPr="006A47C7" w:rsidRDefault="0077220C" w:rsidP="0077220C">
      <w:pPr>
        <w:ind w:firstLine="709"/>
        <w:jc w:val="both"/>
      </w:pPr>
      <w:r w:rsidRPr="006A47C7">
        <w:t>2. Устав муниципального образования «Александровское сельское поселение»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 «Александровское сельское поселение».</w:t>
      </w:r>
    </w:p>
    <w:p w:rsidR="0077220C" w:rsidRPr="006A47C7" w:rsidRDefault="0077220C" w:rsidP="0077220C">
      <w:pPr>
        <w:ind w:firstLine="709"/>
        <w:jc w:val="both"/>
      </w:pPr>
      <w:r w:rsidRPr="006A47C7">
        <w:t>Иные муниципальные правовые акты не должны противоречить настоящему Уставу и правовым актам, принятым на местном референдуме.</w:t>
      </w:r>
    </w:p>
    <w:p w:rsidR="0077220C" w:rsidRPr="006A47C7" w:rsidRDefault="0077220C" w:rsidP="0077220C">
      <w:pPr>
        <w:ind w:firstLine="709"/>
        <w:jc w:val="both"/>
      </w:pPr>
      <w:r w:rsidRPr="006A47C7">
        <w:t>3. Муниципальные правовые акты, принятые органами и должностными лицами местного самоуправления, подлежат обязательному исполнению на всей территории муниципального образования «Александровское сельское поселение».</w:t>
      </w:r>
    </w:p>
    <w:p w:rsidR="0077220C" w:rsidRPr="006A47C7" w:rsidRDefault="0077220C" w:rsidP="0077220C">
      <w:pPr>
        <w:ind w:firstLine="709"/>
        <w:jc w:val="both"/>
      </w:pPr>
      <w:r w:rsidRPr="006A47C7">
        <w:t>4. За неисполнение муниципальных правовых актов граждане, руководители организаций, должностные лица органов государственной власти и органов местного самоуправления несут ответственность в соответствии с федеральными законами и Кодексом Республики Татарстан об административных правонарушениях.</w:t>
      </w:r>
    </w:p>
    <w:p w:rsidR="0077220C" w:rsidRPr="006A47C7" w:rsidRDefault="0077220C" w:rsidP="0077220C">
      <w:pPr>
        <w:ind w:firstLine="709"/>
        <w:jc w:val="both"/>
      </w:pPr>
      <w:r w:rsidRPr="006A47C7">
        <w:t>5. Муниципальные правовые акты муниципального образования «Александровское сельское поселение»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Конституции Республики Татарстан, законам, иным нормативным правовым актам Республики Татарстан.</w:t>
      </w:r>
    </w:p>
    <w:p w:rsidR="0077220C" w:rsidRPr="006A47C7" w:rsidRDefault="0077220C" w:rsidP="0077220C">
      <w:pPr>
        <w:autoSpaceDE w:val="0"/>
        <w:autoSpaceDN w:val="0"/>
        <w:adjustRightInd w:val="0"/>
        <w:ind w:hanging="496"/>
        <w:jc w:val="both"/>
      </w:pPr>
      <w:r w:rsidRPr="006A47C7">
        <w:tab/>
      </w:r>
      <w:r w:rsidRPr="006A47C7">
        <w:tab/>
        <w:t>6.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Татарстан, - уполномоченным органом государственной власти Российской Федерации либо уполномоченным органом государственной власти Республики Татарстан.</w:t>
      </w:r>
    </w:p>
    <w:p w:rsidR="0077220C" w:rsidRPr="006A47C7" w:rsidRDefault="0077220C" w:rsidP="0077220C">
      <w:pPr>
        <w:autoSpaceDE w:val="0"/>
        <w:autoSpaceDN w:val="0"/>
        <w:adjustRightInd w:val="0"/>
        <w:ind w:firstLine="540"/>
        <w:jc w:val="both"/>
        <w:rPr>
          <w:b/>
        </w:rPr>
      </w:pPr>
      <w:r w:rsidRPr="006A47C7">
        <w:rPr>
          <w:b/>
        </w:rPr>
        <w:lastRenderedPageBreak/>
        <w:t>Статья 62.1. Федеральный регистр муниципальных нормативных правовых актов</w:t>
      </w:r>
    </w:p>
    <w:p w:rsidR="0077220C" w:rsidRPr="006A47C7" w:rsidRDefault="0077220C" w:rsidP="0077220C">
      <w:pPr>
        <w:autoSpaceDE w:val="0"/>
        <w:autoSpaceDN w:val="0"/>
        <w:adjustRightInd w:val="0"/>
        <w:ind w:firstLine="540"/>
        <w:jc w:val="both"/>
      </w:pPr>
      <w:r w:rsidRPr="006A47C7">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Республики Татарстан, организация и ведение которого осуществляются органами государственной власти Республики Татарстан в порядке, установленном законом Республики Татарстан.</w:t>
      </w:r>
    </w:p>
    <w:p w:rsidR="0077220C" w:rsidRPr="006A47C7" w:rsidRDefault="0077220C" w:rsidP="0077220C">
      <w:pPr>
        <w:autoSpaceDE w:val="0"/>
        <w:autoSpaceDN w:val="0"/>
        <w:adjustRightInd w:val="0"/>
        <w:ind w:firstLine="540"/>
        <w:jc w:val="both"/>
      </w:pPr>
      <w:r w:rsidRPr="006A47C7">
        <w:t>2. Федеральный регистр муниципальных нормативных правовых актов состоит из регистров муниципальных нормативных правовых актов Республики Татарстан.</w:t>
      </w:r>
    </w:p>
    <w:p w:rsidR="0077220C" w:rsidRPr="006A47C7" w:rsidRDefault="0077220C" w:rsidP="0077220C">
      <w:pPr>
        <w:autoSpaceDE w:val="0"/>
        <w:autoSpaceDN w:val="0"/>
        <w:adjustRightInd w:val="0"/>
        <w:ind w:firstLine="540"/>
        <w:jc w:val="both"/>
      </w:pPr>
      <w:r w:rsidRPr="006A47C7">
        <w:t>3. Ведение федерального регистра муниципальных нормативных правовых актов осуществляется уполномоченным федеральным органом исполнительной власти в порядке, установленном Правительством Российской Федерации.</w:t>
      </w:r>
    </w:p>
    <w:p w:rsidR="0077220C" w:rsidRPr="006A47C7" w:rsidRDefault="0077220C" w:rsidP="0077220C">
      <w:pPr>
        <w:autoSpaceDE w:val="0"/>
        <w:autoSpaceDN w:val="0"/>
        <w:adjustRightInd w:val="0"/>
        <w:ind w:firstLine="709"/>
        <w:jc w:val="center"/>
        <w:rPr>
          <w:b/>
          <w:color w:val="000000"/>
        </w:rPr>
      </w:pPr>
      <w:bookmarkStart w:id="53" w:name="sub_45"/>
      <w:r w:rsidRPr="006A47C7">
        <w:rPr>
          <w:b/>
          <w:color w:val="000000"/>
        </w:rPr>
        <w:t>Статья 63. Решения, принятые путем прямого волеизъявления граждан</w:t>
      </w:r>
    </w:p>
    <w:p w:rsidR="0077220C" w:rsidRPr="006A47C7" w:rsidRDefault="0077220C" w:rsidP="0077220C">
      <w:pPr>
        <w:autoSpaceDE w:val="0"/>
        <w:autoSpaceDN w:val="0"/>
        <w:adjustRightInd w:val="0"/>
        <w:ind w:firstLine="709"/>
        <w:jc w:val="both"/>
        <w:rPr>
          <w:color w:val="000000"/>
        </w:rPr>
      </w:pPr>
      <w:bookmarkStart w:id="54" w:name="sub_4501"/>
      <w:bookmarkEnd w:id="53"/>
      <w:r w:rsidRPr="006A47C7">
        <w:rPr>
          <w:color w:val="000000"/>
        </w:rPr>
        <w:t xml:space="preserve">1. Решение </w:t>
      </w:r>
      <w:hyperlink w:anchor="sub_20110" w:history="1">
        <w:r w:rsidRPr="006A47C7">
          <w:rPr>
            <w:color w:val="000000"/>
          </w:rPr>
          <w:t>вопросов местного значения</w:t>
        </w:r>
      </w:hyperlink>
      <w:r w:rsidRPr="006A47C7">
        <w:rPr>
          <w:color w:val="000000"/>
        </w:rPr>
        <w:t xml:space="preserve"> непосредственно жителями муниципального образования «Александровское сельское поселение» осуществляется путем прямого волеизъявления граждан, выраженного на местном референдуме.</w:t>
      </w:r>
    </w:p>
    <w:p w:rsidR="0077220C" w:rsidRPr="006A47C7" w:rsidRDefault="0077220C" w:rsidP="0077220C">
      <w:pPr>
        <w:autoSpaceDE w:val="0"/>
        <w:autoSpaceDN w:val="0"/>
        <w:adjustRightInd w:val="0"/>
        <w:ind w:firstLine="709"/>
        <w:jc w:val="both"/>
        <w:rPr>
          <w:color w:val="000000"/>
        </w:rPr>
      </w:pPr>
      <w:bookmarkStart w:id="55" w:name="sub_4502"/>
      <w:bookmarkEnd w:id="54"/>
      <w:r w:rsidRPr="006A47C7">
        <w:rPr>
          <w:color w:val="000000"/>
        </w:rPr>
        <w:t>2. Если для реализации решения, принятого путем прямого волеизъявления жителей муниципального образования «Александровское сельское поселение»,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муниципального образования «Александровское сельское поселение»,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77220C" w:rsidRPr="006A47C7" w:rsidRDefault="0077220C" w:rsidP="0077220C">
      <w:pPr>
        <w:autoSpaceDE w:val="0"/>
        <w:autoSpaceDN w:val="0"/>
        <w:adjustRightInd w:val="0"/>
        <w:ind w:firstLine="709"/>
        <w:jc w:val="both"/>
        <w:rPr>
          <w:color w:val="000000"/>
        </w:rPr>
      </w:pPr>
      <w:bookmarkStart w:id="56" w:name="sub_4503"/>
      <w:bookmarkEnd w:id="55"/>
      <w:r w:rsidRPr="006A47C7">
        <w:rPr>
          <w:color w:val="000000"/>
        </w:rPr>
        <w:t>3. Нарушение срока издания муниципального правового акта, необходимого для реализации решения, принятого путем прямого волеизъявления граждан, является основанием для отзыва главы сельского поселения, досрочного прекращения полномочий Руководителя Исполнительного комитета муниципального образования «Александровское сельское поселение» или досрочного прекращения полномочий Совета Александровского сельского поселения.</w:t>
      </w:r>
    </w:p>
    <w:bookmarkEnd w:id="56"/>
    <w:p w:rsidR="0077220C" w:rsidRPr="006A47C7" w:rsidRDefault="0077220C" w:rsidP="0077220C">
      <w:pPr>
        <w:ind w:firstLine="709"/>
        <w:jc w:val="center"/>
        <w:rPr>
          <w:b/>
        </w:rPr>
      </w:pPr>
      <w:r w:rsidRPr="006A47C7">
        <w:rPr>
          <w:b/>
        </w:rPr>
        <w:t xml:space="preserve">Статья 64. Виды муниципальных нормативных правовых актов, принимаемых органами и должностными лицами местного самоуправления </w:t>
      </w:r>
    </w:p>
    <w:p w:rsidR="0077220C" w:rsidRPr="006A47C7" w:rsidRDefault="0077220C" w:rsidP="0077220C">
      <w:pPr>
        <w:ind w:firstLine="709"/>
        <w:jc w:val="center"/>
        <w:rPr>
          <w:b/>
        </w:rPr>
      </w:pPr>
      <w:r w:rsidRPr="006A47C7">
        <w:rPr>
          <w:b/>
        </w:rPr>
        <w:t>муниципального образования «Александровское сельское поселение»</w:t>
      </w:r>
    </w:p>
    <w:p w:rsidR="0077220C" w:rsidRPr="006A47C7" w:rsidRDefault="0077220C" w:rsidP="0077220C">
      <w:pPr>
        <w:ind w:firstLine="709"/>
        <w:jc w:val="both"/>
      </w:pPr>
      <w:r w:rsidRPr="006A47C7">
        <w:t>1. Органы и должностные лица местного самоуправления муниципального образования «Александровское сельское поселение» во исполнение возложенных на них полномочий издают следующие муниципальные правовые акты:</w:t>
      </w:r>
    </w:p>
    <w:p w:rsidR="0077220C" w:rsidRPr="006A47C7" w:rsidRDefault="0077220C" w:rsidP="0077220C">
      <w:pPr>
        <w:ind w:firstLine="709"/>
        <w:jc w:val="both"/>
      </w:pPr>
      <w:r w:rsidRPr="006A47C7">
        <w:t>1)  Совет Александровского сельского поселения – решения Совета Александровского сельского поселения;</w:t>
      </w:r>
    </w:p>
    <w:p w:rsidR="0077220C" w:rsidRPr="006A47C7" w:rsidRDefault="0077220C" w:rsidP="0077220C">
      <w:pPr>
        <w:ind w:firstLine="709"/>
        <w:jc w:val="both"/>
      </w:pPr>
      <w:r w:rsidRPr="006A47C7">
        <w:t>2) Глава сельского поселения – постановления и распоряжения главы сельского поселения;</w:t>
      </w:r>
    </w:p>
    <w:p w:rsidR="0077220C" w:rsidRPr="006A47C7" w:rsidRDefault="0077220C" w:rsidP="0077220C">
      <w:pPr>
        <w:ind w:firstLine="709"/>
        <w:jc w:val="both"/>
      </w:pPr>
      <w:r w:rsidRPr="006A47C7">
        <w:t>3) Руководитель Исполнительного комитета муниципального образования Александровское сельское поселение – постановления и распоряжения Руководителя Исполнительного комитета муниципального образования «Александровское сельское поселение».</w:t>
      </w:r>
    </w:p>
    <w:p w:rsidR="0077220C" w:rsidRPr="006A47C7" w:rsidRDefault="0077220C" w:rsidP="0077220C">
      <w:pPr>
        <w:ind w:firstLine="709"/>
        <w:jc w:val="both"/>
      </w:pPr>
      <w:r w:rsidRPr="006A47C7">
        <w:t>2. Иные должностные лица местного самоуправления муниципального образования «Александровское сельское поселение» издают распоряжения и приказы в пределах своих полномочий, установленных настоящим Уставом, иными муниципальными правовыми актами, определяющими их статус.</w:t>
      </w:r>
    </w:p>
    <w:p w:rsidR="0077220C" w:rsidRPr="006A47C7" w:rsidRDefault="0077220C" w:rsidP="0077220C">
      <w:pPr>
        <w:ind w:firstLine="698"/>
        <w:jc w:val="center"/>
        <w:rPr>
          <w:b/>
          <w:color w:val="000000"/>
        </w:rPr>
      </w:pPr>
      <w:bookmarkStart w:id="57" w:name="sub_46"/>
      <w:r w:rsidRPr="006A47C7">
        <w:rPr>
          <w:b/>
          <w:color w:val="000000"/>
        </w:rPr>
        <w:t xml:space="preserve">Статья 65. Подготовка </w:t>
      </w:r>
      <w:r w:rsidRPr="006A47C7">
        <w:rPr>
          <w:b/>
        </w:rPr>
        <w:t>муниципальных нормативных правовых актов</w:t>
      </w:r>
    </w:p>
    <w:p w:rsidR="0077220C" w:rsidRPr="006A47C7" w:rsidRDefault="0077220C" w:rsidP="0077220C">
      <w:pPr>
        <w:ind w:firstLine="698"/>
        <w:jc w:val="both"/>
      </w:pPr>
      <w:r w:rsidRPr="006A47C7">
        <w:t xml:space="preserve">1. Проекты муниципальных нормативных правовых актов могут вноситься главой сельского поселения, депутатами Совета Александровского сельского поселения, руководителем Исполнительного комитета муниципального образования «Александровское сельское поселение», </w:t>
      </w:r>
      <w:r w:rsidRPr="006A47C7">
        <w:rPr>
          <w:color w:val="000000"/>
        </w:rPr>
        <w:t>Бавлинским городским прокурором,</w:t>
      </w:r>
      <w:r w:rsidRPr="006A47C7">
        <w:t xml:space="preserve"> органами территориального общественного самоуправления, инициативными группами граждан, а также Ревизионной комиссией муниципального образования «Александровское сельское поселение» по вопросам ее ведения.</w:t>
      </w:r>
    </w:p>
    <w:p w:rsidR="0077220C" w:rsidRPr="006A47C7" w:rsidRDefault="0077220C" w:rsidP="0077220C">
      <w:pPr>
        <w:ind w:firstLine="698"/>
        <w:jc w:val="both"/>
        <w:rPr>
          <w:b/>
          <w:color w:val="000000"/>
        </w:rPr>
      </w:pPr>
      <w:r w:rsidRPr="006A47C7">
        <w:rPr>
          <w:color w:val="000000"/>
        </w:rPr>
        <w:lastRenderedPageBreak/>
        <w:t>2</w:t>
      </w:r>
      <w:r w:rsidRPr="006A47C7">
        <w:rPr>
          <w:b/>
          <w:color w:val="000000"/>
        </w:rPr>
        <w:t xml:space="preserve">. </w:t>
      </w:r>
      <w:r w:rsidRPr="006A47C7">
        <w:rPr>
          <w:color w:val="000000"/>
        </w:rPr>
        <w:t>Прокурор при установлении в ходе осуществления своих полномочий необходимости совершенствования действующих нормативных правовых актов, вправе вносить проекты нормативных правовых актов об изменении, о дополнении, об отмене или о принятии нормативных правовых актов.</w:t>
      </w:r>
    </w:p>
    <w:p w:rsidR="0077220C" w:rsidRPr="006A47C7" w:rsidRDefault="0077220C" w:rsidP="0077220C">
      <w:pPr>
        <w:ind w:firstLine="698"/>
        <w:jc w:val="both"/>
        <w:rPr>
          <w:color w:val="000000"/>
        </w:rPr>
      </w:pPr>
      <w:r w:rsidRPr="006A47C7">
        <w:rPr>
          <w:color w:val="000000"/>
        </w:rPr>
        <w:t xml:space="preserve">3. Порядок внесения проектов </w:t>
      </w:r>
      <w:r w:rsidRPr="006A47C7">
        <w:t>муниципальных нормативных правовых актов</w:t>
      </w:r>
      <w:r w:rsidRPr="006A47C7">
        <w:rPr>
          <w:color w:val="000000"/>
        </w:rPr>
        <w:t>, перечень и форма прилагаемых к ним документов устанавливаются соответственно Регламентом Совета Александровского сельского поселения, главой сельского поселения, руководителем Исполнительного комитета муниципального образования «Александровское сельское поселение».</w:t>
      </w:r>
    </w:p>
    <w:bookmarkEnd w:id="57"/>
    <w:p w:rsidR="0077220C" w:rsidRPr="006A47C7" w:rsidRDefault="0077220C" w:rsidP="0077220C">
      <w:pPr>
        <w:ind w:firstLine="709"/>
        <w:jc w:val="center"/>
        <w:rPr>
          <w:b/>
        </w:rPr>
      </w:pPr>
      <w:r w:rsidRPr="006A47C7">
        <w:rPr>
          <w:b/>
        </w:rPr>
        <w:t xml:space="preserve">Статья 66. Правовые акты Совета Александровского сельского поселения </w:t>
      </w:r>
    </w:p>
    <w:p w:rsidR="0077220C" w:rsidRPr="006A47C7" w:rsidRDefault="0077220C" w:rsidP="0077220C">
      <w:pPr>
        <w:ind w:firstLine="709"/>
        <w:jc w:val="both"/>
      </w:pPr>
      <w:r w:rsidRPr="006A47C7">
        <w:t>1. Совет Александровского сельского поселения по вопросам, отнесенным к его компетенции федеральными законами, законами Республики Татарстан, уставом муниципального образования Александровское сельское поселение принимает решения, устанавливающие правила, обязательные для исполнения на территории муниципального образования «Александровское сельское поселение», решение об удалении главы сельского поселения в отставку, а также  решения по вопросам организации деятельности Совета Александровского сельского поселения и по иным вопросам, отнесенным к его компетенции федеральными законами, законами Республики Татарстан, уставом муниципального образования «Александровское сельское поселение».</w:t>
      </w:r>
    </w:p>
    <w:p w:rsidR="0077220C" w:rsidRPr="006A47C7" w:rsidRDefault="0077220C" w:rsidP="0077220C">
      <w:pPr>
        <w:ind w:firstLine="709"/>
        <w:jc w:val="both"/>
      </w:pPr>
      <w:r w:rsidRPr="006A47C7">
        <w:t>2. Решения Совета Александровского сельского поселения принимаются большинством голосов от установленного числа депутатов Совета Александровского сельского поселения за исключением случаев, установленных законодательством, настоящим Уставом.</w:t>
      </w:r>
    </w:p>
    <w:p w:rsidR="0077220C" w:rsidRPr="006A47C7" w:rsidRDefault="0077220C" w:rsidP="0077220C">
      <w:pPr>
        <w:ind w:firstLine="709"/>
        <w:jc w:val="both"/>
      </w:pPr>
      <w:r w:rsidRPr="006A47C7">
        <w:t>3. Решения Совета Александровского сельского поселения, предусматривающие установление, изменение и отмену местных налогов и сборов, осуществление расходов из средств бюджета муниципального образования Александровское сельское поселение, могут быть внесены на рассмотрение Совета Александровского сельского поселения только по инициативе Руководителя Исполнительного комитета муниципального образования «Александровское сельское поселение» или при наличии его заключения. Указанное заключение представляется в Совет Александровского сельского поселения в тридцатидневный срок со дня представления проекта решения в Исполнительный комитет муниципального образования «Александровское сельское поселение».</w:t>
      </w:r>
    </w:p>
    <w:p w:rsidR="0077220C" w:rsidRPr="006A47C7" w:rsidRDefault="0077220C" w:rsidP="0077220C">
      <w:pPr>
        <w:ind w:firstLine="709"/>
        <w:jc w:val="both"/>
      </w:pPr>
      <w:r w:rsidRPr="006A47C7">
        <w:t>4. Решения Совета Александровского сельского поселения подписываются главой сельского поселения в трехдневный срок со дня их принятия и обнародуются им в порядке, установленном настоящим Уставом.</w:t>
      </w:r>
    </w:p>
    <w:p w:rsidR="0077220C" w:rsidRPr="006A47C7" w:rsidRDefault="0077220C" w:rsidP="0077220C">
      <w:pPr>
        <w:ind w:firstLine="709"/>
        <w:jc w:val="center"/>
        <w:rPr>
          <w:b/>
        </w:rPr>
      </w:pPr>
      <w:r w:rsidRPr="006A47C7">
        <w:rPr>
          <w:b/>
        </w:rPr>
        <w:t xml:space="preserve">Статья 67. Правовые акты главы сельского поселения </w:t>
      </w:r>
    </w:p>
    <w:p w:rsidR="0077220C" w:rsidRPr="006A47C7" w:rsidRDefault="0077220C" w:rsidP="0077220C">
      <w:pPr>
        <w:ind w:firstLine="709"/>
        <w:jc w:val="both"/>
      </w:pPr>
      <w:r w:rsidRPr="006A47C7">
        <w:t>Глава сельского поселения в пределах своих полномочий, установленных законодательством, настоящим Уставом, решениями Совета Александровского сельского поселения, издает правовые акты по вопросам организации деятельности Совета Александровского сельского поселения.</w:t>
      </w:r>
    </w:p>
    <w:p w:rsidR="0077220C" w:rsidRPr="006A47C7" w:rsidRDefault="0077220C" w:rsidP="0077220C">
      <w:pPr>
        <w:ind w:firstLine="709"/>
        <w:jc w:val="center"/>
        <w:rPr>
          <w:b/>
        </w:rPr>
      </w:pPr>
      <w:r w:rsidRPr="006A47C7">
        <w:rPr>
          <w:b/>
        </w:rPr>
        <w:t>Статья 68. Правовые акты Руководителя Исполнительного комитета муниципального образования «Александровское сельское поселение»</w:t>
      </w:r>
    </w:p>
    <w:p w:rsidR="0077220C" w:rsidRPr="006A47C7" w:rsidRDefault="0077220C" w:rsidP="0077220C">
      <w:pPr>
        <w:ind w:firstLine="709"/>
        <w:jc w:val="both"/>
        <w:rPr>
          <w:b/>
        </w:rPr>
      </w:pPr>
      <w:r w:rsidRPr="006A47C7">
        <w:t>Руководитель Исполнительного комитета в пределах полномочий Исполнительного комитета муниципального образования «Александровское сельское поселение», установленных федеральными законами, законами Республики Татарстан, уставом муниципального образования нормативными правовыми актами Совета Александровского сельского поселения, издает постановления Исполнительного комитета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образования «Александровское сельское поселение» федеральными законами и законами Республики Татарстан, а также распоряжения Исполнительного комитета по вопросам организации работы Исполнительного комитета муниципального образования «Александровское сельское поселение».</w:t>
      </w:r>
    </w:p>
    <w:p w:rsidR="0077220C" w:rsidRPr="006A47C7" w:rsidRDefault="0077220C" w:rsidP="0077220C">
      <w:pPr>
        <w:ind w:firstLine="709"/>
        <w:jc w:val="center"/>
        <w:rPr>
          <w:b/>
        </w:rPr>
      </w:pPr>
      <w:r w:rsidRPr="006A47C7">
        <w:rPr>
          <w:b/>
        </w:rPr>
        <w:t xml:space="preserve">Статья 69. Порядок опубликования и вступления в силу </w:t>
      </w:r>
    </w:p>
    <w:p w:rsidR="0077220C" w:rsidRPr="006A47C7" w:rsidRDefault="0077220C" w:rsidP="0077220C">
      <w:pPr>
        <w:ind w:firstLine="709"/>
        <w:jc w:val="center"/>
        <w:rPr>
          <w:b/>
        </w:rPr>
      </w:pPr>
      <w:r w:rsidRPr="006A47C7">
        <w:rPr>
          <w:b/>
        </w:rPr>
        <w:t>муниципальных правовых актов</w:t>
      </w:r>
    </w:p>
    <w:p w:rsidR="0077220C" w:rsidRPr="006A47C7" w:rsidRDefault="0077220C" w:rsidP="0077220C">
      <w:pPr>
        <w:ind w:firstLine="709"/>
        <w:jc w:val="both"/>
      </w:pPr>
      <w:r w:rsidRPr="006A47C7">
        <w:lastRenderedPageBreak/>
        <w:t>1. Решения Совета Александровского сельского поселения вступают в силу по истечении 7 дней со дня их подписания главой сельского поселения, если иное не определено самим решением.</w:t>
      </w:r>
    </w:p>
    <w:p w:rsidR="0077220C" w:rsidRPr="006A47C7" w:rsidRDefault="0077220C" w:rsidP="0077220C">
      <w:pPr>
        <w:ind w:firstLine="709"/>
        <w:jc w:val="both"/>
      </w:pPr>
      <w:r w:rsidRPr="006A47C7">
        <w:t>Правовые акты Совета Александровского сельского поселения о налогах и сборах вступают в силу в соответствии с Налоговым кодексом Российской Федерации.</w:t>
      </w:r>
    </w:p>
    <w:p w:rsidR="0077220C" w:rsidRPr="006A47C7" w:rsidRDefault="0077220C" w:rsidP="0077220C">
      <w:pPr>
        <w:ind w:firstLine="709"/>
        <w:jc w:val="both"/>
      </w:pPr>
      <w:r w:rsidRPr="006A47C7">
        <w:t>Решения Совета Александровского сельского поселения о принятии Устава муниципального образования Александровское сельское поселение или внесении изменений и дополнений в настоящий Устав вступают в силу в порядке, установленном федеральным законом, настоящим Уставом.</w:t>
      </w:r>
    </w:p>
    <w:p w:rsidR="0077220C" w:rsidRPr="006A47C7" w:rsidRDefault="0077220C" w:rsidP="0077220C">
      <w:pPr>
        <w:pStyle w:val="af5"/>
        <w:spacing w:line="276" w:lineRule="auto"/>
        <w:ind w:firstLine="709"/>
      </w:pPr>
      <w:r w:rsidRPr="006A47C7">
        <w:t>2. Правовые акты главы сельского поселения, Руководителя Исполнительного комитета муниципального образования «Александровское сельское поселение» и иных должностных лиц местного самоуправления вступают в силу со дня их подписания, если иное не установлено самими актами.</w:t>
      </w:r>
    </w:p>
    <w:p w:rsidR="0077220C" w:rsidRPr="006A47C7" w:rsidRDefault="0077220C" w:rsidP="0077220C">
      <w:pPr>
        <w:ind w:firstLine="709"/>
        <w:jc w:val="both"/>
      </w:pPr>
      <w:r w:rsidRPr="00987AB9">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«Александровское сельское поселение» Бавлинского муниципального района Республики Татарстан, а также соглашения, заключаемые между органами местного самоуправления, вступают в силу после их официального опубликования (обнародования).</w:t>
      </w:r>
    </w:p>
    <w:p w:rsidR="0077220C" w:rsidRPr="006A47C7" w:rsidRDefault="0077220C" w:rsidP="0077220C">
      <w:pPr>
        <w:ind w:firstLine="709"/>
        <w:jc w:val="both"/>
      </w:pPr>
      <w:r w:rsidRPr="006A47C7">
        <w:t>4. Каждый муниципальный правовой акт должен содержать его реквизиты: наименование, дату его подписания (для правовых актов, принятых Советом Александровского сельского поселения – также дату его принятия Советом Александровского сельского поселения), регистрационный номер, наименование должностного лица, подписавшего правовой акт.</w:t>
      </w:r>
    </w:p>
    <w:p w:rsidR="0077220C" w:rsidRPr="006A47C7" w:rsidRDefault="0077220C" w:rsidP="0077220C">
      <w:pPr>
        <w:ind w:firstLine="709"/>
        <w:jc w:val="both"/>
      </w:pPr>
      <w:r w:rsidRPr="006A47C7">
        <w:t>5. Решения Совета Александровского сельского поселения о бюджете муниципального образования «Александровское сельское поселение», об отчете о его исполнении, об установлении местных налогов и сборов, Регламент Совета Александровского сельского поселения, иные нормативные правовые акты, принятые Советом Александровского сельского поселения,  главой сельского поселения, Руководителем Исполнительного комитета муниципального образования «Александровское сельское поселение», должны быть официально опубликованы  в семидневный срок со дня их подписания,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77220C" w:rsidRPr="006A47C7" w:rsidRDefault="0077220C" w:rsidP="0077220C">
      <w:pPr>
        <w:ind w:firstLine="709"/>
        <w:jc w:val="both"/>
      </w:pPr>
      <w:r w:rsidRPr="006A47C7">
        <w:t xml:space="preserve">6. Обязательному официальному опубликованию  подлежат также ненормативные правовые акты о назначении муниципальных выборов, местного референдума, голосования по отзыву депутата Совета Александровского сельского поселения, по вопросу изменения границ, преобразования муниципального образования «Александровское сельское поселение», избрании главы сельского поселения и его заместителя, назначении Руководителя Исполнительного комитета муниципального образования «Александровское сельское поселение» и его заместителя и иные акты в соответствии с законодательством. </w:t>
      </w:r>
    </w:p>
    <w:p w:rsidR="0077220C" w:rsidRPr="006A47C7" w:rsidRDefault="0077220C" w:rsidP="0077220C">
      <w:pPr>
        <w:ind w:firstLine="709"/>
        <w:jc w:val="both"/>
      </w:pPr>
      <w:r w:rsidRPr="006A47C7">
        <w:t>7. Ненормативные муниципальные правовые акты, официальное опубликование которых в соответствии с законодательством или настоящим Уставом не является обязательным, могут быть опубликованы по решению издавших их органов или должностных лиц местного самоуправления муниципального образования «Александровское сельское поселение».</w:t>
      </w:r>
    </w:p>
    <w:p w:rsidR="0077220C" w:rsidRPr="006A47C7" w:rsidRDefault="0077220C" w:rsidP="0077220C">
      <w:pPr>
        <w:autoSpaceDE w:val="0"/>
        <w:autoSpaceDN w:val="0"/>
        <w:adjustRightInd w:val="0"/>
        <w:ind w:firstLine="720"/>
        <w:jc w:val="both"/>
      </w:pPr>
      <w:r w:rsidRPr="006A47C7">
        <w:t>8. При опубликовании указываются реквизиты муниципального правового акта.</w:t>
      </w:r>
    </w:p>
    <w:p w:rsidR="0077220C" w:rsidRPr="006A47C7" w:rsidRDefault="0077220C" w:rsidP="0077220C">
      <w:pPr>
        <w:autoSpaceDE w:val="0"/>
        <w:autoSpaceDN w:val="0"/>
        <w:adjustRightInd w:val="0"/>
        <w:ind w:firstLine="720"/>
        <w:jc w:val="both"/>
      </w:pPr>
      <w:r w:rsidRPr="006A47C7">
        <w:t>9. Официальное опубликование муниципальных правовых актов осуществляется посредством:</w:t>
      </w:r>
      <w:r w:rsidRPr="006A47C7">
        <w:rPr>
          <w:rStyle w:val="aff"/>
        </w:rPr>
        <w:t xml:space="preserve"> </w:t>
      </w:r>
    </w:p>
    <w:p w:rsidR="0077220C" w:rsidRPr="006A47C7" w:rsidRDefault="0077220C" w:rsidP="0077220C">
      <w:pPr>
        <w:autoSpaceDE w:val="0"/>
        <w:autoSpaceDN w:val="0"/>
        <w:adjustRightInd w:val="0"/>
        <w:ind w:firstLine="720"/>
        <w:jc w:val="both"/>
      </w:pPr>
      <w:r w:rsidRPr="006A47C7">
        <w:t>- опубликования текста правового акта в печатных средствах массовой информации, учрежденных органами местного самоуправления муниципального образования «Александровское сельское поселение», либо иных печатных средствах массовой информации, распространяемых на территории муниципального образования «Александровское сельское поселение». При опубликовании текста правового акта в иных печатных средствах массовой информации должна быть отметка о том, что данное опубликование является официальным;</w:t>
      </w:r>
    </w:p>
    <w:p w:rsidR="0077220C" w:rsidRPr="006A47C7" w:rsidRDefault="0077220C" w:rsidP="0077220C">
      <w:pPr>
        <w:autoSpaceDE w:val="0"/>
        <w:autoSpaceDN w:val="0"/>
        <w:adjustRightInd w:val="0"/>
        <w:ind w:firstLine="720"/>
        <w:jc w:val="both"/>
      </w:pPr>
      <w:r w:rsidRPr="006A47C7">
        <w:lastRenderedPageBreak/>
        <w:t>- рассылки (раздачи) в централизованном порядке текста правового акта жителям муниципального образования «Александровское сельское поселение», в том числе в виде специального печатного издания;</w:t>
      </w:r>
    </w:p>
    <w:p w:rsidR="0077220C" w:rsidRPr="006A47C7" w:rsidRDefault="0077220C" w:rsidP="0077220C">
      <w:pPr>
        <w:autoSpaceDE w:val="0"/>
        <w:autoSpaceDN w:val="0"/>
        <w:adjustRightInd w:val="0"/>
        <w:ind w:firstLine="720"/>
        <w:jc w:val="both"/>
      </w:pPr>
      <w:r w:rsidRPr="006A47C7">
        <w:t>- размещения на информационных стендах, расположенных на территории населенных пунктов муниципального образования «Александровское сельское поселение» Бавлинского муниципального района Республики Татарстан;</w:t>
      </w:r>
    </w:p>
    <w:p w:rsidR="0077220C" w:rsidRPr="006A47C7" w:rsidRDefault="0077220C" w:rsidP="0077220C">
      <w:pPr>
        <w:ind w:firstLine="709"/>
      </w:pPr>
      <w:r w:rsidRPr="006A47C7">
        <w:t>- размещения на Официальном портале правовой информации Республики Татарстан (http://pravo.tatarstan.ru/).</w:t>
      </w:r>
    </w:p>
    <w:p w:rsidR="0077220C" w:rsidRPr="006A47C7" w:rsidRDefault="0077220C" w:rsidP="0077220C">
      <w:pPr>
        <w:autoSpaceDE w:val="0"/>
        <w:autoSpaceDN w:val="0"/>
        <w:adjustRightInd w:val="0"/>
        <w:ind w:firstLine="720"/>
        <w:jc w:val="both"/>
      </w:pPr>
      <w:r w:rsidRPr="006A47C7">
        <w:t>10. При опубликовании муниципального правового акта должны быть указаны дата выхода печатного средства массовой информации либо сведения о дате обнародования соответствующего акта, которые должны соответствовать дате начала рассылки (раздачи) акта или его размещения на информационном стенде.</w:t>
      </w:r>
    </w:p>
    <w:p w:rsidR="0077220C" w:rsidRPr="006A47C7" w:rsidRDefault="0077220C" w:rsidP="0077220C">
      <w:pPr>
        <w:autoSpaceDE w:val="0"/>
        <w:autoSpaceDN w:val="0"/>
        <w:adjustRightInd w:val="0"/>
        <w:ind w:firstLine="720"/>
        <w:jc w:val="both"/>
      </w:pPr>
      <w:r w:rsidRPr="006A47C7">
        <w:t>11. Муниципальные нормативные правовые акты, затрагивающие права, свободы и обязанности человека и гражданина, устанавливающие правовой статус органов местного самоуправления, муниципальных предприятий и учреждений, направляются главой сельского поселения в Министерство юстиции Республики Татарстан для включения в единый банк нормативных правовых актов Республики Татарстан в порядке и сроки, установленные законодательством.</w:t>
      </w:r>
    </w:p>
    <w:p w:rsidR="0077220C" w:rsidRPr="006A47C7" w:rsidRDefault="0077220C" w:rsidP="0077220C">
      <w:pPr>
        <w:jc w:val="center"/>
        <w:rPr>
          <w:b/>
        </w:rPr>
      </w:pPr>
      <w:r w:rsidRPr="006A47C7">
        <w:rPr>
          <w:b/>
        </w:rPr>
        <w:t xml:space="preserve">Глава XI. МУНИЦИПАЛЬНЫЕ ДОЛЖНОСТИ. </w:t>
      </w:r>
    </w:p>
    <w:p w:rsidR="0077220C" w:rsidRPr="006A47C7" w:rsidRDefault="0077220C" w:rsidP="0077220C">
      <w:pPr>
        <w:jc w:val="center"/>
        <w:rPr>
          <w:b/>
        </w:rPr>
      </w:pPr>
      <w:r w:rsidRPr="006A47C7">
        <w:rPr>
          <w:b/>
        </w:rPr>
        <w:t xml:space="preserve">МУНИЦИПАЛЬНАЯ СЛУЖБА МУНИЦИПАЛЬНОГО ОБРАЗОВАНИЯ </w:t>
      </w:r>
    </w:p>
    <w:p w:rsidR="0077220C" w:rsidRPr="006A47C7" w:rsidRDefault="0077220C" w:rsidP="0077220C">
      <w:pPr>
        <w:jc w:val="center"/>
        <w:rPr>
          <w:b/>
        </w:rPr>
      </w:pPr>
      <w:r w:rsidRPr="006A47C7">
        <w:rPr>
          <w:b/>
        </w:rPr>
        <w:t>«АЛЕКСАНДРОВСКОЕ СЕЛЬСКОЕ ПОСЕЛЕНИЕ»</w:t>
      </w:r>
    </w:p>
    <w:p w:rsidR="0077220C" w:rsidRPr="006A47C7" w:rsidRDefault="0077220C" w:rsidP="0077220C">
      <w:pPr>
        <w:pStyle w:val="7"/>
        <w:spacing w:before="0" w:after="0" w:line="276" w:lineRule="auto"/>
        <w:ind w:firstLine="720"/>
        <w:jc w:val="both"/>
        <w:rPr>
          <w:rFonts w:ascii="Times New Roman" w:hAnsi="Times New Roman"/>
        </w:rPr>
      </w:pPr>
      <w:r w:rsidRPr="006A47C7">
        <w:rPr>
          <w:rFonts w:ascii="Times New Roman" w:hAnsi="Times New Roman"/>
        </w:rPr>
        <w:t xml:space="preserve">Правовое регулирование муниципальной службы в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 марта 2007 года №25-ФЗ «О муниципальной службе  в Российской Федерации», Законом Республики Татарстан от 17 января 2008 года №5-ЗРТ  «О муниципальной службе в Республике Татарстан», Положением о муниципальной службе, утвержденном Советом Поселения и муниципальными правовыми актами Поселения. </w:t>
      </w:r>
    </w:p>
    <w:p w:rsidR="0077220C" w:rsidRPr="006A47C7" w:rsidRDefault="0077220C" w:rsidP="0077220C">
      <w:pPr>
        <w:ind w:firstLine="709"/>
        <w:jc w:val="center"/>
        <w:rPr>
          <w:b/>
        </w:rPr>
      </w:pPr>
    </w:p>
    <w:p w:rsidR="0077220C" w:rsidRPr="006A47C7" w:rsidRDefault="0077220C" w:rsidP="0077220C">
      <w:pPr>
        <w:ind w:firstLine="709"/>
        <w:jc w:val="center"/>
        <w:rPr>
          <w:b/>
        </w:rPr>
      </w:pPr>
      <w:r w:rsidRPr="006A47C7">
        <w:rPr>
          <w:b/>
        </w:rPr>
        <w:t>Глава XII. ЭКОНОМИЧЕСКАЯ ОСНОВА МУНИЦИПАЛЬНОГО ОБРАЗОВАНИЯ «АЛЕКСАНДРОВСКОЕ СЕЛЬСКОЕ ПОСЕЛЕНИЕ»</w:t>
      </w:r>
    </w:p>
    <w:p w:rsidR="0077220C" w:rsidRPr="006A47C7" w:rsidRDefault="0077220C" w:rsidP="0077220C">
      <w:pPr>
        <w:ind w:firstLine="709"/>
        <w:jc w:val="center"/>
        <w:rPr>
          <w:b/>
        </w:rPr>
      </w:pPr>
      <w:r w:rsidRPr="006A47C7">
        <w:rPr>
          <w:b/>
        </w:rPr>
        <w:t xml:space="preserve">Статья 70. Экономическая основа муниципального образования </w:t>
      </w:r>
    </w:p>
    <w:p w:rsidR="0077220C" w:rsidRPr="006A47C7" w:rsidRDefault="0077220C" w:rsidP="0077220C">
      <w:pPr>
        <w:ind w:firstLine="709"/>
        <w:jc w:val="center"/>
        <w:rPr>
          <w:b/>
        </w:rPr>
      </w:pPr>
      <w:r w:rsidRPr="006A47C7">
        <w:rPr>
          <w:b/>
        </w:rPr>
        <w:t>«Александровское сельское поселение»</w:t>
      </w:r>
    </w:p>
    <w:p w:rsidR="0077220C" w:rsidRPr="006A47C7" w:rsidRDefault="0077220C" w:rsidP="0077220C">
      <w:pPr>
        <w:ind w:firstLine="709"/>
        <w:jc w:val="both"/>
      </w:pPr>
      <w:r w:rsidRPr="006A47C7">
        <w:t>Экономическую основу муниципального образования «Александровское сельское поселение» составляют находящееся в муниципальной собственности муниципального образования «Александровское сельское поселение» имущество, средства бюджета муниципального образования «Александровское сельское поселение», а также имущественные права муниципального образования «Александровское сельское поселение».</w:t>
      </w:r>
    </w:p>
    <w:p w:rsidR="0077220C" w:rsidRPr="006A47C7" w:rsidRDefault="0077220C" w:rsidP="0077220C">
      <w:pPr>
        <w:ind w:firstLine="709"/>
        <w:jc w:val="center"/>
        <w:rPr>
          <w:b/>
        </w:rPr>
      </w:pPr>
      <w:r w:rsidRPr="006A47C7">
        <w:rPr>
          <w:b/>
        </w:rPr>
        <w:t>Статья 71. Муниципальное имущество муниципального образования</w:t>
      </w:r>
    </w:p>
    <w:p w:rsidR="0077220C" w:rsidRPr="006A47C7" w:rsidRDefault="0077220C" w:rsidP="0077220C">
      <w:pPr>
        <w:ind w:firstLine="709"/>
        <w:jc w:val="center"/>
        <w:rPr>
          <w:b/>
        </w:rPr>
      </w:pPr>
      <w:r w:rsidRPr="006A47C7">
        <w:rPr>
          <w:b/>
        </w:rPr>
        <w:t>«Александровское сельское поселение»</w:t>
      </w:r>
    </w:p>
    <w:p w:rsidR="0077220C" w:rsidRPr="006A47C7" w:rsidRDefault="0077220C" w:rsidP="0077220C">
      <w:pPr>
        <w:pStyle w:val="ConsNormal"/>
        <w:widowControl/>
        <w:spacing w:line="276" w:lineRule="auto"/>
        <w:ind w:right="0" w:firstLine="709"/>
        <w:jc w:val="both"/>
        <w:rPr>
          <w:rFonts w:ascii="Times New Roman" w:hAnsi="Times New Roman"/>
          <w:sz w:val="24"/>
          <w:szCs w:val="24"/>
        </w:rPr>
      </w:pPr>
      <w:r w:rsidRPr="006A47C7">
        <w:rPr>
          <w:rFonts w:ascii="Times New Roman" w:hAnsi="Times New Roman"/>
          <w:sz w:val="24"/>
          <w:szCs w:val="24"/>
        </w:rPr>
        <w:t>1. В собственности муниципального образования «Александровское сельское поселение» может находиться:</w:t>
      </w:r>
    </w:p>
    <w:p w:rsidR="0077220C" w:rsidRPr="006A47C7" w:rsidRDefault="0077220C" w:rsidP="0077220C">
      <w:pPr>
        <w:pStyle w:val="ConsNormal"/>
        <w:widowControl/>
        <w:spacing w:line="276" w:lineRule="auto"/>
        <w:ind w:right="0" w:firstLine="709"/>
        <w:jc w:val="both"/>
        <w:rPr>
          <w:rFonts w:ascii="Times New Roman" w:hAnsi="Times New Roman"/>
          <w:sz w:val="24"/>
          <w:szCs w:val="24"/>
        </w:rPr>
      </w:pPr>
      <w:r w:rsidRPr="006A47C7">
        <w:rPr>
          <w:rFonts w:ascii="Times New Roman" w:hAnsi="Times New Roman"/>
          <w:sz w:val="24"/>
          <w:szCs w:val="24"/>
        </w:rPr>
        <w:t>1) имущество, предназначенное для электро-, тепло-, газо- и водоснабжения населения, водоотведения, снабжения населения топливом, для освещения улиц муниципального образования «Александровское сельское поселение»;</w:t>
      </w:r>
    </w:p>
    <w:p w:rsidR="0077220C" w:rsidRPr="006A47C7" w:rsidRDefault="0077220C" w:rsidP="0077220C">
      <w:pPr>
        <w:jc w:val="both"/>
      </w:pPr>
      <w:r w:rsidRPr="006A47C7">
        <w:t xml:space="preserve">           2) автомобильные дороги местного значения в границах населенных пунктов муниципального образования «Александровское сельское поселение», а также имущество, предназначенное для обслуживания таких автомобильных дорог;</w:t>
      </w:r>
    </w:p>
    <w:p w:rsidR="0077220C" w:rsidRPr="006A47C7" w:rsidRDefault="0077220C" w:rsidP="0077220C">
      <w:pPr>
        <w:pStyle w:val="ConsNormal"/>
        <w:widowControl/>
        <w:spacing w:line="276" w:lineRule="auto"/>
        <w:ind w:right="0" w:firstLine="709"/>
        <w:jc w:val="both"/>
        <w:rPr>
          <w:rFonts w:ascii="Times New Roman" w:hAnsi="Times New Roman"/>
          <w:sz w:val="24"/>
          <w:szCs w:val="24"/>
        </w:rPr>
      </w:pPr>
      <w:r w:rsidRPr="006A47C7">
        <w:rPr>
          <w:rFonts w:ascii="Times New Roman" w:hAnsi="Times New Roman"/>
          <w:sz w:val="24"/>
          <w:szCs w:val="24"/>
        </w:rPr>
        <w:t xml:space="preserve">3) жилищный фонд социального использования для обеспечения малоимущих граждан, проживающих в муниципальном образовании «Александровское сельское поселение» и </w:t>
      </w:r>
      <w:r w:rsidRPr="006A47C7">
        <w:rPr>
          <w:rFonts w:ascii="Times New Roman" w:hAnsi="Times New Roman"/>
          <w:sz w:val="24"/>
          <w:szCs w:val="24"/>
        </w:rPr>
        <w:lastRenderedPageBreak/>
        <w:t>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 муниципального образования «Александровское сельское поселение»;</w:t>
      </w:r>
    </w:p>
    <w:p w:rsidR="0077220C" w:rsidRPr="006A47C7" w:rsidRDefault="0077220C" w:rsidP="0077220C">
      <w:pPr>
        <w:pStyle w:val="ConsNormal"/>
        <w:widowControl/>
        <w:spacing w:line="276" w:lineRule="auto"/>
        <w:ind w:right="0" w:firstLine="709"/>
        <w:jc w:val="both"/>
        <w:rPr>
          <w:rFonts w:ascii="Times New Roman" w:hAnsi="Times New Roman"/>
          <w:sz w:val="24"/>
          <w:szCs w:val="24"/>
        </w:rPr>
      </w:pPr>
      <w:r w:rsidRPr="006A47C7">
        <w:rPr>
          <w:rFonts w:ascii="Times New Roman" w:hAnsi="Times New Roman"/>
          <w:sz w:val="24"/>
          <w:szCs w:val="24"/>
        </w:rPr>
        <w:t>4) пассажирский транспорт и другое имущество, предназначенные для транспортного обслуживания населения в границах муниципального образования «Александровское сельское поселение»;</w:t>
      </w:r>
    </w:p>
    <w:p w:rsidR="0077220C" w:rsidRPr="006A47C7" w:rsidRDefault="0077220C" w:rsidP="0077220C">
      <w:pPr>
        <w:pStyle w:val="ConsNormal"/>
        <w:widowControl/>
        <w:spacing w:line="276" w:lineRule="auto"/>
        <w:ind w:right="0" w:firstLine="709"/>
        <w:jc w:val="both"/>
        <w:rPr>
          <w:rFonts w:ascii="Times New Roman" w:hAnsi="Times New Roman"/>
          <w:sz w:val="24"/>
          <w:szCs w:val="24"/>
        </w:rPr>
      </w:pPr>
      <w:r w:rsidRPr="006A47C7">
        <w:rPr>
          <w:rFonts w:ascii="Times New Roman" w:hAnsi="Times New Roman"/>
          <w:sz w:val="24"/>
          <w:szCs w:val="24"/>
        </w:rPr>
        <w:t>5) имущество, предназначенное для предупреждения и ликвидации последствий чрезвычайных ситуаций в границах муниципального образования «Александровское сельское поселение»;</w:t>
      </w:r>
    </w:p>
    <w:p w:rsidR="0077220C" w:rsidRPr="006A47C7" w:rsidRDefault="0077220C" w:rsidP="0077220C">
      <w:pPr>
        <w:pStyle w:val="ConsNormal"/>
        <w:widowControl/>
        <w:spacing w:line="276" w:lineRule="auto"/>
        <w:ind w:right="0" w:firstLine="709"/>
        <w:jc w:val="both"/>
        <w:rPr>
          <w:rFonts w:ascii="Times New Roman" w:hAnsi="Times New Roman"/>
          <w:sz w:val="24"/>
          <w:szCs w:val="24"/>
        </w:rPr>
      </w:pPr>
      <w:r w:rsidRPr="006A47C7">
        <w:rPr>
          <w:rFonts w:ascii="Times New Roman" w:hAnsi="Times New Roman"/>
          <w:sz w:val="24"/>
          <w:szCs w:val="24"/>
        </w:rPr>
        <w:t>6) имущество, предназначенное для обеспечения первичных мер пожарной безопасности;</w:t>
      </w:r>
    </w:p>
    <w:p w:rsidR="0077220C" w:rsidRPr="006A47C7" w:rsidRDefault="0077220C" w:rsidP="0077220C">
      <w:pPr>
        <w:pStyle w:val="ConsNormal"/>
        <w:widowControl/>
        <w:spacing w:line="276" w:lineRule="auto"/>
        <w:ind w:right="0" w:firstLine="709"/>
        <w:jc w:val="both"/>
        <w:rPr>
          <w:rFonts w:ascii="Times New Roman" w:hAnsi="Times New Roman"/>
          <w:sz w:val="24"/>
          <w:szCs w:val="24"/>
        </w:rPr>
      </w:pPr>
      <w:r w:rsidRPr="006A47C7">
        <w:rPr>
          <w:rFonts w:ascii="Times New Roman" w:hAnsi="Times New Roman"/>
          <w:sz w:val="24"/>
          <w:szCs w:val="24"/>
        </w:rPr>
        <w:t>7) имущество библиотек муниципального образования «Александровское сельское поселение»;</w:t>
      </w:r>
    </w:p>
    <w:p w:rsidR="0077220C" w:rsidRPr="006A47C7" w:rsidRDefault="0077220C" w:rsidP="0077220C">
      <w:pPr>
        <w:pStyle w:val="ConsNormal"/>
        <w:widowControl/>
        <w:spacing w:line="276" w:lineRule="auto"/>
        <w:ind w:right="0" w:firstLine="709"/>
        <w:jc w:val="both"/>
        <w:rPr>
          <w:rFonts w:ascii="Times New Roman" w:hAnsi="Times New Roman"/>
          <w:sz w:val="24"/>
          <w:szCs w:val="24"/>
        </w:rPr>
      </w:pPr>
      <w:r w:rsidRPr="006A47C7">
        <w:rPr>
          <w:rFonts w:ascii="Times New Roman" w:hAnsi="Times New Roman"/>
          <w:sz w:val="24"/>
          <w:szCs w:val="24"/>
        </w:rPr>
        <w:t>8) имущество, предназначенное для организации досуга и обеспечения жителей муниципального образования «Александровское сельское поселение» услугами организаций культуры;</w:t>
      </w:r>
    </w:p>
    <w:p w:rsidR="0077220C" w:rsidRPr="006A47C7" w:rsidRDefault="0077220C" w:rsidP="0077220C">
      <w:pPr>
        <w:pStyle w:val="ConsNormal"/>
        <w:widowControl/>
        <w:spacing w:line="276" w:lineRule="auto"/>
        <w:ind w:right="0" w:firstLine="709"/>
        <w:jc w:val="both"/>
        <w:rPr>
          <w:rFonts w:ascii="Times New Roman" w:hAnsi="Times New Roman"/>
          <w:sz w:val="24"/>
          <w:szCs w:val="24"/>
        </w:rPr>
      </w:pPr>
      <w:r w:rsidRPr="006A47C7">
        <w:rPr>
          <w:rFonts w:ascii="Times New Roman" w:hAnsi="Times New Roman"/>
          <w:sz w:val="24"/>
          <w:szCs w:val="24"/>
        </w:rPr>
        <w:t>9) объекты культурного наследия (памятники истории и культуры) независимо от категорий и историко-культурного значения в соответствии с законодательством Российской Федерации;</w:t>
      </w:r>
    </w:p>
    <w:p w:rsidR="0077220C" w:rsidRPr="006A47C7" w:rsidRDefault="0077220C" w:rsidP="0077220C">
      <w:pPr>
        <w:pStyle w:val="ConsNormal"/>
        <w:widowControl/>
        <w:spacing w:line="276" w:lineRule="auto"/>
        <w:ind w:right="0" w:firstLine="709"/>
        <w:jc w:val="both"/>
        <w:rPr>
          <w:rFonts w:ascii="Times New Roman" w:hAnsi="Times New Roman"/>
          <w:sz w:val="24"/>
          <w:szCs w:val="24"/>
        </w:rPr>
      </w:pPr>
      <w:r w:rsidRPr="006A47C7">
        <w:rPr>
          <w:rFonts w:ascii="Times New Roman" w:hAnsi="Times New Roman"/>
          <w:sz w:val="24"/>
          <w:szCs w:val="24"/>
        </w:rPr>
        <w:t>10) имущество, предназначенное для развития на территории муниципального образования «Александровское сельское поселение» физической культуры и массового спорта;</w:t>
      </w:r>
    </w:p>
    <w:p w:rsidR="0077220C" w:rsidRPr="006A47C7" w:rsidRDefault="0077220C" w:rsidP="0077220C">
      <w:pPr>
        <w:pStyle w:val="ConsNormal"/>
        <w:widowControl/>
        <w:spacing w:line="276" w:lineRule="auto"/>
        <w:ind w:right="0" w:firstLine="709"/>
        <w:jc w:val="both"/>
        <w:rPr>
          <w:rFonts w:ascii="Times New Roman" w:hAnsi="Times New Roman"/>
          <w:sz w:val="24"/>
          <w:szCs w:val="24"/>
        </w:rPr>
      </w:pPr>
      <w:r w:rsidRPr="006A47C7">
        <w:rPr>
          <w:rFonts w:ascii="Times New Roman" w:hAnsi="Times New Roman"/>
          <w:sz w:val="24"/>
          <w:szCs w:val="24"/>
        </w:rPr>
        <w:t>11) имущество, предназначенное для организации благоустройства и озеленения территории муниципального образования «Александровское сельское поселение», в том числе для обустройства мест общего пользования и мест массового отдыха населения;</w:t>
      </w:r>
    </w:p>
    <w:p w:rsidR="0077220C" w:rsidRPr="006A47C7" w:rsidRDefault="0077220C" w:rsidP="0077220C">
      <w:pPr>
        <w:pStyle w:val="ConsNormal"/>
        <w:widowControl/>
        <w:spacing w:line="276" w:lineRule="auto"/>
        <w:ind w:right="0" w:firstLine="709"/>
        <w:jc w:val="both"/>
        <w:rPr>
          <w:rFonts w:ascii="Times New Roman" w:hAnsi="Times New Roman"/>
          <w:sz w:val="24"/>
          <w:szCs w:val="24"/>
        </w:rPr>
      </w:pPr>
      <w:r w:rsidRPr="006A47C7">
        <w:rPr>
          <w:rFonts w:ascii="Times New Roman" w:hAnsi="Times New Roman"/>
          <w:sz w:val="24"/>
          <w:szCs w:val="24"/>
        </w:rPr>
        <w:t>12) имущество, предназначенное для сбора и вывоза бытовых отходов и мусора;</w:t>
      </w:r>
    </w:p>
    <w:p w:rsidR="0077220C" w:rsidRPr="006A47C7" w:rsidRDefault="0077220C" w:rsidP="0077220C">
      <w:pPr>
        <w:pStyle w:val="ConsNormal"/>
        <w:widowControl/>
        <w:spacing w:line="276" w:lineRule="auto"/>
        <w:ind w:right="0" w:firstLine="709"/>
        <w:jc w:val="both"/>
        <w:rPr>
          <w:rFonts w:ascii="Times New Roman" w:hAnsi="Times New Roman"/>
          <w:sz w:val="24"/>
          <w:szCs w:val="24"/>
        </w:rPr>
      </w:pPr>
      <w:r w:rsidRPr="006A47C7">
        <w:rPr>
          <w:rFonts w:ascii="Times New Roman" w:hAnsi="Times New Roman"/>
          <w:sz w:val="24"/>
          <w:szCs w:val="24"/>
        </w:rPr>
        <w:t>13) имущество, включая земельные участки, предназначенные для организации ритуальных услуг и содержания мест захоронения;</w:t>
      </w:r>
    </w:p>
    <w:p w:rsidR="0077220C" w:rsidRPr="006A47C7" w:rsidRDefault="0077220C" w:rsidP="0077220C">
      <w:pPr>
        <w:pStyle w:val="ConsNormal"/>
        <w:widowControl/>
        <w:spacing w:line="276" w:lineRule="auto"/>
        <w:ind w:right="0" w:firstLine="709"/>
        <w:jc w:val="both"/>
        <w:rPr>
          <w:rFonts w:ascii="Times New Roman" w:hAnsi="Times New Roman"/>
          <w:sz w:val="24"/>
          <w:szCs w:val="24"/>
        </w:rPr>
      </w:pPr>
      <w:r w:rsidRPr="006A47C7">
        <w:rPr>
          <w:rFonts w:ascii="Times New Roman" w:hAnsi="Times New Roman"/>
          <w:sz w:val="24"/>
          <w:szCs w:val="24"/>
        </w:rPr>
        <w:t>14) имущество, предназначенное для официального опубликования муниципальных правовых актов, иной официальной информации;</w:t>
      </w:r>
    </w:p>
    <w:p w:rsidR="0077220C" w:rsidRPr="006A47C7" w:rsidRDefault="0077220C" w:rsidP="0077220C">
      <w:pPr>
        <w:pStyle w:val="ConsNormal"/>
        <w:widowControl/>
        <w:spacing w:line="276" w:lineRule="auto"/>
        <w:ind w:right="0" w:firstLine="709"/>
        <w:jc w:val="both"/>
        <w:rPr>
          <w:rFonts w:ascii="Times New Roman" w:hAnsi="Times New Roman"/>
          <w:sz w:val="24"/>
          <w:szCs w:val="24"/>
        </w:rPr>
      </w:pPr>
      <w:r w:rsidRPr="006A47C7">
        <w:rPr>
          <w:rFonts w:ascii="Times New Roman" w:hAnsi="Times New Roman"/>
          <w:sz w:val="24"/>
          <w:szCs w:val="24"/>
        </w:rPr>
        <w:t>15) земельные участки, отнесенные к муниципальной собственности муниципального образования «Александровское сельское поселение» в соответствии с федеральными законами;</w:t>
      </w:r>
    </w:p>
    <w:p w:rsidR="0077220C" w:rsidRPr="006A47C7" w:rsidRDefault="0077220C" w:rsidP="0077220C">
      <w:pPr>
        <w:pStyle w:val="ConsNormal"/>
        <w:widowControl/>
        <w:spacing w:line="276" w:lineRule="auto"/>
        <w:ind w:right="0" w:firstLine="709"/>
        <w:jc w:val="both"/>
        <w:rPr>
          <w:rFonts w:ascii="Times New Roman" w:hAnsi="Times New Roman"/>
          <w:sz w:val="24"/>
          <w:szCs w:val="24"/>
        </w:rPr>
      </w:pPr>
      <w:r w:rsidRPr="006A47C7">
        <w:rPr>
          <w:rFonts w:ascii="Times New Roman" w:hAnsi="Times New Roman"/>
          <w:sz w:val="24"/>
          <w:szCs w:val="24"/>
        </w:rPr>
        <w:t>16) пруды, обводненные карьеры на территории муниципального образования «Александровское сельское поселение»;</w:t>
      </w:r>
    </w:p>
    <w:p w:rsidR="0077220C" w:rsidRPr="006A47C7" w:rsidRDefault="0077220C" w:rsidP="0077220C">
      <w:pPr>
        <w:pStyle w:val="ConsNormal"/>
        <w:widowControl/>
        <w:spacing w:line="276" w:lineRule="auto"/>
        <w:ind w:right="0" w:firstLine="709"/>
        <w:jc w:val="both"/>
        <w:rPr>
          <w:rFonts w:ascii="Times New Roman" w:hAnsi="Times New Roman"/>
          <w:sz w:val="24"/>
          <w:szCs w:val="24"/>
        </w:rPr>
      </w:pPr>
      <w:r w:rsidRPr="006A47C7">
        <w:rPr>
          <w:rFonts w:ascii="Times New Roman" w:hAnsi="Times New Roman"/>
          <w:sz w:val="24"/>
          <w:szCs w:val="24"/>
        </w:rPr>
        <w:t>17) имущество, приобретенное в соответствии с федеральным законодательством;</w:t>
      </w:r>
    </w:p>
    <w:p w:rsidR="0077220C" w:rsidRPr="006A47C7" w:rsidRDefault="0077220C" w:rsidP="0077220C">
      <w:pPr>
        <w:jc w:val="both"/>
      </w:pPr>
      <w:r w:rsidRPr="006A47C7">
        <w:t xml:space="preserve">            18) имущество, предназначенное для организации защиты населения и территории муниципального образования «Александровское сельское поселение» от чрезвычайных ситуаций природного и техногенного характера;</w:t>
      </w:r>
    </w:p>
    <w:p w:rsidR="0077220C" w:rsidRPr="006A47C7" w:rsidRDefault="0077220C" w:rsidP="0077220C">
      <w:pPr>
        <w:jc w:val="both"/>
      </w:pPr>
      <w:r w:rsidRPr="006A47C7">
        <w:t xml:space="preserve">            19) имущество, предназначенное для обеспечения безопасности людей на водных объектах, охраны их жизни и здоровья;</w:t>
      </w:r>
    </w:p>
    <w:p w:rsidR="0077220C" w:rsidRPr="006A47C7" w:rsidRDefault="0077220C" w:rsidP="0077220C">
      <w:pPr>
        <w:jc w:val="both"/>
      </w:pPr>
      <w:r w:rsidRPr="006A47C7">
        <w:t xml:space="preserve">             20) имущество, предназначенное для создания, развития и обеспечения охраны </w:t>
      </w:r>
      <w:proofErr w:type="spellStart"/>
      <w:r w:rsidRPr="006A47C7">
        <w:t>лечебно</w:t>
      </w:r>
      <w:proofErr w:type="spellEnd"/>
      <w:r w:rsidRPr="006A47C7">
        <w:t xml:space="preserve"> оздоровительных местностей и курортов местного значения на территории муниципального образования «Александровское сельское поселение»;</w:t>
      </w:r>
    </w:p>
    <w:p w:rsidR="0077220C" w:rsidRPr="006A47C7" w:rsidRDefault="0077220C" w:rsidP="0077220C">
      <w:pPr>
        <w:jc w:val="both"/>
      </w:pPr>
      <w:r w:rsidRPr="006A47C7">
        <w:t xml:space="preserve">            21) имущество, предназначенное для развития малого и среднего предпринимательства в муниципальном образовании «Александровское сельское поселение», в том числе для формирования и развития инфраструктуры поддержки субъектов малого и среднего предпринимательства.</w:t>
      </w:r>
    </w:p>
    <w:p w:rsidR="0077220C" w:rsidRPr="006A47C7" w:rsidRDefault="0077220C" w:rsidP="0077220C">
      <w:pPr>
        <w:jc w:val="both"/>
      </w:pPr>
      <w:r w:rsidRPr="006A47C7">
        <w:lastRenderedPageBreak/>
        <w:t xml:space="preserve">            22) имущество, предназначенное для оказания поддержки социально ориентированным некоммерческим организациям, осуществляющим деятельность на территории муниципального образования «Александровское сельское поселение». </w:t>
      </w:r>
    </w:p>
    <w:p w:rsidR="0077220C" w:rsidRPr="006A47C7" w:rsidRDefault="0077220C" w:rsidP="0077220C">
      <w:pPr>
        <w:ind w:firstLine="709"/>
        <w:jc w:val="both"/>
      </w:pPr>
      <w:r w:rsidRPr="006A47C7">
        <w:t>2. В собственности муниципального образования «Александровское сельское поселение» может находиться имущество, предназначенное:</w:t>
      </w:r>
    </w:p>
    <w:p w:rsidR="0077220C" w:rsidRPr="006A47C7" w:rsidRDefault="0077220C" w:rsidP="0077220C">
      <w:pPr>
        <w:ind w:firstLine="709"/>
        <w:jc w:val="both"/>
      </w:pPr>
      <w:r w:rsidRPr="006A47C7">
        <w:t xml:space="preserve"> 1) для осуществления отдельных государственных полномочий, переданных органам местного самоуправления муниципального образования «Александровское сельское поселение», в случаях, установленных федеральными законами и законами Республики Татарстан,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6 октября 2003 года № 131-ФЗ «Об общих принципах организации местного самоуправления в Российской Федерации».  </w:t>
      </w:r>
    </w:p>
    <w:p w:rsidR="0077220C" w:rsidRPr="006A47C7" w:rsidRDefault="0077220C" w:rsidP="0077220C">
      <w:pPr>
        <w:ind w:firstLine="709"/>
        <w:jc w:val="both"/>
      </w:pPr>
      <w:r w:rsidRPr="006A47C7">
        <w:t xml:space="preserve"> 2) для обеспечения деятельности органов и должностных лиц местного самоуправления муниципального образования «Александровское сельское поселение», муниципальных служащих, работников муниципальных предприятий и учреждений в соответствии с нормативными правовыми актами Совета Александровского сельского поселения Бавлинского муниципального района Республики Татарстан.</w:t>
      </w:r>
    </w:p>
    <w:p w:rsidR="0077220C" w:rsidRPr="006A47C7" w:rsidRDefault="0077220C" w:rsidP="0077220C">
      <w:pPr>
        <w:ind w:firstLine="709"/>
        <w:jc w:val="both"/>
      </w:pPr>
      <w:r w:rsidRPr="006A47C7">
        <w:t>3)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77220C" w:rsidRPr="006A47C7" w:rsidRDefault="0077220C" w:rsidP="0077220C">
      <w:pPr>
        <w:ind w:firstLine="709"/>
        <w:jc w:val="both"/>
      </w:pPr>
      <w:r w:rsidRPr="006A47C7">
        <w:t xml:space="preserve">3. Особенности возникновения, осуществления и прекращения права муниципальной собственности, а также порядок учета муниципального имущества устанавливаются федеральным законом.         </w:t>
      </w:r>
    </w:p>
    <w:p w:rsidR="0077220C" w:rsidRPr="006A47C7" w:rsidRDefault="0077220C" w:rsidP="0077220C">
      <w:pPr>
        <w:ind w:firstLine="709"/>
        <w:jc w:val="center"/>
        <w:rPr>
          <w:b/>
        </w:rPr>
      </w:pPr>
      <w:r w:rsidRPr="006A47C7">
        <w:rPr>
          <w:b/>
        </w:rPr>
        <w:t>Статья 72. Владение, пользование и распоряжение муниципальным имуществом муниципального образования «Александровское сельское поселение»</w:t>
      </w:r>
    </w:p>
    <w:p w:rsidR="0077220C" w:rsidRPr="006A47C7" w:rsidRDefault="0077220C" w:rsidP="0077220C">
      <w:pPr>
        <w:ind w:firstLine="709"/>
        <w:jc w:val="both"/>
      </w:pPr>
      <w:r w:rsidRPr="006A47C7">
        <w:t>1. Органы местного самоуправления муниципального образования «Александровское сельское поселение» от имени муниципального образования «Александровское сельское поселение»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муниципального образования Александровское сельское поселение.</w:t>
      </w:r>
    </w:p>
    <w:p w:rsidR="0077220C" w:rsidRPr="006A47C7" w:rsidRDefault="0077220C" w:rsidP="0077220C">
      <w:pPr>
        <w:ind w:firstLine="709"/>
        <w:jc w:val="both"/>
      </w:pPr>
      <w:r w:rsidRPr="006A47C7">
        <w:t>2. Органы местного самоуправления муниципального образования «Александровское сельское поселение»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Татарстан),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77220C" w:rsidRPr="006A47C7" w:rsidRDefault="0077220C" w:rsidP="0077220C">
      <w:pPr>
        <w:ind w:firstLine="709"/>
        <w:jc w:val="both"/>
      </w:pPr>
      <w:r w:rsidRPr="006A47C7">
        <w:t>3. Порядок и условия приватизации муниципального имущества определяются нормативными правовыми актами органов местного самоуправления муниципального образования «Александровское сельское поселение» в соответствии с федеральными законами.</w:t>
      </w:r>
    </w:p>
    <w:p w:rsidR="0077220C" w:rsidRPr="006A47C7" w:rsidRDefault="0077220C" w:rsidP="0077220C">
      <w:pPr>
        <w:ind w:firstLine="709"/>
        <w:jc w:val="both"/>
      </w:pPr>
      <w:r w:rsidRPr="006A47C7">
        <w:t>Доходы от использования и приватизации муниципального имущества поступают в местный бюджет.</w:t>
      </w:r>
    </w:p>
    <w:p w:rsidR="0077220C" w:rsidRPr="006A47C7" w:rsidRDefault="0077220C" w:rsidP="0077220C">
      <w:pPr>
        <w:ind w:firstLine="709"/>
        <w:jc w:val="both"/>
      </w:pPr>
      <w:r w:rsidRPr="006A47C7">
        <w:t>4. Органы местного самоуправления муниципального образования «Александровское сельское поселение»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77220C" w:rsidRPr="006A47C7" w:rsidRDefault="0077220C" w:rsidP="0077220C">
      <w:pPr>
        <w:ind w:firstLine="709"/>
        <w:jc w:val="both"/>
      </w:pPr>
      <w:r w:rsidRPr="006A47C7">
        <w:t xml:space="preserve">Органы местного самоуправления муниципального образования «Александровское сельское поселение»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 </w:t>
      </w:r>
    </w:p>
    <w:p w:rsidR="0077220C" w:rsidRPr="006A47C7" w:rsidRDefault="0077220C" w:rsidP="0077220C">
      <w:pPr>
        <w:ind w:firstLine="709"/>
        <w:jc w:val="both"/>
      </w:pPr>
      <w:r w:rsidRPr="006A47C7">
        <w:t xml:space="preserve">Органы местного самоуправления муниципального образования «Александровское сельское поселение» от имени муниципального образования «Александровское сельское </w:t>
      </w:r>
      <w:r w:rsidRPr="006A47C7">
        <w:lastRenderedPageBreak/>
        <w:t>поселение» субсидиарно отвечают по обязательствам муниципальных учреждений и обеспечивают их исполнение в порядке, установленном федеральным законом.</w:t>
      </w:r>
    </w:p>
    <w:p w:rsidR="0077220C" w:rsidRPr="006A47C7" w:rsidRDefault="0077220C" w:rsidP="0077220C">
      <w:pPr>
        <w:ind w:firstLine="709"/>
        <w:jc w:val="both"/>
      </w:pPr>
      <w:r w:rsidRPr="006A47C7">
        <w:t>5. Органы местного самоуправления муниципального образования «Александровское сельское поселение»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7220C" w:rsidRPr="006A47C7" w:rsidRDefault="0077220C" w:rsidP="0077220C">
      <w:pPr>
        <w:ind w:firstLine="709"/>
        <w:jc w:val="center"/>
        <w:rPr>
          <w:b/>
        </w:rPr>
      </w:pPr>
      <w:r w:rsidRPr="006A47C7">
        <w:rPr>
          <w:b/>
        </w:rPr>
        <w:t>Статья 73. Порядок и условия приватизации муниципальной</w:t>
      </w:r>
    </w:p>
    <w:p w:rsidR="0077220C" w:rsidRPr="006A47C7" w:rsidRDefault="0077220C" w:rsidP="0077220C">
      <w:pPr>
        <w:ind w:firstLine="709"/>
        <w:jc w:val="center"/>
        <w:rPr>
          <w:b/>
        </w:rPr>
      </w:pPr>
      <w:r w:rsidRPr="006A47C7">
        <w:rPr>
          <w:b/>
        </w:rPr>
        <w:t>собственности муниципального образования «Александровское сельское поселение»</w:t>
      </w:r>
    </w:p>
    <w:p w:rsidR="0077220C" w:rsidRPr="006A47C7" w:rsidRDefault="0077220C" w:rsidP="0077220C">
      <w:pPr>
        <w:ind w:firstLine="709"/>
        <w:jc w:val="both"/>
      </w:pPr>
      <w:r w:rsidRPr="006A47C7">
        <w:t>1. Порядок и условия приватизации муниципального имущества определяются решениями Совета Александровского сельского поселения в соответствии с федеральными законами.</w:t>
      </w:r>
    </w:p>
    <w:p w:rsidR="0077220C" w:rsidRPr="006A47C7" w:rsidRDefault="0077220C" w:rsidP="0077220C">
      <w:pPr>
        <w:ind w:firstLine="709"/>
        <w:jc w:val="both"/>
      </w:pPr>
      <w:r w:rsidRPr="006A47C7">
        <w:t>2. Доходы от использования и приватизации муниципального имущества поступают в бюджет муниципального образования «Александровское сельское поселение».</w:t>
      </w:r>
    </w:p>
    <w:p w:rsidR="0077220C" w:rsidRPr="006A47C7" w:rsidRDefault="0077220C" w:rsidP="0077220C">
      <w:pPr>
        <w:ind w:firstLine="709"/>
        <w:jc w:val="center"/>
        <w:rPr>
          <w:b/>
        </w:rPr>
      </w:pPr>
      <w:r w:rsidRPr="006A47C7">
        <w:rPr>
          <w:b/>
        </w:rPr>
        <w:t xml:space="preserve">Статья 74. Муниципальные предприятия, учреждения и </w:t>
      </w:r>
    </w:p>
    <w:p w:rsidR="0077220C" w:rsidRPr="006A47C7" w:rsidRDefault="0077220C" w:rsidP="0077220C">
      <w:pPr>
        <w:ind w:firstLine="709"/>
        <w:jc w:val="center"/>
        <w:rPr>
          <w:b/>
        </w:rPr>
      </w:pPr>
      <w:r w:rsidRPr="006A47C7">
        <w:rPr>
          <w:b/>
        </w:rPr>
        <w:t>хозяйственные общества</w:t>
      </w:r>
    </w:p>
    <w:p w:rsidR="0077220C" w:rsidRPr="006A47C7" w:rsidRDefault="0077220C" w:rsidP="0077220C">
      <w:pPr>
        <w:ind w:firstLine="709"/>
        <w:jc w:val="both"/>
      </w:pPr>
      <w:r w:rsidRPr="006A47C7">
        <w:t xml:space="preserve">1. Органы местного самоуправления муниципального образования «Александровское сельское поселение» в пределах своих полномочий, установленных настоящим Уставом, вправе создавать, реорганизовывать и ликвидировать муниципальные предприятия и учреждения, определять цели, условия и порядок их деятельности, утверждать их уставы, назначать на должность и освобождать от должности руководителей данных предприятий и учреждений, заслушивать отчеты об их деятельности.    </w:t>
      </w:r>
    </w:p>
    <w:p w:rsidR="0077220C" w:rsidRPr="006A47C7" w:rsidRDefault="0077220C" w:rsidP="0077220C">
      <w:pPr>
        <w:ind w:firstLine="709"/>
        <w:jc w:val="both"/>
      </w:pPr>
      <w:r w:rsidRPr="006A47C7">
        <w:t>2. Органы местного самоуправления могут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77220C" w:rsidRPr="006A47C7" w:rsidRDefault="0077220C" w:rsidP="0077220C">
      <w:pPr>
        <w:ind w:firstLine="709"/>
        <w:jc w:val="both"/>
      </w:pPr>
      <w:r w:rsidRPr="006A47C7">
        <w:t>3. Органы местного самоуправления муниципального образования «Александровское сельское поселение» от имени муниципального образования «Александровское сельское поселение» субсидиарно отвечают по обязательствам муниципальных учреждений и обеспечивают их исполнение в порядке, установленном федеральным законом.</w:t>
      </w:r>
    </w:p>
    <w:p w:rsidR="0077220C" w:rsidRPr="006A47C7" w:rsidRDefault="0077220C" w:rsidP="0077220C">
      <w:pPr>
        <w:ind w:firstLine="709"/>
        <w:jc w:val="center"/>
        <w:rPr>
          <w:b/>
        </w:rPr>
      </w:pPr>
      <w:r w:rsidRPr="006A47C7">
        <w:rPr>
          <w:b/>
        </w:rPr>
        <w:t>Статья 75. Отношения органов местного самоуправления муниципального образования «Александровское сельское поселение» с предприятиями, учреждениями и организациями, не находящимися в муниципальной собственности</w:t>
      </w:r>
    </w:p>
    <w:p w:rsidR="0077220C" w:rsidRPr="006A47C7" w:rsidRDefault="0077220C" w:rsidP="0077220C">
      <w:pPr>
        <w:pStyle w:val="ConsNormal"/>
        <w:widowControl/>
        <w:spacing w:line="276" w:lineRule="auto"/>
        <w:ind w:right="0" w:firstLine="709"/>
        <w:jc w:val="both"/>
        <w:rPr>
          <w:rFonts w:ascii="Times New Roman" w:hAnsi="Times New Roman"/>
          <w:sz w:val="24"/>
          <w:szCs w:val="24"/>
        </w:rPr>
      </w:pPr>
      <w:r w:rsidRPr="006A47C7">
        <w:rPr>
          <w:rFonts w:ascii="Times New Roman" w:hAnsi="Times New Roman"/>
          <w:sz w:val="24"/>
          <w:szCs w:val="24"/>
        </w:rPr>
        <w:t>Отношения органов местного самоуправления муниципального образования «Александровское сельское поселение»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федеральным законом, законом Республики Татарстан.</w:t>
      </w:r>
    </w:p>
    <w:p w:rsidR="0077220C" w:rsidRPr="006A47C7" w:rsidRDefault="0077220C" w:rsidP="0077220C">
      <w:pPr>
        <w:pStyle w:val="ConsNormal"/>
        <w:widowControl/>
        <w:spacing w:line="276" w:lineRule="auto"/>
        <w:ind w:right="0" w:firstLine="709"/>
        <w:jc w:val="both"/>
        <w:rPr>
          <w:rFonts w:ascii="Times New Roman" w:hAnsi="Times New Roman"/>
          <w:sz w:val="24"/>
          <w:szCs w:val="24"/>
        </w:rPr>
      </w:pPr>
    </w:p>
    <w:p w:rsidR="0077220C" w:rsidRPr="006A47C7" w:rsidRDefault="0077220C" w:rsidP="0077220C">
      <w:pPr>
        <w:ind w:firstLine="709"/>
        <w:jc w:val="center"/>
        <w:rPr>
          <w:b/>
        </w:rPr>
      </w:pPr>
      <w:r w:rsidRPr="006A47C7">
        <w:rPr>
          <w:b/>
        </w:rPr>
        <w:t>Глава Х</w:t>
      </w:r>
      <w:r w:rsidRPr="006A47C7">
        <w:rPr>
          <w:b/>
          <w:lang w:val="en-US"/>
        </w:rPr>
        <w:t>III</w:t>
      </w:r>
      <w:r w:rsidRPr="006A47C7">
        <w:rPr>
          <w:b/>
        </w:rPr>
        <w:t xml:space="preserve">. ФИНАНСОВАЯ ОСНОВА МУНИЦИПАЛЬНОГО ОБРАЗОВАНИЯ </w:t>
      </w:r>
    </w:p>
    <w:p w:rsidR="0077220C" w:rsidRPr="006A47C7" w:rsidRDefault="0077220C" w:rsidP="0077220C">
      <w:pPr>
        <w:ind w:firstLine="709"/>
        <w:jc w:val="center"/>
        <w:rPr>
          <w:b/>
        </w:rPr>
      </w:pPr>
      <w:r w:rsidRPr="006A47C7">
        <w:rPr>
          <w:b/>
        </w:rPr>
        <w:t>«АЛЕКСАНДРОВСКОЕ СЕЛЬСКОЕ ПОСЕЛЕНИЕ»</w:t>
      </w:r>
    </w:p>
    <w:p w:rsidR="0077220C" w:rsidRPr="006A47C7" w:rsidRDefault="0077220C" w:rsidP="0077220C">
      <w:pPr>
        <w:pStyle w:val="3"/>
        <w:spacing w:before="0" w:after="0" w:line="276" w:lineRule="auto"/>
        <w:jc w:val="center"/>
        <w:rPr>
          <w:rFonts w:ascii="Times New Roman" w:hAnsi="Times New Roman" w:cs="Times New Roman"/>
          <w:bCs w:val="0"/>
          <w:sz w:val="24"/>
          <w:szCs w:val="24"/>
        </w:rPr>
      </w:pPr>
      <w:r w:rsidRPr="006A47C7">
        <w:rPr>
          <w:rFonts w:ascii="Times New Roman" w:hAnsi="Times New Roman" w:cs="Times New Roman"/>
          <w:bCs w:val="0"/>
          <w:sz w:val="24"/>
          <w:szCs w:val="24"/>
        </w:rPr>
        <w:t>Статья 76.  Бюджет муниципального образования «Александровское сельское поселение»</w:t>
      </w:r>
    </w:p>
    <w:p w:rsidR="0077220C" w:rsidRPr="006A47C7" w:rsidRDefault="0077220C" w:rsidP="0077220C">
      <w:pPr>
        <w:ind w:firstLine="709"/>
        <w:jc w:val="both"/>
      </w:pPr>
      <w:r w:rsidRPr="006A47C7">
        <w:t>1. Муниципальное образование «Александровское сельское поселение» имеет собственный бюджет.</w:t>
      </w:r>
    </w:p>
    <w:p w:rsidR="0077220C" w:rsidRPr="006A47C7" w:rsidRDefault="0077220C" w:rsidP="0077220C">
      <w:pPr>
        <w:ind w:firstLine="709"/>
        <w:jc w:val="both"/>
      </w:pPr>
      <w:r w:rsidRPr="006A47C7">
        <w:t xml:space="preserve">2. Бюджет муниципального образования «Александровское сельское поселение» разрабатывается и утверждается в форме муниципального правового акта Совета Александровского сельского поселения. </w:t>
      </w:r>
    </w:p>
    <w:p w:rsidR="0077220C" w:rsidRPr="006A47C7" w:rsidRDefault="0077220C" w:rsidP="0077220C">
      <w:pPr>
        <w:ind w:firstLine="709"/>
        <w:jc w:val="both"/>
      </w:pPr>
      <w:r w:rsidRPr="006A47C7">
        <w:t xml:space="preserve">3. В бюджете муниципального образования «Александровское сельское поселение» раздельно предусматриваются доходы, направляемые на осуществление полномочий органов местного самоуправления по решению вопросов местного значения муниципального образования «Александровское сельское поселение» и субвенции, предоставленные для обеспечения осуществления органами местного самоуправления муниципального образования «Александровское сельское поселение» отдельных государственных полномочий, переданных им федеральными законами и законами Республики Татарстан, а также осуществляемые за счет </w:t>
      </w:r>
      <w:r w:rsidRPr="006A47C7">
        <w:lastRenderedPageBreak/>
        <w:t>указанных доходов и субвенций соответствующие расходы бюджета муниципального образования «Александровское сельское поселение».</w:t>
      </w:r>
    </w:p>
    <w:p w:rsidR="0077220C" w:rsidRPr="006A47C7" w:rsidRDefault="0077220C" w:rsidP="0077220C">
      <w:pPr>
        <w:ind w:firstLine="709"/>
        <w:jc w:val="both"/>
      </w:pPr>
      <w:r w:rsidRPr="006A47C7">
        <w:t>4. Органы местного самоуправления муниципального образования «Александровское сельское поселение»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органы государственной власти Республики Татарстан отчеты об исполнении бюджета муниципального образования «Александровское сельское поселение».</w:t>
      </w:r>
    </w:p>
    <w:p w:rsidR="0077220C" w:rsidRPr="006A47C7" w:rsidRDefault="0077220C" w:rsidP="0077220C">
      <w:pPr>
        <w:widowControl w:val="0"/>
        <w:autoSpaceDE w:val="0"/>
        <w:autoSpaceDN w:val="0"/>
        <w:adjustRightInd w:val="0"/>
        <w:ind w:firstLine="540"/>
        <w:jc w:val="both"/>
      </w:pPr>
      <w:r w:rsidRPr="006A47C7">
        <w:t>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77220C" w:rsidRPr="006A47C7" w:rsidRDefault="0077220C" w:rsidP="0077220C">
      <w:pPr>
        <w:widowControl w:val="0"/>
        <w:autoSpaceDE w:val="0"/>
        <w:autoSpaceDN w:val="0"/>
        <w:adjustRightInd w:val="0"/>
        <w:ind w:firstLine="540"/>
        <w:jc w:val="both"/>
      </w:pPr>
      <w:r w:rsidRPr="006A47C7">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77220C" w:rsidRPr="006A47C7" w:rsidRDefault="0077220C" w:rsidP="0077220C">
      <w:pPr>
        <w:pStyle w:val="3"/>
        <w:spacing w:before="0" w:after="0" w:line="276" w:lineRule="auto"/>
        <w:jc w:val="center"/>
        <w:rPr>
          <w:rFonts w:ascii="Times New Roman" w:hAnsi="Times New Roman" w:cs="Times New Roman"/>
          <w:bCs w:val="0"/>
          <w:sz w:val="24"/>
          <w:szCs w:val="24"/>
        </w:rPr>
      </w:pPr>
      <w:r w:rsidRPr="006A47C7">
        <w:rPr>
          <w:rFonts w:ascii="Times New Roman" w:hAnsi="Times New Roman" w:cs="Times New Roman"/>
          <w:bCs w:val="0"/>
          <w:sz w:val="24"/>
          <w:szCs w:val="24"/>
        </w:rPr>
        <w:t xml:space="preserve">Статья 77. Бюджетный процесс в муниципальном образовании </w:t>
      </w:r>
    </w:p>
    <w:p w:rsidR="0077220C" w:rsidRPr="006A47C7" w:rsidRDefault="0077220C" w:rsidP="0077220C">
      <w:pPr>
        <w:pStyle w:val="3"/>
        <w:spacing w:before="0" w:after="0" w:line="276" w:lineRule="auto"/>
        <w:jc w:val="center"/>
        <w:rPr>
          <w:rFonts w:ascii="Times New Roman" w:hAnsi="Times New Roman" w:cs="Times New Roman"/>
          <w:bCs w:val="0"/>
          <w:sz w:val="24"/>
          <w:szCs w:val="24"/>
        </w:rPr>
      </w:pPr>
      <w:r w:rsidRPr="006A47C7">
        <w:rPr>
          <w:rFonts w:ascii="Times New Roman" w:hAnsi="Times New Roman" w:cs="Times New Roman"/>
          <w:bCs w:val="0"/>
          <w:sz w:val="24"/>
          <w:szCs w:val="24"/>
        </w:rPr>
        <w:t>«Александровское сельское поселение»</w:t>
      </w:r>
    </w:p>
    <w:p w:rsidR="0077220C" w:rsidRPr="006A47C7" w:rsidRDefault="0077220C" w:rsidP="0077220C">
      <w:pPr>
        <w:shd w:val="clear" w:color="auto" w:fill="FFFFFF"/>
        <w:ind w:firstLine="720"/>
        <w:jc w:val="both"/>
      </w:pPr>
      <w:r w:rsidRPr="006A47C7">
        <w:t>1.</w:t>
      </w:r>
      <w:r w:rsidRPr="006A47C7">
        <w:rPr>
          <w:b/>
          <w:bCs/>
        </w:rPr>
        <w:t xml:space="preserve"> </w:t>
      </w:r>
      <w:r w:rsidRPr="006A47C7">
        <w:t>Формирование, утверждение, исполнение бюджета муниципального образования «Александровское сельское поселение» и контроль за его исполнением осуществляются органами местного самоуправления муниципального образования «Александровское сельское поселение» самостоятельно. Порядок формирования, утверждения и исполнения бюджета муниципального образования «Александровское сельское поселение» определяется Бюджетным кодексом Российской Федерации, федеральными законами и принятыми в соответствии с ними Бюджетным кодексом Республики Татарстан и законами Республики Татарстан.</w:t>
      </w:r>
    </w:p>
    <w:p w:rsidR="0077220C" w:rsidRPr="006A47C7" w:rsidRDefault="0077220C" w:rsidP="0077220C">
      <w:pPr>
        <w:shd w:val="clear" w:color="auto" w:fill="FFFFFF"/>
        <w:ind w:firstLine="720"/>
        <w:jc w:val="both"/>
      </w:pPr>
      <w:r w:rsidRPr="006A47C7">
        <w:t>2. Проект бюджета муниципального образования «Александровское сельское поселение», решение Совета Александровского сельского поселения об утверждении бюджета муниципального образования Александровское сельское поселение, годовой отчет о его исполнении, ежеквартальные сведения о ходе исполнения бюджета муниципального образования «Александровское сельское поселение»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(обнародованию).</w:t>
      </w:r>
    </w:p>
    <w:p w:rsidR="0077220C" w:rsidRPr="006A47C7" w:rsidRDefault="0077220C" w:rsidP="0077220C">
      <w:pPr>
        <w:shd w:val="clear" w:color="auto" w:fill="FFFFFF"/>
        <w:ind w:firstLine="720"/>
        <w:jc w:val="both"/>
      </w:pPr>
      <w:r w:rsidRPr="006A47C7">
        <w:t>3. Муниципальные правовые акты Совета Александровского сельского поселения о внесении изменений в муниципальные правовые  акты о местных налогах, муниципальные правовые акты Совета Александровского сельского поселения,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не позднее 10 дней до дня внесения в Совет Александровского сельского поселения проекта решения о местном бюджете на очередной финансовый год и плановый период.</w:t>
      </w:r>
    </w:p>
    <w:p w:rsidR="0077220C" w:rsidRPr="006A47C7" w:rsidRDefault="0077220C" w:rsidP="0077220C">
      <w:pPr>
        <w:widowControl w:val="0"/>
        <w:shd w:val="clear" w:color="auto" w:fill="FFFFFF"/>
        <w:autoSpaceDE w:val="0"/>
        <w:autoSpaceDN w:val="0"/>
        <w:adjustRightInd w:val="0"/>
      </w:pPr>
      <w:r w:rsidRPr="006A47C7">
        <w:tab/>
        <w:t>4. Проект бюджета муниципального образования «Александровское сельское поселение» составляется и утверждается сроком на три года (очередной финансовый год и плановый период).</w:t>
      </w:r>
    </w:p>
    <w:p w:rsidR="0077220C" w:rsidRPr="006A47C7" w:rsidRDefault="0077220C" w:rsidP="0077220C">
      <w:pPr>
        <w:widowControl w:val="0"/>
        <w:numPr>
          <w:ilvl w:val="0"/>
          <w:numId w:val="30"/>
        </w:numPr>
        <w:shd w:val="clear" w:color="auto" w:fill="FFFFFF"/>
        <w:tabs>
          <w:tab w:val="left" w:pos="850"/>
        </w:tabs>
        <w:autoSpaceDE w:val="0"/>
        <w:autoSpaceDN w:val="0"/>
        <w:adjustRightInd w:val="0"/>
        <w:spacing w:line="276" w:lineRule="auto"/>
        <w:ind w:left="22" w:firstLine="540"/>
        <w:jc w:val="both"/>
      </w:pPr>
      <w:r w:rsidRPr="006A47C7">
        <w:t>Проект бюджета муниципального образования «Александровское сельское поселение» на очередной финансовый год и плановый период составляется на основе прогноза социально-экономического развития муниципального образования «Александровское сельское поселение» в целях финансового обеспечения расходных обязательств муниципального образования «Александровское сельское поселение».</w:t>
      </w:r>
    </w:p>
    <w:p w:rsidR="0077220C" w:rsidRPr="006A47C7" w:rsidRDefault="0077220C" w:rsidP="0077220C">
      <w:pPr>
        <w:widowControl w:val="0"/>
        <w:numPr>
          <w:ilvl w:val="0"/>
          <w:numId w:val="30"/>
        </w:numPr>
        <w:shd w:val="clear" w:color="auto" w:fill="FFFFFF"/>
        <w:autoSpaceDE w:val="0"/>
        <w:autoSpaceDN w:val="0"/>
        <w:adjustRightInd w:val="0"/>
        <w:spacing w:line="276" w:lineRule="auto"/>
        <w:ind w:firstLine="540"/>
        <w:jc w:val="both"/>
      </w:pPr>
      <w:r w:rsidRPr="006A47C7">
        <w:t xml:space="preserve">Проект бюджета муниципального образования «Александровское сельское поселение» на очередной финансовый год и плановый период составляется в порядке и сроки, установленные Исполнительным комитетом муниципального образования «Александровское сельское поселение», в соответствии с Бюджетным кодексом Российской Федерации и принятыми с </w:t>
      </w:r>
      <w:r w:rsidRPr="006A47C7">
        <w:lastRenderedPageBreak/>
        <w:t>соблюдением его требований Бюджетным кодексом Республики Татарстан и настоящим Уставом.</w:t>
      </w:r>
    </w:p>
    <w:p w:rsidR="0077220C" w:rsidRPr="006A47C7" w:rsidRDefault="0077220C" w:rsidP="0077220C">
      <w:pPr>
        <w:widowControl w:val="0"/>
        <w:numPr>
          <w:ilvl w:val="0"/>
          <w:numId w:val="30"/>
        </w:numPr>
        <w:shd w:val="clear" w:color="auto" w:fill="FFFFFF"/>
        <w:tabs>
          <w:tab w:val="left" w:pos="835"/>
        </w:tabs>
        <w:autoSpaceDE w:val="0"/>
        <w:autoSpaceDN w:val="0"/>
        <w:adjustRightInd w:val="0"/>
        <w:spacing w:line="276" w:lineRule="auto"/>
        <w:ind w:firstLine="540"/>
        <w:jc w:val="both"/>
      </w:pPr>
      <w:r w:rsidRPr="006A47C7">
        <w:t xml:space="preserve">Составление проекта бюджета муниципального образования «Александровское сельское поселение» на очередной финансовый год и плановый период основывается на: </w:t>
      </w:r>
    </w:p>
    <w:p w:rsidR="0077220C" w:rsidRPr="006A47C7" w:rsidRDefault="0077220C" w:rsidP="0077220C">
      <w:pPr>
        <w:widowControl w:val="0"/>
        <w:shd w:val="clear" w:color="auto" w:fill="FFFFFF"/>
        <w:autoSpaceDE w:val="0"/>
        <w:autoSpaceDN w:val="0"/>
        <w:adjustRightInd w:val="0"/>
        <w:ind w:firstLine="540"/>
        <w:jc w:val="both"/>
      </w:pPr>
      <w:r w:rsidRPr="006A47C7">
        <w:tab/>
        <w:t>Бюджетном послании Президента Российской Федерации; Послании Президента Республики Татарстан Государственному Совету Республики Татарстан;</w:t>
      </w:r>
    </w:p>
    <w:p w:rsidR="0077220C" w:rsidRPr="006A47C7" w:rsidRDefault="0077220C" w:rsidP="0077220C">
      <w:pPr>
        <w:shd w:val="clear" w:color="auto" w:fill="FFFFFF"/>
        <w:ind w:firstLine="540"/>
      </w:pPr>
      <w:proofErr w:type="gramStart"/>
      <w:r w:rsidRPr="006A47C7">
        <w:t>прогнозе</w:t>
      </w:r>
      <w:proofErr w:type="gramEnd"/>
      <w:r w:rsidRPr="006A47C7">
        <w:t xml:space="preserve"> социально-экономического развития муниципального образования «Александровское сельское поселение»;</w:t>
      </w:r>
    </w:p>
    <w:p w:rsidR="0077220C" w:rsidRPr="006A47C7" w:rsidRDefault="0077220C" w:rsidP="0077220C">
      <w:pPr>
        <w:shd w:val="clear" w:color="auto" w:fill="FFFFFF"/>
        <w:ind w:firstLine="540"/>
        <w:jc w:val="both"/>
      </w:pPr>
      <w:r w:rsidRPr="006A47C7">
        <w:t xml:space="preserve">основных </w:t>
      </w:r>
      <w:proofErr w:type="gramStart"/>
      <w:r w:rsidRPr="006A47C7">
        <w:t>направлениях</w:t>
      </w:r>
      <w:proofErr w:type="gramEnd"/>
      <w:r w:rsidRPr="006A47C7">
        <w:t xml:space="preserve"> бюджетной и налоговой политики муниципального образования «Александровское сельское поселение».</w:t>
      </w:r>
    </w:p>
    <w:p w:rsidR="0077220C" w:rsidRPr="006A47C7" w:rsidRDefault="0077220C" w:rsidP="0077220C">
      <w:pPr>
        <w:widowControl w:val="0"/>
        <w:numPr>
          <w:ilvl w:val="0"/>
          <w:numId w:val="31"/>
        </w:numPr>
        <w:shd w:val="clear" w:color="auto" w:fill="FFFFFF"/>
        <w:tabs>
          <w:tab w:val="left" w:pos="835"/>
        </w:tabs>
        <w:autoSpaceDE w:val="0"/>
        <w:autoSpaceDN w:val="0"/>
        <w:adjustRightInd w:val="0"/>
        <w:spacing w:line="276" w:lineRule="auto"/>
        <w:ind w:firstLine="540"/>
        <w:jc w:val="both"/>
      </w:pPr>
      <w:r w:rsidRPr="006A47C7">
        <w:t>В решении о бюджете муниципального образования «Александровское сельское поселение» на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 бюджета.</w:t>
      </w:r>
    </w:p>
    <w:p w:rsidR="0077220C" w:rsidRPr="006A47C7" w:rsidRDefault="0077220C" w:rsidP="0077220C">
      <w:pPr>
        <w:widowControl w:val="0"/>
        <w:shd w:val="clear" w:color="auto" w:fill="FFFFFF"/>
        <w:tabs>
          <w:tab w:val="left" w:pos="567"/>
        </w:tabs>
        <w:autoSpaceDE w:val="0"/>
        <w:autoSpaceDN w:val="0"/>
        <w:adjustRightInd w:val="0"/>
        <w:jc w:val="both"/>
      </w:pPr>
      <w:r w:rsidRPr="006A47C7">
        <w:tab/>
        <w:t>9. В решении о бюджете муниципального образования «Александровское сельское поселение» на очередной финансовый год и плановый период должны содержаться нормативы распределения доходов между бюджетами бюджетной системы Российской Федерации в случае, если они не установлены бюджетным законодательством Российской Федерации, а также прогнозируемые объемы доходов бюджета района по группам, подгруппам и статьям кода вида доходов.</w:t>
      </w:r>
    </w:p>
    <w:p w:rsidR="0077220C" w:rsidRPr="006A47C7" w:rsidRDefault="0077220C" w:rsidP="0077220C">
      <w:pPr>
        <w:shd w:val="clear" w:color="auto" w:fill="FFFFFF"/>
        <w:ind w:right="-1"/>
        <w:jc w:val="both"/>
      </w:pPr>
      <w:r w:rsidRPr="006A47C7">
        <w:t xml:space="preserve">            10. Решением о бюджете муниципального образования «Александровское сельское поселение» устанавливаются: </w:t>
      </w:r>
    </w:p>
    <w:p w:rsidR="0077220C" w:rsidRPr="006A47C7" w:rsidRDefault="0077220C" w:rsidP="0077220C">
      <w:pPr>
        <w:shd w:val="clear" w:color="auto" w:fill="FFFFFF"/>
        <w:tabs>
          <w:tab w:val="left" w:pos="986"/>
        </w:tabs>
        <w:ind w:right="-143" w:firstLine="540"/>
        <w:jc w:val="both"/>
      </w:pPr>
      <w:r w:rsidRPr="006A47C7">
        <w:t>перечень главных администраторов доходов бюджета муниципального образования «Александровское сельское поселение»;</w:t>
      </w:r>
    </w:p>
    <w:p w:rsidR="0077220C" w:rsidRPr="006A47C7" w:rsidRDefault="0077220C" w:rsidP="0077220C">
      <w:pPr>
        <w:shd w:val="clear" w:color="auto" w:fill="FFFFFF"/>
        <w:ind w:firstLine="540"/>
        <w:jc w:val="both"/>
      </w:pPr>
      <w:r w:rsidRPr="006A47C7">
        <w:t xml:space="preserve">перечень главных </w:t>
      </w:r>
      <w:proofErr w:type="gramStart"/>
      <w:r w:rsidRPr="006A47C7">
        <w:t>администраторов источников финансирования дефицита бюджета муниципального</w:t>
      </w:r>
      <w:proofErr w:type="gramEnd"/>
      <w:r w:rsidRPr="006A47C7">
        <w:t xml:space="preserve"> образования «Александровское сельское поселение»;</w:t>
      </w:r>
    </w:p>
    <w:p w:rsidR="0077220C" w:rsidRPr="006A47C7" w:rsidRDefault="0077220C" w:rsidP="0077220C">
      <w:pPr>
        <w:shd w:val="clear" w:color="auto" w:fill="FFFFFF"/>
        <w:ind w:right="14" w:firstLine="540"/>
        <w:jc w:val="both"/>
      </w:pPr>
      <w:r w:rsidRPr="006A47C7">
        <w:t>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на очередной финансовый год и плановый период;</w:t>
      </w:r>
    </w:p>
    <w:p w:rsidR="0077220C" w:rsidRPr="006A47C7" w:rsidRDefault="0077220C" w:rsidP="0077220C">
      <w:pPr>
        <w:shd w:val="clear" w:color="auto" w:fill="FFFFFF"/>
        <w:ind w:right="14" w:firstLine="540"/>
        <w:jc w:val="both"/>
      </w:pPr>
      <w:r w:rsidRPr="006A47C7">
        <w:t>общий объем бюджетных ассигнований, направляемых на исполнение публичных нормативных обязательств;</w:t>
      </w:r>
    </w:p>
    <w:p w:rsidR="0077220C" w:rsidRPr="006A47C7" w:rsidRDefault="0077220C" w:rsidP="0077220C">
      <w:pPr>
        <w:shd w:val="clear" w:color="auto" w:fill="FFFFFF"/>
        <w:ind w:right="7" w:firstLine="540"/>
        <w:jc w:val="both"/>
      </w:pPr>
      <w:r w:rsidRPr="006A47C7">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77220C" w:rsidRPr="006A47C7" w:rsidRDefault="0077220C" w:rsidP="0077220C">
      <w:pPr>
        <w:shd w:val="clear" w:color="auto" w:fill="FFFFFF"/>
        <w:ind w:firstLine="540"/>
        <w:jc w:val="both"/>
      </w:pPr>
      <w:proofErr w:type="gramStart"/>
      <w:r w:rsidRPr="006A47C7">
        <w:t xml:space="preserve">общий объем условно утверждаемых (утвержденных) расходов бюджета муниципального образования Александровское сельское поселение на первый год планового периода в объеме не менее 2,5 процента общего объема расходов бюджета муниципального образования «Александровское сельское поселение», на второй год планового периода в объеме не менее 5 процентов общего объема расходов бюджета муниципального образования «Александровское сельское поселение»;  </w:t>
      </w:r>
      <w:proofErr w:type="gramEnd"/>
    </w:p>
    <w:p w:rsidR="0077220C" w:rsidRPr="006A47C7" w:rsidRDefault="0077220C" w:rsidP="0077220C">
      <w:pPr>
        <w:shd w:val="clear" w:color="auto" w:fill="FFFFFF"/>
        <w:ind w:firstLine="540"/>
        <w:jc w:val="both"/>
      </w:pPr>
      <w:r w:rsidRPr="006A47C7">
        <w:t>источники финансирования дефицита бюджета муниципального образования «Александровское сельское поселение», установленные статьей 96 Бюджетного кодекса Российской Федерации на очередной финансовый год и плановый период;</w:t>
      </w:r>
    </w:p>
    <w:p w:rsidR="0077220C" w:rsidRPr="006A47C7" w:rsidRDefault="0077220C" w:rsidP="0077220C">
      <w:pPr>
        <w:shd w:val="clear" w:color="auto" w:fill="FFFFFF"/>
        <w:ind w:right="22" w:firstLine="540"/>
        <w:jc w:val="both"/>
      </w:pPr>
      <w:r w:rsidRPr="006A47C7">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77220C" w:rsidRPr="006A47C7" w:rsidRDefault="0077220C" w:rsidP="0077220C">
      <w:pPr>
        <w:shd w:val="clear" w:color="auto" w:fill="FFFFFF"/>
        <w:ind w:right="22" w:firstLine="540"/>
        <w:jc w:val="both"/>
      </w:pPr>
      <w:r w:rsidRPr="006A47C7">
        <w:t>иные показатели бюджета муниципального образования «Александровское сельское поселение», установленные соответственно Бюджетным кодексом Российской Федерации, и принятые в соответствии с ним Бюджетным кодексом Республики Татарстан муниципальными правовыми актами Совета Александровского сельского поселения.</w:t>
      </w:r>
    </w:p>
    <w:p w:rsidR="0077220C" w:rsidRPr="006A47C7" w:rsidRDefault="0077220C" w:rsidP="0077220C">
      <w:pPr>
        <w:shd w:val="clear" w:color="auto" w:fill="FFFFFF"/>
        <w:ind w:firstLine="540"/>
        <w:jc w:val="both"/>
      </w:pPr>
      <w:r w:rsidRPr="006A47C7">
        <w:t xml:space="preserve">11. Проект решения о бюджете муниципального образования «Александровское сельское поселение» на очередной финансовый год и плановый период утверждается путем изменения </w:t>
      </w:r>
      <w:r w:rsidRPr="006A47C7">
        <w:lastRenderedPageBreak/>
        <w:t>параметров планового периода утвержденного бюджета и добавления к ним параметров второго года планового периода проекта бюджета.</w:t>
      </w:r>
    </w:p>
    <w:p w:rsidR="0077220C" w:rsidRPr="006A47C7" w:rsidRDefault="0077220C" w:rsidP="0077220C">
      <w:pPr>
        <w:shd w:val="clear" w:color="auto" w:fill="FFFFFF"/>
        <w:ind w:right="14" w:firstLine="540"/>
        <w:jc w:val="both"/>
      </w:pPr>
      <w:r w:rsidRPr="006A47C7">
        <w:t>Проект решения о бюджете муниципального образования «Александровское сельское поселение» на очередной финансовый год и плановый период уточняет показатели утвержденного бюджета планового периода и утверждает показатели второго года планового периода составляемого бюджета.</w:t>
      </w:r>
    </w:p>
    <w:p w:rsidR="0077220C" w:rsidRPr="006A47C7" w:rsidRDefault="0077220C" w:rsidP="0077220C">
      <w:pPr>
        <w:shd w:val="clear" w:color="auto" w:fill="FFFFFF"/>
        <w:ind w:firstLine="540"/>
        <w:jc w:val="both"/>
      </w:pPr>
      <w:r w:rsidRPr="006A47C7">
        <w:t>Уточнение параметров планового периода утверждаемого бюджета муниципального образования «Александровское сельское поселение» предусматривает:</w:t>
      </w:r>
    </w:p>
    <w:p w:rsidR="0077220C" w:rsidRPr="006A47C7" w:rsidRDefault="0077220C" w:rsidP="0077220C">
      <w:pPr>
        <w:shd w:val="clear" w:color="auto" w:fill="FFFFFF"/>
        <w:ind w:right="7" w:firstLine="540"/>
        <w:jc w:val="both"/>
      </w:pPr>
      <w:r w:rsidRPr="006A47C7">
        <w:t>1) утверждение уточнений показателей, являющихся предметом рассмотрения проекта решения о бюджете муниципального образования «Александровское сельское поселение» на очередной финансовый год и плановый период;</w:t>
      </w:r>
    </w:p>
    <w:p w:rsidR="0077220C" w:rsidRPr="006A47C7" w:rsidRDefault="0077220C" w:rsidP="0077220C">
      <w:pPr>
        <w:shd w:val="clear" w:color="auto" w:fill="FFFFFF"/>
        <w:ind w:right="7" w:firstLine="540"/>
        <w:jc w:val="both"/>
      </w:pPr>
      <w:r w:rsidRPr="006A47C7">
        <w:t>2) утверждение увеличения или сокращения утвержденных показателей ведомственной структуры расходов бюджета муниципального образования «Александровское сельское поселение» либо включение в нее бюджетных ассигнований по дополнительным целевым статьям и (или) видам расходов бюджета муниципального образования «Александровское сельское поселение».</w:t>
      </w:r>
    </w:p>
    <w:p w:rsidR="0077220C" w:rsidRPr="006A47C7" w:rsidRDefault="0077220C" w:rsidP="0077220C">
      <w:pPr>
        <w:shd w:val="clear" w:color="auto" w:fill="FFFFFF"/>
        <w:tabs>
          <w:tab w:val="left" w:pos="1051"/>
        </w:tabs>
        <w:ind w:firstLine="540"/>
        <w:jc w:val="both"/>
      </w:pPr>
      <w:r w:rsidRPr="006A47C7">
        <w:t>12. Одновременно с проектом решения о бюджете муниципального образования «Александровское сельское поселение» на очередной финансовый год и плановый период в Совет Александровского сельского поселения представляются:</w:t>
      </w:r>
    </w:p>
    <w:p w:rsidR="0077220C" w:rsidRPr="006A47C7" w:rsidRDefault="0077220C" w:rsidP="0077220C">
      <w:pPr>
        <w:shd w:val="clear" w:color="auto" w:fill="FFFFFF"/>
        <w:ind w:firstLine="540"/>
        <w:jc w:val="both"/>
      </w:pPr>
      <w:r w:rsidRPr="006A47C7">
        <w:t>основные направления бюджетной и налоговой политики муниципального образования «Александровское сельское поселение» на очередной финансовый год и плановый период;</w:t>
      </w:r>
    </w:p>
    <w:p w:rsidR="0077220C" w:rsidRPr="006A47C7" w:rsidRDefault="0077220C" w:rsidP="0077220C">
      <w:pPr>
        <w:shd w:val="clear" w:color="auto" w:fill="FFFFFF"/>
        <w:ind w:right="7" w:firstLine="540"/>
        <w:jc w:val="both"/>
      </w:pPr>
      <w:r w:rsidRPr="006A47C7">
        <w:t>предварительные итоги социально-экономического развития муниципального образования «Александровское сельское поселение» за истекший период текущего финансового года и ожидаемые итоги социально-экономического развития муниципального образования «Александровское сельское поселение» за текущий финансовый год;</w:t>
      </w:r>
    </w:p>
    <w:p w:rsidR="0077220C" w:rsidRPr="006A47C7" w:rsidRDefault="0077220C" w:rsidP="0077220C">
      <w:pPr>
        <w:shd w:val="clear" w:color="auto" w:fill="FFFFFF"/>
        <w:ind w:right="14" w:firstLine="540"/>
        <w:jc w:val="both"/>
      </w:pPr>
      <w:r w:rsidRPr="006A47C7">
        <w:t xml:space="preserve">прогноз социально-экономического развития муниципального образования «Александровское сельское поселение» на очередной финансовый год и плановый период; </w:t>
      </w:r>
    </w:p>
    <w:p w:rsidR="0077220C" w:rsidRPr="006A47C7" w:rsidRDefault="0077220C" w:rsidP="0077220C">
      <w:pPr>
        <w:shd w:val="clear" w:color="auto" w:fill="FFFFFF"/>
        <w:ind w:right="14" w:firstLine="540"/>
        <w:jc w:val="both"/>
      </w:pPr>
      <w:r w:rsidRPr="006A47C7">
        <w:t>прогноз основных характеристик (общий объем доходов, общий объем расходов, дефицита бюджета) консолидированного бюджета муниципального образования «Александровское сельское поселение» на очередной финансовый год и плановый период;</w:t>
      </w:r>
    </w:p>
    <w:p w:rsidR="0077220C" w:rsidRPr="006A47C7" w:rsidRDefault="0077220C" w:rsidP="0077220C">
      <w:pPr>
        <w:shd w:val="clear" w:color="auto" w:fill="FFFFFF"/>
        <w:ind w:firstLine="540"/>
      </w:pPr>
      <w:r w:rsidRPr="006A47C7">
        <w:t>пояснительная записка к проекту бюджета муниципального образования «Александровское сельское поселение»;</w:t>
      </w:r>
    </w:p>
    <w:p w:rsidR="0077220C" w:rsidRPr="006A47C7" w:rsidRDefault="0077220C" w:rsidP="0077220C">
      <w:pPr>
        <w:shd w:val="clear" w:color="auto" w:fill="FFFFFF"/>
        <w:ind w:right="14" w:firstLine="540"/>
        <w:jc w:val="both"/>
      </w:pPr>
      <w:r w:rsidRPr="006A47C7">
        <w:t>методики (проекты методик) и расчеты распределения межбюджетных трансфертов;</w:t>
      </w:r>
    </w:p>
    <w:p w:rsidR="0077220C" w:rsidRPr="006A47C7" w:rsidRDefault="0077220C" w:rsidP="0077220C">
      <w:pPr>
        <w:shd w:val="clear" w:color="auto" w:fill="FFFFFF"/>
        <w:ind w:right="14" w:firstLine="540"/>
        <w:jc w:val="both"/>
      </w:pPr>
      <w:r w:rsidRPr="006A47C7">
        <w:t>верхний предел муниципального долга на конец очередного финансового года и конец каждого года планового периода;</w:t>
      </w:r>
    </w:p>
    <w:p w:rsidR="0077220C" w:rsidRPr="006A47C7" w:rsidRDefault="0077220C" w:rsidP="0077220C">
      <w:pPr>
        <w:shd w:val="clear" w:color="auto" w:fill="FFFFFF"/>
        <w:ind w:right="14" w:firstLine="540"/>
        <w:jc w:val="both"/>
      </w:pPr>
      <w:r w:rsidRPr="006A47C7">
        <w:t>проект программы муниципальных внутренних заимствований на очередной финансовый год и плановый период;</w:t>
      </w:r>
    </w:p>
    <w:p w:rsidR="0077220C" w:rsidRPr="006A47C7" w:rsidRDefault="0077220C" w:rsidP="0077220C">
      <w:pPr>
        <w:shd w:val="clear" w:color="auto" w:fill="FFFFFF"/>
        <w:ind w:right="14" w:firstLine="540"/>
        <w:jc w:val="both"/>
      </w:pPr>
      <w:r w:rsidRPr="006A47C7">
        <w:t>проекты программ муниципальных гарантий на очередной финансовый год и плановый период;</w:t>
      </w:r>
    </w:p>
    <w:p w:rsidR="0077220C" w:rsidRPr="006A47C7" w:rsidRDefault="0077220C" w:rsidP="0077220C">
      <w:pPr>
        <w:shd w:val="clear" w:color="auto" w:fill="FFFFFF"/>
        <w:ind w:firstLine="540"/>
      </w:pPr>
      <w:r w:rsidRPr="006A47C7">
        <w:t>оценка ожидаемого исполнения бюджета на текущий финансовый год;</w:t>
      </w:r>
    </w:p>
    <w:p w:rsidR="0077220C" w:rsidRPr="006A47C7" w:rsidRDefault="0077220C" w:rsidP="0077220C">
      <w:pPr>
        <w:shd w:val="clear" w:color="auto" w:fill="FFFFFF"/>
        <w:ind w:firstLine="540"/>
        <w:jc w:val="both"/>
      </w:pPr>
      <w:r w:rsidRPr="006A47C7">
        <w:t>предложенные представительными органами муниципального образования «Александровское сельское поселение», органами судебной системы, органами муниципального финансового контроля, созданными представительными органами муниципального образования «Александровское сельское поселение»,  проекты бюджетных смет указанных органов, представляемые в случае возникновения разногласий с Исполнительным комитетом муниципального образования «Александровское сельское поселение»  в отношении указанных бюджетных смет;</w:t>
      </w:r>
    </w:p>
    <w:p w:rsidR="0077220C" w:rsidRPr="006A47C7" w:rsidRDefault="0077220C" w:rsidP="0077220C">
      <w:pPr>
        <w:shd w:val="clear" w:color="auto" w:fill="FFFFFF"/>
        <w:ind w:firstLine="540"/>
        <w:jc w:val="both"/>
      </w:pPr>
      <w:r w:rsidRPr="006A47C7">
        <w:t>расчеты по статьям классификации доходов бюджета и источников финансирования дефицита бюджета на очередной финансовый год и плановый период;</w:t>
      </w:r>
    </w:p>
    <w:p w:rsidR="0077220C" w:rsidRPr="006A47C7" w:rsidRDefault="0077220C" w:rsidP="0077220C">
      <w:pPr>
        <w:shd w:val="clear" w:color="auto" w:fill="FFFFFF"/>
        <w:ind w:firstLine="540"/>
        <w:jc w:val="both"/>
      </w:pPr>
      <w:r w:rsidRPr="006A47C7">
        <w:t xml:space="preserve">иные документы и материалы, установленные Бюджетным кодексом Российской Федерации и принятыми в соответствии с ним Бюджетным кодексом Республики Татарстан и настоящим Уставом. </w:t>
      </w:r>
    </w:p>
    <w:p w:rsidR="0077220C" w:rsidRPr="006A47C7" w:rsidRDefault="0077220C" w:rsidP="0077220C">
      <w:pPr>
        <w:widowControl w:val="0"/>
        <w:numPr>
          <w:ilvl w:val="0"/>
          <w:numId w:val="32"/>
        </w:numPr>
        <w:shd w:val="clear" w:color="auto" w:fill="FFFFFF"/>
        <w:tabs>
          <w:tab w:val="left" w:pos="1001"/>
        </w:tabs>
        <w:autoSpaceDE w:val="0"/>
        <w:autoSpaceDN w:val="0"/>
        <w:adjustRightInd w:val="0"/>
        <w:spacing w:line="276" w:lineRule="auto"/>
        <w:ind w:firstLine="540"/>
        <w:jc w:val="both"/>
      </w:pPr>
      <w:r w:rsidRPr="006A47C7">
        <w:lastRenderedPageBreak/>
        <w:t>Составление проекта бюджета муниципального образования «Александровское сельское поселение» на очередной финансовый год и плановый период осуществляется Исполнительным комитетом муниципального образования «Александровское сельское поселение» в соответствии с Бюджетным кодексом Российской Федерации, федеральными законами, принимаемыми в соответствии с ними Бюджетным кодексом Республики Татарстан и законами Республики Татарстан.</w:t>
      </w:r>
    </w:p>
    <w:p w:rsidR="0077220C" w:rsidRPr="006A47C7" w:rsidRDefault="0077220C" w:rsidP="0077220C">
      <w:pPr>
        <w:widowControl w:val="0"/>
        <w:numPr>
          <w:ilvl w:val="0"/>
          <w:numId w:val="32"/>
        </w:numPr>
        <w:shd w:val="clear" w:color="auto" w:fill="FFFFFF"/>
        <w:tabs>
          <w:tab w:val="left" w:pos="1001"/>
        </w:tabs>
        <w:autoSpaceDE w:val="0"/>
        <w:autoSpaceDN w:val="0"/>
        <w:adjustRightInd w:val="0"/>
        <w:spacing w:line="276" w:lineRule="auto"/>
        <w:ind w:firstLine="540"/>
        <w:jc w:val="both"/>
      </w:pPr>
      <w:r w:rsidRPr="006A47C7">
        <w:t xml:space="preserve"> Исполнительный комитет муниципального образования «Александровское сельское поселение» вносит на рассмотрение Совета Александровского сельского поселения проект решения о бюджете муниципального образования Александровское сельское поселение на очередной финансовый год и плановый период в срок, не позднее 15 ноября текущего года.</w:t>
      </w:r>
    </w:p>
    <w:p w:rsidR="0077220C" w:rsidRPr="006A47C7" w:rsidRDefault="0077220C" w:rsidP="0077220C">
      <w:pPr>
        <w:widowControl w:val="0"/>
        <w:numPr>
          <w:ilvl w:val="0"/>
          <w:numId w:val="32"/>
        </w:numPr>
        <w:shd w:val="clear" w:color="auto" w:fill="FFFFFF"/>
        <w:tabs>
          <w:tab w:val="left" w:pos="1001"/>
        </w:tabs>
        <w:autoSpaceDE w:val="0"/>
        <w:autoSpaceDN w:val="0"/>
        <w:adjustRightInd w:val="0"/>
        <w:spacing w:line="276" w:lineRule="auto"/>
        <w:ind w:firstLine="540"/>
        <w:jc w:val="both"/>
      </w:pPr>
      <w:r w:rsidRPr="006A47C7">
        <w:t xml:space="preserve">Порядок рассмотрения проекта решения о бюджете муниципального образования «Александровское сельское поселение» на очередной финансовый год и плановый период и его утверждения, определенный муниципальным правовым актом Совета Александровского сельского поселения, должен обеспечивать рассмотрение и утверждение указанного проекта до начала очередного финансового года и планового периода. </w:t>
      </w:r>
    </w:p>
    <w:p w:rsidR="0077220C" w:rsidRPr="006A47C7" w:rsidRDefault="0077220C" w:rsidP="0077220C">
      <w:pPr>
        <w:widowControl w:val="0"/>
        <w:shd w:val="clear" w:color="auto" w:fill="FFFFFF"/>
        <w:autoSpaceDE w:val="0"/>
        <w:autoSpaceDN w:val="0"/>
        <w:adjustRightInd w:val="0"/>
        <w:ind w:firstLine="540"/>
        <w:jc w:val="both"/>
      </w:pPr>
      <w:r w:rsidRPr="006A47C7">
        <w:t>16. Решение о бюджете муниципального образования «Александровское сельское поселение»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бюджете муниципального образования Александровское сельское поселение.</w:t>
      </w:r>
    </w:p>
    <w:p w:rsidR="0077220C" w:rsidRPr="006A47C7" w:rsidRDefault="0077220C" w:rsidP="0077220C">
      <w:pPr>
        <w:shd w:val="clear" w:color="auto" w:fill="FFFFFF"/>
        <w:ind w:right="22" w:firstLine="540"/>
        <w:jc w:val="both"/>
      </w:pPr>
      <w:r w:rsidRPr="006A47C7">
        <w:t>Решение о бюджете муниципального образования «Александровское сельское поселение» подлежит официальному опубликованию не позднее десяти дней после его подписания в установленном порядке.</w:t>
      </w:r>
    </w:p>
    <w:p w:rsidR="0077220C" w:rsidRPr="006A47C7" w:rsidRDefault="0077220C" w:rsidP="0077220C">
      <w:pPr>
        <w:shd w:val="clear" w:color="auto" w:fill="FFFFFF"/>
        <w:ind w:firstLine="540"/>
        <w:jc w:val="both"/>
      </w:pPr>
      <w:r w:rsidRPr="006A47C7">
        <w:t>17. Органы местного самоуправления муниципального образования «Александровское сельское поселение»  обеспечивают сбалансированность бюджета муниципального образования «Александровское сельское поселение»   и соблюдение установленного федерального законодательства и законодательства Республики Татарстан по регулированию бюджетных правоотношений, осуществлению бюджетного процесса, размеру дефицита, объема и структуры муниципального долга, исполнения бюджетных обязательств муниципального образования «Александровское сельское поселение».</w:t>
      </w:r>
    </w:p>
    <w:p w:rsidR="0077220C" w:rsidRPr="006A47C7" w:rsidRDefault="0077220C" w:rsidP="0077220C">
      <w:pPr>
        <w:widowControl w:val="0"/>
        <w:numPr>
          <w:ilvl w:val="0"/>
          <w:numId w:val="33"/>
        </w:numPr>
        <w:shd w:val="clear" w:color="auto" w:fill="FFFFFF"/>
        <w:tabs>
          <w:tab w:val="left" w:pos="1008"/>
        </w:tabs>
        <w:autoSpaceDE w:val="0"/>
        <w:autoSpaceDN w:val="0"/>
        <w:adjustRightInd w:val="0"/>
        <w:spacing w:line="276" w:lineRule="auto"/>
        <w:ind w:firstLine="720"/>
        <w:jc w:val="both"/>
      </w:pPr>
      <w:r w:rsidRPr="006A47C7">
        <w:t>Муниципальные образования, в бюджетах которых доля межбюджетных трансфертов из бюджета Республики Татарстан (за исключением субвенций) и (или) налоговых доходов по дополнительным нормативам отчислений в течение двух из трех последних отчетных финансовых лет превышала 70 процентов объема собственных доходов местных бюджетов, заключают в соответствии с Бюджетным кодексом Российской Федерации и Бюджетным кодексом Республики Татарстан соглашения о мерах по повышению эффективности использования бюджетных  средств и увеличению  поступлений налоговых и неналоговых доходов местного бюджета;</w:t>
      </w:r>
    </w:p>
    <w:p w:rsidR="0077220C" w:rsidRPr="006A47C7" w:rsidRDefault="0077220C" w:rsidP="0077220C">
      <w:pPr>
        <w:widowControl w:val="0"/>
        <w:numPr>
          <w:ilvl w:val="0"/>
          <w:numId w:val="33"/>
        </w:numPr>
        <w:shd w:val="clear" w:color="auto" w:fill="FFFFFF"/>
        <w:tabs>
          <w:tab w:val="left" w:pos="1008"/>
        </w:tabs>
        <w:autoSpaceDE w:val="0"/>
        <w:autoSpaceDN w:val="0"/>
        <w:adjustRightInd w:val="0"/>
        <w:spacing w:line="276" w:lineRule="auto"/>
        <w:ind w:firstLine="720"/>
        <w:jc w:val="both"/>
      </w:pPr>
      <w:r w:rsidRPr="006A47C7">
        <w:t>Доходы бюджета муниципального образования «Александровское сельское поселение»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7220C" w:rsidRPr="006A47C7" w:rsidRDefault="0077220C" w:rsidP="0077220C">
      <w:pPr>
        <w:widowControl w:val="0"/>
        <w:numPr>
          <w:ilvl w:val="0"/>
          <w:numId w:val="33"/>
        </w:numPr>
        <w:shd w:val="clear" w:color="auto" w:fill="FFFFFF"/>
        <w:tabs>
          <w:tab w:val="left" w:pos="1008"/>
        </w:tabs>
        <w:autoSpaceDE w:val="0"/>
        <w:autoSpaceDN w:val="0"/>
        <w:adjustRightInd w:val="0"/>
        <w:spacing w:line="276" w:lineRule="auto"/>
        <w:ind w:firstLine="720"/>
        <w:jc w:val="both"/>
      </w:pPr>
      <w:r w:rsidRPr="006A47C7">
        <w:t>Расходы бюджета муниципального образования «Александровское сельское поселение» осуществляются в формах, предусмотренных Бюджетным кодексом Российской Федерации.</w:t>
      </w:r>
    </w:p>
    <w:p w:rsidR="0077220C" w:rsidRPr="006A47C7" w:rsidRDefault="0077220C" w:rsidP="0077220C">
      <w:pPr>
        <w:shd w:val="clear" w:color="auto" w:fill="FFFFFF"/>
        <w:ind w:firstLine="720"/>
        <w:jc w:val="both"/>
      </w:pPr>
      <w:r w:rsidRPr="006A47C7">
        <w:t xml:space="preserve"> 21. Осуществление расходов бюджета муниципального образования «Александровское сельское поселение» на финансирование полномочий федеральных органов государственной власти, органов государственной власти Республики Татарстан не допускается, за исключением случаев, установленных федеральными законами и законами Республики Татарстан.</w:t>
      </w:r>
    </w:p>
    <w:p w:rsidR="0077220C" w:rsidRPr="006A47C7" w:rsidRDefault="0077220C" w:rsidP="0077220C">
      <w:pPr>
        <w:shd w:val="clear" w:color="auto" w:fill="FFFFFF"/>
        <w:ind w:firstLine="720"/>
      </w:pPr>
      <w:r w:rsidRPr="006A47C7">
        <w:t>22. Бюджетные инвестиции в объекты муниципальной собственности осуществляется в соответствии с Бюджетным кодексом Российской Федерации.</w:t>
      </w:r>
    </w:p>
    <w:p w:rsidR="0077220C" w:rsidRPr="006A47C7" w:rsidRDefault="0077220C" w:rsidP="0077220C">
      <w:pPr>
        <w:shd w:val="clear" w:color="auto" w:fill="FFFFFF"/>
        <w:ind w:firstLine="720"/>
        <w:jc w:val="both"/>
      </w:pPr>
      <w:r w:rsidRPr="006A47C7">
        <w:lastRenderedPageBreak/>
        <w:t>Бюджетные ассигнования на осуществление бюджетных инвестиций в объекты капитального строительства муниципальной собственности в соответствии с инвестиционными проектами, включенные в программу капитальных вложений муниципального образования «Александровское сельское поселение», отражаются в решении о бюджете муниципального образования «Александровское сельское поселение» в составе ведомственной структуры расходов раздельно по каждому инвестиционному проекту и соответствующему ему виду расходов.</w:t>
      </w:r>
    </w:p>
    <w:p w:rsidR="0077220C" w:rsidRPr="006A47C7" w:rsidRDefault="0077220C" w:rsidP="0077220C">
      <w:pPr>
        <w:shd w:val="clear" w:color="auto" w:fill="FFFFFF"/>
        <w:ind w:right="14" w:firstLine="720"/>
        <w:jc w:val="both"/>
      </w:pPr>
      <w:r w:rsidRPr="006A47C7">
        <w:t>Бюджетные ассигнования на осуществление бюджетных инвестиций в объект капитального строительства муниципальной собственности в соответствии с инвестиционными проектами, включенные в программу капитальных вложений муниципального образования «Александровское сельское поселение», отражаются в составе сводной бюджетной росписи бюджета муниципального образования «Александровское сельское поселение» раздельно по каждому инвестиционному проекту и соответствующему ему виду расходов.</w:t>
      </w:r>
    </w:p>
    <w:p w:rsidR="0077220C" w:rsidRPr="006A47C7" w:rsidRDefault="0077220C" w:rsidP="0077220C">
      <w:pPr>
        <w:shd w:val="clear" w:color="auto" w:fill="FFFFFF"/>
        <w:ind w:right="14" w:firstLine="720"/>
        <w:jc w:val="both"/>
      </w:pPr>
      <w:r w:rsidRPr="006A47C7">
        <w:t>23.Утвержденный местный бюджет муниципального образования «Александровское сельское поселение» представляется в орган местного самоуправления муниципального района, в состав которого входит муниципальное образование «Александровское сельское поселение».</w:t>
      </w:r>
    </w:p>
    <w:p w:rsidR="0077220C" w:rsidRPr="006A47C7" w:rsidRDefault="0077220C" w:rsidP="0077220C">
      <w:pPr>
        <w:ind w:firstLine="540"/>
        <w:jc w:val="center"/>
        <w:rPr>
          <w:b/>
        </w:rPr>
      </w:pPr>
      <w:r w:rsidRPr="006A47C7">
        <w:rPr>
          <w:b/>
        </w:rPr>
        <w:t>Статья 78 Закупки для обеспечения муниципальных нужд</w:t>
      </w:r>
    </w:p>
    <w:p w:rsidR="0077220C" w:rsidRPr="006A47C7" w:rsidRDefault="0077220C" w:rsidP="0077220C">
      <w:pPr>
        <w:widowControl w:val="0"/>
        <w:autoSpaceDE w:val="0"/>
        <w:autoSpaceDN w:val="0"/>
        <w:adjustRightInd w:val="0"/>
        <w:ind w:firstLine="540"/>
        <w:jc w:val="both"/>
      </w:pPr>
      <w:r w:rsidRPr="006A47C7">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7220C" w:rsidRPr="006A47C7" w:rsidRDefault="0077220C" w:rsidP="0077220C">
      <w:pPr>
        <w:widowControl w:val="0"/>
        <w:autoSpaceDE w:val="0"/>
        <w:autoSpaceDN w:val="0"/>
        <w:adjustRightInd w:val="0"/>
        <w:ind w:firstLine="540"/>
        <w:jc w:val="both"/>
      </w:pPr>
      <w:r w:rsidRPr="006A47C7">
        <w:t>2. Закупки товаров, работ, услуг для обеспечения муниципальных нужд осуществляются за счет средств местного бюджета.</w:t>
      </w:r>
    </w:p>
    <w:p w:rsidR="0077220C" w:rsidRPr="006A47C7" w:rsidRDefault="0077220C" w:rsidP="0077220C">
      <w:pPr>
        <w:pStyle w:val="3"/>
        <w:spacing w:before="0" w:after="0" w:line="276" w:lineRule="auto"/>
        <w:jc w:val="center"/>
        <w:rPr>
          <w:rFonts w:ascii="Times New Roman" w:hAnsi="Times New Roman" w:cs="Times New Roman"/>
          <w:bCs w:val="0"/>
          <w:sz w:val="24"/>
          <w:szCs w:val="24"/>
        </w:rPr>
      </w:pPr>
      <w:r w:rsidRPr="006A47C7">
        <w:rPr>
          <w:rFonts w:ascii="Times New Roman" w:hAnsi="Times New Roman" w:cs="Times New Roman"/>
          <w:bCs w:val="0"/>
          <w:sz w:val="24"/>
          <w:szCs w:val="24"/>
        </w:rPr>
        <w:t>Статья 79. Средства самообложения граждан муниципального образования «Александровское сельское поселение»</w:t>
      </w:r>
    </w:p>
    <w:p w:rsidR="0077220C" w:rsidRPr="006A47C7" w:rsidRDefault="0077220C" w:rsidP="0077220C">
      <w:pPr>
        <w:ind w:firstLine="709"/>
        <w:jc w:val="both"/>
      </w:pPr>
      <w:r w:rsidRPr="006A47C7">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«Александровское сельское поселение», за исключением отдельных категорий граждан, численность которых не может превышать 30 процентов от общего числа жителей муниципального образования Александровское сельское поселение и для которых размер платежей может быть уменьшен.</w:t>
      </w:r>
    </w:p>
    <w:p w:rsidR="0077220C" w:rsidRPr="006A47C7" w:rsidRDefault="0077220C" w:rsidP="0077220C">
      <w:pPr>
        <w:ind w:firstLine="709"/>
        <w:jc w:val="both"/>
      </w:pPr>
      <w:r w:rsidRPr="006A47C7">
        <w:t>2. Вопросы введения и использования, указанных в пункте 1 настоящей статьи разовых платежей граждан решаются на местном референдуме.</w:t>
      </w:r>
    </w:p>
    <w:p w:rsidR="0077220C" w:rsidRPr="006A47C7" w:rsidRDefault="0077220C" w:rsidP="0077220C">
      <w:pPr>
        <w:ind w:firstLine="709"/>
        <w:jc w:val="both"/>
      </w:pPr>
      <w:r w:rsidRPr="006A47C7">
        <w:t>3. После опубликования решения местного референдума о сборе разовых платежей граждан Исполнительный комитет муниципального образования Александровское сельское поселение:</w:t>
      </w:r>
    </w:p>
    <w:p w:rsidR="0077220C" w:rsidRPr="006A47C7" w:rsidRDefault="0077220C" w:rsidP="0077220C">
      <w:pPr>
        <w:ind w:firstLine="709"/>
        <w:jc w:val="both"/>
      </w:pPr>
      <w:r w:rsidRPr="006A47C7">
        <w:t>- открывает специальный счет в учреждении Банка России, расположенном на территории муниципального образования «Александровское сельское поселение», для аккумуляции средств самообложения граждан;</w:t>
      </w:r>
    </w:p>
    <w:p w:rsidR="0077220C" w:rsidRPr="006A47C7" w:rsidRDefault="0077220C" w:rsidP="0077220C">
      <w:pPr>
        <w:ind w:firstLine="709"/>
        <w:jc w:val="both"/>
      </w:pPr>
      <w:r w:rsidRPr="006A47C7">
        <w:t>- организует выполнение работ, предусмотренных решением референдума, и отчитывается о их выполнении перед жителями муниципального образования «Александровское сельское поселение» в порядке, предусмотренном данным решением.</w:t>
      </w:r>
    </w:p>
    <w:p w:rsidR="0077220C" w:rsidRPr="006A47C7" w:rsidRDefault="0077220C" w:rsidP="0077220C">
      <w:pPr>
        <w:ind w:firstLine="709"/>
        <w:jc w:val="both"/>
      </w:pPr>
      <w:r w:rsidRPr="006A47C7">
        <w:t>4. Средства самообложения граждан относятся к собственным доходам бюджета муниципального образования «Александровское сельское поселение».</w:t>
      </w:r>
    </w:p>
    <w:p w:rsidR="0077220C" w:rsidRPr="006A47C7" w:rsidRDefault="0077220C" w:rsidP="0077220C">
      <w:pPr>
        <w:shd w:val="clear" w:color="auto" w:fill="FFFFFF"/>
        <w:ind w:right="7" w:firstLine="720"/>
        <w:jc w:val="center"/>
        <w:rPr>
          <w:b/>
          <w:bCs/>
        </w:rPr>
      </w:pPr>
      <w:r w:rsidRPr="006A47C7">
        <w:rPr>
          <w:b/>
          <w:bCs/>
        </w:rPr>
        <w:t>Статья 80.</w:t>
      </w:r>
      <w:r w:rsidRPr="006A47C7">
        <w:t xml:space="preserve"> </w:t>
      </w:r>
      <w:r w:rsidRPr="006A47C7">
        <w:rPr>
          <w:b/>
          <w:bCs/>
        </w:rPr>
        <w:t>Муниципальные заимствования (муниципальный долг) муниципального образования «Александровское сельское поселение»</w:t>
      </w:r>
    </w:p>
    <w:p w:rsidR="0077220C" w:rsidRPr="006A47C7" w:rsidRDefault="0077220C" w:rsidP="0077220C">
      <w:pPr>
        <w:shd w:val="clear" w:color="auto" w:fill="FFFFFF"/>
        <w:ind w:firstLine="720"/>
        <w:jc w:val="both"/>
      </w:pPr>
      <w:r w:rsidRPr="006A47C7">
        <w:t>1. Муниципальное образование «Александровское сельское поселение» в целях финансирования дефицита бюджета муниципального образования «Александровское сельское поселение» и погашения долговых обязательств вправе осуществлять муниципальные внутренние заимствования.</w:t>
      </w:r>
    </w:p>
    <w:p w:rsidR="0077220C" w:rsidRPr="006A47C7" w:rsidRDefault="0077220C" w:rsidP="0077220C">
      <w:pPr>
        <w:shd w:val="clear" w:color="auto" w:fill="FFFFFF"/>
        <w:ind w:right="7" w:firstLine="720"/>
        <w:jc w:val="both"/>
      </w:pPr>
      <w:r w:rsidRPr="006A47C7">
        <w:t>2. Право осуществления муниципальных заимствований от имени муниципального образования «Александровское сельское поселение» принадлежит в соответствии с Бюджетным кодексом Российской Федерации Исполнительному комитету муниципального образования «Александровское сельское поселение».</w:t>
      </w:r>
    </w:p>
    <w:p w:rsidR="0077220C" w:rsidRPr="006A47C7" w:rsidRDefault="0077220C" w:rsidP="0077220C">
      <w:pPr>
        <w:widowControl w:val="0"/>
        <w:shd w:val="clear" w:color="auto" w:fill="FFFFFF"/>
        <w:tabs>
          <w:tab w:val="left" w:pos="914"/>
        </w:tabs>
        <w:autoSpaceDE w:val="0"/>
        <w:autoSpaceDN w:val="0"/>
        <w:adjustRightInd w:val="0"/>
        <w:jc w:val="both"/>
      </w:pPr>
      <w:r w:rsidRPr="006A47C7">
        <w:lastRenderedPageBreak/>
        <w:t xml:space="preserve">           3. Остатки средств бюджета муниципального образования «Александровское сельское поселение» на начало текущего финансового года, могут направляться в текущем финансовом году на покрытие кассовых разрывов в объеме, превышающем объем средств, предусмотренных в качестве указанного источника финансирования дефицита бюджета муниципального образования «Александровское сельское поселение» решением о бюджете муниципального образования «Александровское сельское поселение».</w:t>
      </w:r>
    </w:p>
    <w:p w:rsidR="0077220C" w:rsidRPr="006A47C7" w:rsidRDefault="0077220C" w:rsidP="0077220C">
      <w:pPr>
        <w:shd w:val="clear" w:color="auto" w:fill="FFFFFF"/>
        <w:ind w:right="22" w:firstLine="720"/>
        <w:jc w:val="center"/>
        <w:rPr>
          <w:b/>
          <w:bCs/>
        </w:rPr>
      </w:pPr>
      <w:r w:rsidRPr="006A47C7">
        <w:rPr>
          <w:b/>
          <w:bCs/>
        </w:rPr>
        <w:t>Статья 80.1.</w:t>
      </w:r>
      <w:r w:rsidRPr="006A47C7">
        <w:t xml:space="preserve"> </w:t>
      </w:r>
      <w:r w:rsidRPr="006A47C7">
        <w:rPr>
          <w:b/>
          <w:bCs/>
        </w:rPr>
        <w:t>Бюджетная отчетность. Годовой отчет об исполнении бюджета муниципального образования «Александровское сельское поселение»</w:t>
      </w:r>
    </w:p>
    <w:p w:rsidR="0077220C" w:rsidRPr="006A47C7" w:rsidRDefault="0077220C" w:rsidP="0077220C">
      <w:pPr>
        <w:shd w:val="clear" w:color="auto" w:fill="FFFFFF"/>
        <w:ind w:firstLine="720"/>
      </w:pPr>
      <w:r w:rsidRPr="006A47C7">
        <w:t>1.  Бюджетная отчетность муниципального образования «Александровское сельское поселение» является годовой.</w:t>
      </w:r>
    </w:p>
    <w:p w:rsidR="0077220C" w:rsidRPr="006A47C7" w:rsidRDefault="0077220C" w:rsidP="0077220C">
      <w:pPr>
        <w:shd w:val="clear" w:color="auto" w:fill="FFFFFF"/>
        <w:ind w:firstLine="720"/>
        <w:jc w:val="both"/>
      </w:pPr>
      <w:r w:rsidRPr="006A47C7">
        <w:t>2. Бюджетная отчетность муниципального образования «Александровское сельское поселение» составляется Исполнительным комитетом муниципального образования «Александровское сельское поселение» на основании сводной бюджетной отчетности соответствующих главных администраторов бюджетных средств и представляется в Исполком муниципального образования «Александровское сельское поселение».</w:t>
      </w:r>
    </w:p>
    <w:p w:rsidR="0077220C" w:rsidRPr="006A47C7" w:rsidRDefault="0077220C" w:rsidP="0077220C">
      <w:pPr>
        <w:shd w:val="clear" w:color="auto" w:fill="FFFFFF"/>
        <w:ind w:firstLine="720"/>
        <w:jc w:val="both"/>
      </w:pPr>
      <w:r w:rsidRPr="006A47C7">
        <w:t>3. Годовой отчет об исполнении бюджета муниципального образования «Александровское сельское поселение» подлежит утверждению решением Совета Александровского сельского поселения.</w:t>
      </w:r>
    </w:p>
    <w:p w:rsidR="0077220C" w:rsidRPr="006A47C7" w:rsidRDefault="0077220C" w:rsidP="0077220C">
      <w:pPr>
        <w:shd w:val="clear" w:color="auto" w:fill="FFFFFF"/>
        <w:ind w:firstLine="720"/>
        <w:jc w:val="both"/>
      </w:pPr>
      <w:r w:rsidRPr="006A47C7">
        <w:t>4. Годовой отчет об исполнении бюджета муниципального образования «Александровское сельское поселение» до его представления в Совет Александровского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муниципального образования «Александровское сельское поселение».</w:t>
      </w:r>
    </w:p>
    <w:p w:rsidR="0077220C" w:rsidRPr="006A47C7" w:rsidRDefault="0077220C" w:rsidP="0077220C">
      <w:pPr>
        <w:shd w:val="clear" w:color="auto" w:fill="FFFFFF"/>
        <w:ind w:firstLine="720"/>
        <w:jc w:val="both"/>
      </w:pPr>
      <w:r w:rsidRPr="006A47C7">
        <w:t>Внешняя проверка годового отчета об исполнении бюджета муниципального образования «Александровское сельское поселение» осуществляется ревизионной комиссией Совета Александровского сельского поселения в порядке, установленном муниципальным правовым актом Совета Александровского сельского поселения, с соблюдением требований Бюджетного кодекса Российской Федерации.</w:t>
      </w:r>
    </w:p>
    <w:p w:rsidR="0077220C" w:rsidRPr="006A47C7" w:rsidRDefault="0077220C" w:rsidP="0077220C">
      <w:pPr>
        <w:shd w:val="clear" w:color="auto" w:fill="FFFFFF"/>
        <w:ind w:firstLine="720"/>
        <w:jc w:val="both"/>
      </w:pPr>
      <w:r w:rsidRPr="006A47C7">
        <w:t>5. Исполком муниципального образования «Александровское сельское поселение» представляет отчет об исполнении бюджета муниципального образования «Александровское сельское поселение» для подготовки заключения на него не позднее 1 апреля текущего финансового года. Подготовка заключения на годовой отчет об исполнении бюджета муниципального образования «Александровское сельское поселение» проводится в срок, не превышающий 1 месяц, на основании данных внешней проверки годовой бюджетной отчетности главных администраторов бюджетных средств.</w:t>
      </w:r>
    </w:p>
    <w:p w:rsidR="0077220C" w:rsidRPr="006A47C7" w:rsidRDefault="0077220C" w:rsidP="0077220C">
      <w:pPr>
        <w:shd w:val="clear" w:color="auto" w:fill="FFFFFF"/>
        <w:ind w:firstLine="720"/>
        <w:jc w:val="both"/>
      </w:pPr>
      <w:r w:rsidRPr="006A47C7">
        <w:t>6. Заключение на годовой отчет об исполнении бюджета муниципального образования «Александровское сельское поселение» представляется ревизионной комиссией Совета Александровского сельского поселения с одновременным направлением в Исполком муниципального образования «Александровское сельское поселение».</w:t>
      </w:r>
    </w:p>
    <w:p w:rsidR="0077220C" w:rsidRPr="006A47C7" w:rsidRDefault="0077220C" w:rsidP="0077220C">
      <w:pPr>
        <w:shd w:val="clear" w:color="auto" w:fill="FFFFFF"/>
        <w:tabs>
          <w:tab w:val="left" w:pos="1015"/>
        </w:tabs>
        <w:ind w:firstLine="720"/>
        <w:jc w:val="both"/>
      </w:pPr>
      <w:r w:rsidRPr="006A47C7">
        <w:t>7.</w:t>
      </w:r>
      <w:r w:rsidRPr="006A47C7">
        <w:tab/>
        <w:t>Ежегодно не позднее 1 мая текущего финансового года Исполком муниципального образования «Александровское сельское поселение» представляет в Совет Александровского сельского поселения  годовой отчет об исполнении бюджета муниципального образования «Александровское сельское поселение» за отчетный финансовый год с приложением проекта решения Совета Александровского сельского поселения об исполнении бюджета муниципального образования «Александровское сельское поселение»  за отчетный финансовый год, иной бюджетной отчетности об  исполнении бюджета муниципального образования «Александровское сельское поселение» , бюджетной отчетности об исполнении консолидированного бюджета муниципального образования «Александровское сельское поселение» и иных документов, предусмотренных бюджетным законодательством Российской Федерации.</w:t>
      </w:r>
    </w:p>
    <w:p w:rsidR="0077220C" w:rsidRPr="006A47C7" w:rsidRDefault="0077220C" w:rsidP="0077220C">
      <w:pPr>
        <w:shd w:val="clear" w:color="auto" w:fill="FFFFFF"/>
        <w:tabs>
          <w:tab w:val="left" w:pos="965"/>
        </w:tabs>
        <w:ind w:firstLine="720"/>
        <w:jc w:val="both"/>
      </w:pPr>
      <w:r w:rsidRPr="006A47C7">
        <w:t xml:space="preserve">9. По результатам рассмотрения годового отчета об исполнении бюджета муниципального образования «Александровское сельское поселение» Совет Александровского сельского </w:t>
      </w:r>
      <w:r w:rsidRPr="006A47C7">
        <w:lastRenderedPageBreak/>
        <w:t>поселения принимает решение об утверждении либо отклонении годового отчета об исполнении бюджета муниципального образования «Александровское сельское поселение».</w:t>
      </w:r>
    </w:p>
    <w:p w:rsidR="0077220C" w:rsidRPr="006A47C7" w:rsidRDefault="0077220C" w:rsidP="0077220C">
      <w:pPr>
        <w:shd w:val="clear" w:color="auto" w:fill="FFFFFF"/>
        <w:ind w:right="7" w:firstLine="720"/>
        <w:jc w:val="both"/>
      </w:pPr>
      <w:r w:rsidRPr="006A47C7">
        <w:t>В случае отклонения Советом Александровского сельского поселения годового отчета об исполнении бюджета муниципального образования «Александровское сельское поселение» он возвращается для устранения фактов недостоверного или неполного отражения данных и повторного представления в срок, не превышающий 1 месяц.</w:t>
      </w:r>
    </w:p>
    <w:p w:rsidR="0077220C" w:rsidRPr="006A47C7" w:rsidRDefault="0077220C" w:rsidP="0077220C">
      <w:pPr>
        <w:shd w:val="clear" w:color="auto" w:fill="FFFFFF"/>
        <w:ind w:firstLine="720"/>
        <w:jc w:val="both"/>
      </w:pPr>
      <w:r w:rsidRPr="006A47C7">
        <w:t>10. Решением об исполнении бюджета муниципального образования «Александровское сельское поселение» утверждается отчет об исполнении бюджета муниципального образования «Александровское сельское поселение» за отчетный финансовый год с указанием общей суммы доходов, расходов и дефицита бюджета муниципального образования «Александровское сельское поселение».</w:t>
      </w:r>
    </w:p>
    <w:p w:rsidR="0077220C" w:rsidRPr="006A47C7" w:rsidRDefault="0077220C" w:rsidP="0077220C">
      <w:pPr>
        <w:shd w:val="clear" w:color="auto" w:fill="FFFFFF"/>
        <w:ind w:firstLine="720"/>
        <w:jc w:val="both"/>
      </w:pPr>
      <w:r w:rsidRPr="006A47C7">
        <w:t>Отдельными приложениями к решению Совета Александровского сельского поселения об исполнении бюджета муниципального образования «Александровское сельское поселение» за отчетный финансовый год утверждаются показатели:</w:t>
      </w:r>
    </w:p>
    <w:p w:rsidR="0077220C" w:rsidRPr="006A47C7" w:rsidRDefault="0077220C" w:rsidP="0077220C">
      <w:pPr>
        <w:shd w:val="clear" w:color="auto" w:fill="FFFFFF"/>
        <w:ind w:firstLine="720"/>
        <w:jc w:val="both"/>
      </w:pPr>
      <w:r w:rsidRPr="006A47C7">
        <w:t>доходов бюджета муниципального образования «Александровское сельское поселение» по кодам классификации доходов бюджетов;</w:t>
      </w:r>
    </w:p>
    <w:p w:rsidR="0077220C" w:rsidRPr="006A47C7" w:rsidRDefault="0077220C" w:rsidP="0077220C">
      <w:pPr>
        <w:shd w:val="clear" w:color="auto" w:fill="FFFFFF"/>
        <w:ind w:firstLine="720"/>
        <w:jc w:val="both"/>
      </w:pPr>
      <w:r w:rsidRPr="006A47C7">
        <w:t>доходов бюджета муниципального образования «Александровское сельское поселение» по кодам видов доходов, подвидов доходов, классификации операций сектора государственного управления, относящихся к доходам бюджета;</w:t>
      </w:r>
    </w:p>
    <w:p w:rsidR="0077220C" w:rsidRPr="006A47C7" w:rsidRDefault="0077220C" w:rsidP="0077220C">
      <w:pPr>
        <w:shd w:val="clear" w:color="auto" w:fill="FFFFFF"/>
        <w:ind w:firstLine="720"/>
        <w:jc w:val="both"/>
      </w:pPr>
      <w:r w:rsidRPr="006A47C7">
        <w:t>расходов бюджета муниципального образования «Александровское сельское поселение» по ведомственной структуре расходов бюджета муниципального образования «Александровское сельское поселение»;</w:t>
      </w:r>
    </w:p>
    <w:p w:rsidR="0077220C" w:rsidRPr="006A47C7" w:rsidRDefault="0077220C" w:rsidP="0077220C">
      <w:pPr>
        <w:shd w:val="clear" w:color="auto" w:fill="FFFFFF"/>
        <w:ind w:firstLine="720"/>
        <w:jc w:val="both"/>
      </w:pPr>
      <w:r w:rsidRPr="006A47C7">
        <w:t>расходов бюджета муниципального образования «Александровское сельское поселение» по разделам и подразделам классификации расходов бюджетов;</w:t>
      </w:r>
    </w:p>
    <w:p w:rsidR="0077220C" w:rsidRPr="006A47C7" w:rsidRDefault="0077220C" w:rsidP="0077220C">
      <w:pPr>
        <w:shd w:val="clear" w:color="auto" w:fill="FFFFFF"/>
        <w:ind w:firstLine="720"/>
        <w:jc w:val="both"/>
      </w:pPr>
      <w:r w:rsidRPr="006A47C7">
        <w:t xml:space="preserve">источников финансирования дефицита бюджета муниципального образования «Александровское сельское поселение» по кодам </w:t>
      </w:r>
      <w:proofErr w:type="gramStart"/>
      <w:r w:rsidRPr="006A47C7">
        <w:t>классификации источников финансирования дефицита бюджетов</w:t>
      </w:r>
      <w:proofErr w:type="gramEnd"/>
      <w:r w:rsidRPr="006A47C7">
        <w:t>;</w:t>
      </w:r>
    </w:p>
    <w:p w:rsidR="0077220C" w:rsidRPr="006A47C7" w:rsidRDefault="0077220C" w:rsidP="0077220C">
      <w:pPr>
        <w:ind w:firstLine="709"/>
        <w:jc w:val="both"/>
      </w:pPr>
      <w:r w:rsidRPr="006A47C7">
        <w:t>источников финансирования дефицита бюджета муниципального образования «Александровское сельское поселение» по кодам групп, подгрупп, статей, видов источников финансирования дефицита бюджетов; классификации операций сектора государственного управления, относящихся к источникам финансирования дефицита бюджетов.</w:t>
      </w:r>
    </w:p>
    <w:p w:rsidR="0077220C" w:rsidRPr="006A47C7" w:rsidRDefault="0077220C" w:rsidP="0077220C">
      <w:pPr>
        <w:ind w:firstLine="709"/>
        <w:jc w:val="center"/>
        <w:rPr>
          <w:b/>
          <w:bCs/>
        </w:rPr>
      </w:pPr>
      <w:r w:rsidRPr="006A47C7">
        <w:rPr>
          <w:b/>
          <w:bCs/>
        </w:rPr>
        <w:t xml:space="preserve">Статья 81. Исполнение местного бюджета муниципального </w:t>
      </w:r>
    </w:p>
    <w:p w:rsidR="0077220C" w:rsidRPr="006A47C7" w:rsidRDefault="0077220C" w:rsidP="0077220C">
      <w:pPr>
        <w:ind w:firstLine="709"/>
        <w:jc w:val="center"/>
        <w:rPr>
          <w:b/>
          <w:bCs/>
        </w:rPr>
      </w:pPr>
      <w:r w:rsidRPr="006A47C7">
        <w:rPr>
          <w:b/>
          <w:bCs/>
        </w:rPr>
        <w:t>образования «Александровское сельское поселение»</w:t>
      </w:r>
    </w:p>
    <w:p w:rsidR="0077220C" w:rsidRPr="006A47C7" w:rsidRDefault="0077220C" w:rsidP="0077220C">
      <w:pPr>
        <w:pStyle w:val="17"/>
        <w:spacing w:line="276" w:lineRule="auto"/>
        <w:ind w:firstLine="708"/>
        <w:jc w:val="both"/>
        <w:rPr>
          <w:sz w:val="24"/>
          <w:szCs w:val="24"/>
        </w:rPr>
      </w:pPr>
      <w:r w:rsidRPr="006A47C7">
        <w:rPr>
          <w:sz w:val="24"/>
          <w:szCs w:val="24"/>
        </w:rPr>
        <w:t>1. Исполнение местного бюджета муниципального образования «Александровское сельское поселение» осуществляется в соответствии с Налоговым Кодексом Российской Федерации, Бюджетным кодексом Российской Федерации, федеральными законами и Бюджетным Кодексом Республики Татарстан.</w:t>
      </w:r>
    </w:p>
    <w:p w:rsidR="0077220C" w:rsidRPr="006A47C7" w:rsidRDefault="0077220C" w:rsidP="0077220C">
      <w:pPr>
        <w:pStyle w:val="17"/>
        <w:spacing w:line="276" w:lineRule="auto"/>
        <w:ind w:firstLine="708"/>
        <w:jc w:val="both"/>
        <w:rPr>
          <w:sz w:val="24"/>
          <w:szCs w:val="24"/>
        </w:rPr>
      </w:pPr>
      <w:r w:rsidRPr="006A47C7">
        <w:rPr>
          <w:sz w:val="24"/>
          <w:szCs w:val="24"/>
        </w:rPr>
        <w:t>2. Бюджет муниципального образования «Александровское сельское поселение» исполняется на основе единства кассы и подведомственности расходов.</w:t>
      </w:r>
    </w:p>
    <w:p w:rsidR="0077220C" w:rsidRPr="006A47C7" w:rsidRDefault="0077220C" w:rsidP="0077220C">
      <w:pPr>
        <w:pStyle w:val="17"/>
        <w:spacing w:line="276" w:lineRule="auto"/>
        <w:ind w:firstLine="708"/>
        <w:jc w:val="both"/>
        <w:rPr>
          <w:sz w:val="24"/>
          <w:szCs w:val="24"/>
        </w:rPr>
      </w:pPr>
      <w:r w:rsidRPr="006A47C7">
        <w:rPr>
          <w:sz w:val="24"/>
          <w:szCs w:val="24"/>
        </w:rPr>
        <w:t>3. Кассовое обслуживание исполнения бюджета муниципального образования «Александровское сельское поселение», открытие и ведение лицевых счетов получателей средств бюджета муниципального образования «Александровское сельское поселение» осуществляется в порядке, установленном законодательством Российской Федерации и Республики Татарстан.</w:t>
      </w:r>
    </w:p>
    <w:p w:rsidR="0077220C" w:rsidRPr="006A47C7" w:rsidRDefault="0077220C" w:rsidP="0077220C">
      <w:pPr>
        <w:pStyle w:val="17"/>
        <w:spacing w:line="276" w:lineRule="auto"/>
        <w:ind w:firstLine="708"/>
        <w:jc w:val="both"/>
        <w:rPr>
          <w:sz w:val="24"/>
          <w:szCs w:val="24"/>
        </w:rPr>
      </w:pPr>
      <w:r w:rsidRPr="006A47C7">
        <w:rPr>
          <w:sz w:val="24"/>
          <w:szCs w:val="24"/>
        </w:rPr>
        <w:t>4. Исполнение бюджета муниципального образования «Александровское сельское поселение» организуется на основе сводной бюджетной росписи муниципального образования «Александровское сельское поселение» и кассового плана муниципального образования «Александровское сельское поселение».</w:t>
      </w:r>
    </w:p>
    <w:p w:rsidR="0077220C" w:rsidRPr="006A47C7" w:rsidRDefault="0077220C" w:rsidP="0077220C">
      <w:pPr>
        <w:pStyle w:val="17"/>
        <w:spacing w:line="276" w:lineRule="auto"/>
        <w:jc w:val="both"/>
        <w:rPr>
          <w:sz w:val="24"/>
          <w:szCs w:val="24"/>
        </w:rPr>
      </w:pPr>
    </w:p>
    <w:p w:rsidR="0077220C" w:rsidRPr="006A47C7" w:rsidRDefault="0077220C" w:rsidP="0077220C">
      <w:pPr>
        <w:pStyle w:val="17"/>
        <w:spacing w:line="276" w:lineRule="auto"/>
        <w:ind w:firstLine="708"/>
        <w:jc w:val="center"/>
        <w:rPr>
          <w:b/>
          <w:bCs/>
          <w:sz w:val="24"/>
          <w:szCs w:val="24"/>
        </w:rPr>
      </w:pPr>
      <w:r w:rsidRPr="006A47C7">
        <w:rPr>
          <w:b/>
          <w:bCs/>
          <w:sz w:val="24"/>
          <w:szCs w:val="24"/>
        </w:rPr>
        <w:t>Статья 82. Муниципальный финансовый контроль</w:t>
      </w:r>
    </w:p>
    <w:p w:rsidR="0077220C" w:rsidRPr="006A47C7" w:rsidRDefault="0077220C" w:rsidP="0077220C">
      <w:pPr>
        <w:pStyle w:val="17"/>
        <w:spacing w:line="276" w:lineRule="auto"/>
        <w:ind w:firstLine="709"/>
        <w:jc w:val="both"/>
        <w:rPr>
          <w:sz w:val="24"/>
          <w:szCs w:val="24"/>
        </w:rPr>
      </w:pPr>
      <w:r w:rsidRPr="006A47C7">
        <w:rPr>
          <w:sz w:val="24"/>
          <w:szCs w:val="24"/>
        </w:rPr>
        <w:lastRenderedPageBreak/>
        <w:t>Совет Александровского сельского поселения осуществляет следующие формы финансового контроля: предварительный контроль - в ходе обсуждения и утверждения проектов решений о бюджете; текущий контроль – в ходе рассмотрения отдельных вопросов исполнения бюджета на заседаниях Совета Александровского сельского поселения; последующий контроль в ходе рассмотрения и утверждения отчета об исполнении бюджета.</w:t>
      </w:r>
    </w:p>
    <w:p w:rsidR="0077220C" w:rsidRPr="006A47C7" w:rsidRDefault="0077220C" w:rsidP="0077220C">
      <w:pPr>
        <w:pStyle w:val="17"/>
        <w:spacing w:line="276" w:lineRule="auto"/>
        <w:ind w:firstLine="709"/>
        <w:jc w:val="both"/>
        <w:rPr>
          <w:sz w:val="24"/>
          <w:szCs w:val="24"/>
        </w:rPr>
      </w:pPr>
    </w:p>
    <w:p w:rsidR="0077220C" w:rsidRPr="006A47C7" w:rsidRDefault="0077220C" w:rsidP="0077220C">
      <w:pPr>
        <w:pStyle w:val="17"/>
        <w:spacing w:line="276" w:lineRule="auto"/>
        <w:ind w:firstLine="709"/>
        <w:jc w:val="center"/>
        <w:rPr>
          <w:b/>
          <w:sz w:val="24"/>
          <w:szCs w:val="24"/>
        </w:rPr>
      </w:pPr>
      <w:r w:rsidRPr="006A47C7">
        <w:rPr>
          <w:b/>
          <w:sz w:val="24"/>
          <w:szCs w:val="24"/>
        </w:rPr>
        <w:t xml:space="preserve">Статья 82.1. Муниципальный контроль </w:t>
      </w:r>
    </w:p>
    <w:p w:rsidR="0077220C" w:rsidRPr="006A47C7" w:rsidRDefault="0077220C" w:rsidP="0077220C">
      <w:pPr>
        <w:pStyle w:val="Style3"/>
        <w:widowControl/>
        <w:spacing w:line="276" w:lineRule="auto"/>
        <w:ind w:left="17" w:firstLine="692"/>
      </w:pPr>
      <w:r w:rsidRPr="006A47C7">
        <w:t>Исполнительный комитет является органом, уполномоченным на осуществление муниципального контроля.</w:t>
      </w:r>
      <w:r w:rsidRPr="006A47C7">
        <w:tab/>
      </w:r>
    </w:p>
    <w:p w:rsidR="0077220C" w:rsidRPr="006A47C7" w:rsidRDefault="0077220C" w:rsidP="0077220C">
      <w:pPr>
        <w:pStyle w:val="Style3"/>
        <w:widowControl/>
        <w:spacing w:line="276" w:lineRule="auto"/>
        <w:ind w:left="17" w:firstLine="50"/>
      </w:pPr>
      <w:r w:rsidRPr="006A47C7">
        <w:tab/>
        <w:t>К полномочиям исполнительного комитета в области муниципального контроля относятся:</w:t>
      </w:r>
    </w:p>
    <w:p w:rsidR="0077220C" w:rsidRPr="006A47C7" w:rsidRDefault="0077220C" w:rsidP="0077220C">
      <w:pPr>
        <w:pStyle w:val="Style3"/>
        <w:widowControl/>
        <w:spacing w:line="276" w:lineRule="auto"/>
        <w:ind w:left="17" w:firstLine="50"/>
      </w:pPr>
      <w:r w:rsidRPr="006A47C7">
        <w:tab/>
        <w:t>1) организация и осуществление муниципального контроля на территории сельского поселения;</w:t>
      </w:r>
    </w:p>
    <w:p w:rsidR="0077220C" w:rsidRPr="006A47C7" w:rsidRDefault="0077220C" w:rsidP="0077220C">
      <w:pPr>
        <w:pStyle w:val="Style3"/>
        <w:widowControl/>
        <w:spacing w:line="276" w:lineRule="auto"/>
        <w:ind w:left="17" w:firstLine="50"/>
      </w:pPr>
      <w:r w:rsidRPr="006A47C7">
        <w:tab/>
        <w:t>2) принятие административных регламентов проведения проверок при осуществлении муниципального контроля;</w:t>
      </w:r>
    </w:p>
    <w:p w:rsidR="0077220C" w:rsidRPr="006A47C7" w:rsidRDefault="0077220C" w:rsidP="0077220C">
      <w:pPr>
        <w:pStyle w:val="Style3"/>
        <w:widowControl/>
        <w:spacing w:line="276" w:lineRule="auto"/>
        <w:ind w:left="17" w:firstLine="50"/>
      </w:pPr>
      <w:r w:rsidRPr="006A47C7">
        <w:tab/>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в соответствии с законодательством;</w:t>
      </w:r>
    </w:p>
    <w:p w:rsidR="0077220C" w:rsidRPr="006A47C7" w:rsidRDefault="0077220C" w:rsidP="0077220C">
      <w:pPr>
        <w:pStyle w:val="Style3"/>
        <w:widowControl/>
        <w:spacing w:line="276" w:lineRule="auto"/>
        <w:ind w:left="17" w:firstLine="50"/>
      </w:pPr>
      <w:r w:rsidRPr="006A47C7">
        <w:tab/>
        <w:t>4) осуществление иных предусмотренных федеральными законами, законами и иными нормативными правовыми актами Республики Татарстан полномочий.</w:t>
      </w:r>
    </w:p>
    <w:p w:rsidR="0077220C" w:rsidRPr="006A47C7" w:rsidRDefault="0077220C" w:rsidP="0077220C">
      <w:pPr>
        <w:pStyle w:val="Style3"/>
        <w:widowControl/>
        <w:spacing w:line="276" w:lineRule="auto"/>
        <w:ind w:left="17" w:firstLine="50"/>
      </w:pPr>
      <w:r w:rsidRPr="006A47C7">
        <w:tab/>
        <w:t>Функции по непосредственному осуществлению муниципального контроля могут быть возложены на органы исполнительного комитета в соответствии с правовыми актами, определяющими статус таких органов».</w:t>
      </w:r>
    </w:p>
    <w:p w:rsidR="0077220C" w:rsidRPr="006A47C7" w:rsidRDefault="0077220C" w:rsidP="0077220C">
      <w:pPr>
        <w:pStyle w:val="17"/>
        <w:spacing w:line="276" w:lineRule="auto"/>
        <w:ind w:firstLine="709"/>
        <w:jc w:val="center"/>
        <w:rPr>
          <w:b/>
          <w:sz w:val="24"/>
          <w:szCs w:val="24"/>
        </w:rPr>
      </w:pPr>
    </w:p>
    <w:p w:rsidR="0077220C" w:rsidRPr="006A47C7" w:rsidRDefault="0077220C" w:rsidP="0077220C">
      <w:pPr>
        <w:jc w:val="center"/>
        <w:rPr>
          <w:b/>
        </w:rPr>
      </w:pPr>
      <w:r w:rsidRPr="006A47C7">
        <w:rPr>
          <w:b/>
        </w:rPr>
        <w:t>Глава X</w:t>
      </w:r>
      <w:r w:rsidRPr="006A47C7">
        <w:rPr>
          <w:b/>
          <w:lang w:val="en-US"/>
        </w:rPr>
        <w:t>V</w:t>
      </w:r>
      <w:r w:rsidRPr="006A47C7">
        <w:rPr>
          <w:b/>
        </w:rPr>
        <w:t xml:space="preserve">. ПРИНЯТИЕ УСТАВА МУНИЦИПАЛЬНОГО ОБРАЗОВАНИЯ </w:t>
      </w:r>
    </w:p>
    <w:p w:rsidR="0077220C" w:rsidRPr="006A47C7" w:rsidRDefault="0077220C" w:rsidP="0077220C">
      <w:pPr>
        <w:jc w:val="center"/>
        <w:rPr>
          <w:b/>
        </w:rPr>
      </w:pPr>
      <w:r w:rsidRPr="006A47C7">
        <w:rPr>
          <w:b/>
        </w:rPr>
        <w:t xml:space="preserve">«АЛЕКСАНДРОВСКОЕ СЕЛЬСКОЕ ПОСЕЛЕНИЕ». </w:t>
      </w:r>
    </w:p>
    <w:p w:rsidR="0077220C" w:rsidRPr="006A47C7" w:rsidRDefault="0077220C" w:rsidP="0077220C">
      <w:pPr>
        <w:jc w:val="center"/>
        <w:rPr>
          <w:b/>
        </w:rPr>
      </w:pPr>
      <w:r w:rsidRPr="006A47C7">
        <w:rPr>
          <w:b/>
        </w:rPr>
        <w:t>ВНЕСЕНИЕ ИЗМЕНЕНИЙ И ДОПОЛНЕНИЙ В НАСТОЯЩИЙ УСТАВ</w:t>
      </w:r>
    </w:p>
    <w:p w:rsidR="0077220C" w:rsidRPr="006A47C7" w:rsidRDefault="0077220C" w:rsidP="0077220C">
      <w:pPr>
        <w:ind w:firstLine="709"/>
        <w:jc w:val="center"/>
        <w:rPr>
          <w:b/>
        </w:rPr>
      </w:pPr>
      <w:r w:rsidRPr="006A47C7">
        <w:rPr>
          <w:b/>
        </w:rPr>
        <w:t xml:space="preserve">Статья 83. Порядок подготовки проекта Устава муниципального </w:t>
      </w:r>
    </w:p>
    <w:p w:rsidR="0077220C" w:rsidRPr="006A47C7" w:rsidRDefault="0077220C" w:rsidP="0077220C">
      <w:pPr>
        <w:ind w:firstLine="709"/>
        <w:jc w:val="center"/>
        <w:rPr>
          <w:b/>
        </w:rPr>
      </w:pPr>
      <w:r w:rsidRPr="006A47C7">
        <w:rPr>
          <w:b/>
        </w:rPr>
        <w:t xml:space="preserve">образования «Александровское сельское поселение», внесения изменений и </w:t>
      </w:r>
    </w:p>
    <w:p w:rsidR="0077220C" w:rsidRPr="006A47C7" w:rsidRDefault="0077220C" w:rsidP="0077220C">
      <w:pPr>
        <w:ind w:firstLine="709"/>
        <w:jc w:val="center"/>
        <w:rPr>
          <w:b/>
        </w:rPr>
      </w:pPr>
      <w:r w:rsidRPr="006A47C7">
        <w:rPr>
          <w:b/>
        </w:rPr>
        <w:t>дополнений в настоящий Устав</w:t>
      </w:r>
    </w:p>
    <w:p w:rsidR="0077220C" w:rsidRPr="006A47C7" w:rsidRDefault="0077220C" w:rsidP="0077220C">
      <w:pPr>
        <w:ind w:firstLine="709"/>
        <w:jc w:val="both"/>
      </w:pPr>
      <w:r w:rsidRPr="006A47C7">
        <w:t>1. Проект Устава муниципального образования «Александровское сельское поселение», проект решения Совета Александровского сельского поселения о внесении изменений и дополнений в настоящий Устав могут вноситься в Совет Александровского сельского поселения главой сельского поселения, депутатами Совета Александровского сельского поселения, Руководителем Исполнительного комитета, органами территориального общественного самоуправления, инициативными группами граждан.</w:t>
      </w:r>
    </w:p>
    <w:p w:rsidR="0077220C" w:rsidRPr="006A47C7" w:rsidRDefault="0077220C" w:rsidP="0077220C">
      <w:pPr>
        <w:ind w:firstLine="709"/>
        <w:jc w:val="both"/>
      </w:pPr>
      <w:r w:rsidRPr="006A47C7">
        <w:t>2. Для подготовки проекта Устава муниципального образования «Александровское сельское поселение», проекта решения о внесении изменений и дополнений в настоящий Устав решением Совета Александровского сельского поселения может создаваться специальная комиссия. Для участия в работе указанной комиссии могут быть приглашены специалисты органов государственной власти Республики Татарстан, эксперты.</w:t>
      </w:r>
    </w:p>
    <w:p w:rsidR="0077220C" w:rsidRPr="006A47C7" w:rsidRDefault="0077220C" w:rsidP="0077220C">
      <w:pPr>
        <w:ind w:firstLine="709"/>
        <w:jc w:val="both"/>
      </w:pPr>
      <w:r w:rsidRPr="006A47C7">
        <w:t xml:space="preserve">3. Проект Устава муниципального образования «Александровское сельское поселение», проект решения Совета Александровского сельского поселения о внесении изменений и дополнений в настоящий Устав не позднее чем за 30 дней до дня рассмотрения вопроса о принятии Устава, внесения изменений и дополнений в Устав подлежат официальному опубликованию с одновременным опубликованием установленного Советом Александровского сельского поселения порядка учета предложений по проекту указанного Устава, проекту указанного решения Совета Александровского сельского поселения, а также порядка участия граждан в его обсуждении. Не требуется официальное опубликование (обнародование) порядка </w:t>
      </w:r>
      <w:r w:rsidRPr="006A47C7">
        <w:lastRenderedPageBreak/>
        <w:t>учета предложений по проекту решения Совета Александровского сельского поселения о внесении изменений и дополнений в Устав муниципального образования «Александровское сельское поселение»,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«Александровское сельское поселение» в соответствие с Конституцией Российской Федерации, федеральными законами, законами Республики Татарстан.</w:t>
      </w:r>
    </w:p>
    <w:p w:rsidR="0077220C" w:rsidRPr="006A47C7" w:rsidRDefault="0077220C" w:rsidP="0077220C">
      <w:pPr>
        <w:ind w:firstLine="709"/>
        <w:jc w:val="both"/>
      </w:pPr>
      <w:r w:rsidRPr="006A47C7">
        <w:t>4. По проекту Устава муниципального образования «Александровское сельское поселение», решения Совета Александровского сельского поселения о внесении изменений и дополнений в настоящий Устав перед рассмотрением их на заседании Совета Александровского сельского поселения проводятся публичные слушания в соответствии со статьей 20 настоящего Устава.</w:t>
      </w:r>
    </w:p>
    <w:p w:rsidR="0077220C" w:rsidRPr="006A47C7" w:rsidRDefault="0077220C" w:rsidP="0077220C">
      <w:pPr>
        <w:pStyle w:val="17"/>
        <w:spacing w:line="276" w:lineRule="auto"/>
        <w:jc w:val="center"/>
        <w:rPr>
          <w:b/>
          <w:sz w:val="24"/>
          <w:szCs w:val="24"/>
        </w:rPr>
      </w:pPr>
      <w:r w:rsidRPr="006A47C7">
        <w:rPr>
          <w:b/>
          <w:sz w:val="24"/>
          <w:szCs w:val="24"/>
        </w:rPr>
        <w:t>Статья 84. Порядок принятия Устава муниципального образования</w:t>
      </w:r>
    </w:p>
    <w:p w:rsidR="0077220C" w:rsidRPr="006A47C7" w:rsidRDefault="0077220C" w:rsidP="0077220C">
      <w:pPr>
        <w:pStyle w:val="17"/>
        <w:spacing w:line="276" w:lineRule="auto"/>
        <w:jc w:val="center"/>
        <w:rPr>
          <w:b/>
          <w:sz w:val="24"/>
          <w:szCs w:val="24"/>
        </w:rPr>
      </w:pPr>
      <w:r w:rsidRPr="006A47C7">
        <w:rPr>
          <w:b/>
          <w:sz w:val="24"/>
          <w:szCs w:val="24"/>
        </w:rPr>
        <w:t>«Александровское сельское поселение», внесения и изменений и дополнений в настоящий Устав</w:t>
      </w:r>
    </w:p>
    <w:p w:rsidR="0077220C" w:rsidRPr="00987AB9" w:rsidRDefault="0077220C" w:rsidP="0077220C">
      <w:pPr>
        <w:ind w:firstLine="709"/>
        <w:jc w:val="both"/>
      </w:pPr>
      <w:r w:rsidRPr="00987AB9">
        <w:t>1. Изменения и дополнения в Устав муниципального образования «Александровское сельское поселение» Бавлинского муниципального района Республики Татарстан вносятся муниципальным правовым актом, который может оформляться:</w:t>
      </w:r>
    </w:p>
    <w:p w:rsidR="0077220C" w:rsidRPr="00987AB9" w:rsidRDefault="0077220C" w:rsidP="0077220C">
      <w:pPr>
        <w:ind w:firstLine="709"/>
        <w:jc w:val="both"/>
      </w:pPr>
      <w:r w:rsidRPr="00987AB9">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77220C" w:rsidRPr="00987AB9" w:rsidRDefault="0077220C" w:rsidP="0077220C">
      <w:pPr>
        <w:ind w:firstLine="709"/>
        <w:jc w:val="both"/>
      </w:pPr>
      <w:r w:rsidRPr="00987AB9">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77220C" w:rsidRPr="00987AB9" w:rsidRDefault="0077220C" w:rsidP="0077220C">
      <w:pPr>
        <w:ind w:firstLine="709"/>
        <w:jc w:val="both"/>
      </w:pPr>
      <w:r w:rsidRPr="00987AB9">
        <w:t xml:space="preserve">2. Изложение Устава муниципального образования «Александровского сельского поселения» Бавлинского муниципального района Республики Татарстан в новой редакции муниципальным правовым актом о внесении изменений и дополнений в Устав муниципального образования «Александровского сельского поселения» Бавлинского муниципального района Республики Татарстан не допускается. </w:t>
      </w:r>
    </w:p>
    <w:p w:rsidR="0077220C" w:rsidRPr="006A47C7" w:rsidRDefault="0077220C" w:rsidP="0077220C">
      <w:pPr>
        <w:ind w:firstLine="709"/>
        <w:jc w:val="both"/>
      </w:pPr>
      <w:r w:rsidRPr="00987AB9">
        <w:t>В этом случае принимается новый Устав муниципального образования «Александровского сельского поселения» Бавлинского муниципального района Республики Татарстан,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 «Александровского сельского поселения» Бавлинского муниципального района Республики Татарстан.</w:t>
      </w:r>
    </w:p>
    <w:p w:rsidR="0077220C" w:rsidRPr="006A47C7" w:rsidRDefault="0077220C" w:rsidP="0077220C">
      <w:pPr>
        <w:ind w:firstLine="709"/>
        <w:jc w:val="both"/>
      </w:pPr>
      <w:r w:rsidRPr="006A47C7">
        <w:t>3. Рассмотрение проекта Устава муниципального образования Александровское сельское поселение, проекта решения о внесении изменений и дополнений в настоящий Устав осуществляется Советом Александровского сельского поселения не менее чем в двух чтениях в соответствии с Регламентом Совета Александровского сельского поселения.</w:t>
      </w:r>
    </w:p>
    <w:p w:rsidR="0077220C" w:rsidRPr="006A47C7" w:rsidRDefault="0077220C" w:rsidP="0077220C">
      <w:pPr>
        <w:ind w:firstLine="709"/>
        <w:jc w:val="both"/>
      </w:pPr>
      <w:r w:rsidRPr="006A47C7">
        <w:t>4. После принятия проекта Устава муниципального образования «Александровское сельское поселение», проекта решения о внесении изменений и дополнений в настоящий Устав в первом чтении указанный проект направляется главой сельского поселения депутатам Совета Александровского сельского поселения и иным субъектам права правотворческой инициативы, указанным в пункте 1 статьи 71 настоящего Устава, для внесения поправок.</w:t>
      </w:r>
    </w:p>
    <w:p w:rsidR="0077220C" w:rsidRPr="006A47C7" w:rsidRDefault="0077220C" w:rsidP="0077220C">
      <w:pPr>
        <w:ind w:firstLine="709"/>
        <w:jc w:val="both"/>
      </w:pPr>
      <w:r w:rsidRPr="006A47C7">
        <w:t>5. Устав муниципального образования «Александровское сельское поселение», решение Совета Александровского сельского поселения о внесении изменений и дополнений в Устав принимаются большинством в две трети голосов от установленной численности депутатов Совета Александровского сельского поселения.</w:t>
      </w:r>
    </w:p>
    <w:p w:rsidR="0077220C" w:rsidRPr="006A47C7" w:rsidRDefault="0077220C" w:rsidP="0077220C">
      <w:pPr>
        <w:jc w:val="center"/>
        <w:rPr>
          <w:b/>
        </w:rPr>
      </w:pPr>
      <w:r w:rsidRPr="006A47C7">
        <w:rPr>
          <w:b/>
        </w:rPr>
        <w:lastRenderedPageBreak/>
        <w:t>Статья 85. Порядок вступления в силу Устава муниципального образования «Александровское сельское поселение», решения о внесении изменений и дополнений в настоящий Устав</w:t>
      </w:r>
    </w:p>
    <w:p w:rsidR="0077220C" w:rsidRPr="006A47C7" w:rsidRDefault="0077220C" w:rsidP="0077220C">
      <w:pPr>
        <w:ind w:firstLine="709"/>
        <w:jc w:val="both"/>
      </w:pPr>
      <w:r w:rsidRPr="006A47C7">
        <w:t>1. Устав муниципального образования «Александровское сельское поселение», решение Совета муниципального образования «Александровское сельское поселение» о внесении изменений и дополнений в настоящий Устав после их принятия направляются главой сельского поселения в территориальный орган уполномоченного федерального органа исполнительной власти в сфере регистрации уставов муниципальных образований для государственной регистрации в порядке, установленном федеральным законом.</w:t>
      </w:r>
    </w:p>
    <w:p w:rsidR="0077220C" w:rsidRPr="006A47C7" w:rsidRDefault="0077220C" w:rsidP="0077220C">
      <w:pPr>
        <w:pStyle w:val="1"/>
        <w:spacing w:line="276" w:lineRule="auto"/>
        <w:ind w:left="0"/>
        <w:jc w:val="both"/>
        <w:rPr>
          <w:b w:val="0"/>
          <w:sz w:val="24"/>
          <w:szCs w:val="24"/>
        </w:rPr>
      </w:pPr>
      <w:r w:rsidRPr="006A47C7">
        <w:rPr>
          <w:sz w:val="24"/>
          <w:szCs w:val="24"/>
        </w:rPr>
        <w:tab/>
      </w:r>
      <w:r w:rsidRPr="006A47C7">
        <w:rPr>
          <w:b w:val="0"/>
          <w:sz w:val="24"/>
          <w:szCs w:val="24"/>
        </w:rPr>
        <w:t xml:space="preserve">2. Устав  муниципального образования «Александровское сельское поселение», решение Совета муниципального образования «Александровское сельское поселение»  о внесении изменений и дополнений в настоящий Устав подлежат официальному опубликованию или обнародованию после их государственной регистрации и вступают в силу после их официального опубликования или обнародования в средствах массовой информации  или размещения в сети Интернет на официальном сайте Александровского сельского поселения Бавлинского муниципального района Республики Татарстан http://bavly.tatarstan.ru/rus/alexandrovskoe.htm Официальном портале правовой информации Республики Татарстан  </w:t>
      </w:r>
      <w:r w:rsidRPr="006A47C7">
        <w:rPr>
          <w:b w:val="0"/>
          <w:sz w:val="24"/>
          <w:szCs w:val="24"/>
          <w:lang w:val="en-US"/>
        </w:rPr>
        <w:t>www</w:t>
      </w:r>
      <w:r w:rsidRPr="006A47C7">
        <w:rPr>
          <w:b w:val="0"/>
          <w:sz w:val="24"/>
          <w:szCs w:val="24"/>
        </w:rPr>
        <w:t>:pravo.tatarstan.ru.</w:t>
      </w:r>
    </w:p>
    <w:p w:rsidR="0077220C" w:rsidRPr="006A47C7" w:rsidRDefault="0077220C" w:rsidP="0077220C">
      <w:pPr>
        <w:ind w:firstLine="709"/>
        <w:jc w:val="both"/>
      </w:pPr>
      <w:r w:rsidRPr="006A47C7">
        <w:t>Глава сельского поселения  обязан опубликовать или обнародовать зарегистрированные Устав  муниципального образования «Александровское сельское поселение», решение Совета  муниципального образования «Александровское сельское поселение»  о внесении изменений и дополнений в Устав  муниципального образования «Александровское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7220C" w:rsidRPr="006A47C7" w:rsidRDefault="0077220C" w:rsidP="0077220C">
      <w:pPr>
        <w:ind w:firstLine="709"/>
        <w:jc w:val="both"/>
      </w:pPr>
      <w:r w:rsidRPr="00987AB9">
        <w:t>3. Изменения и дополнения, внесенные в Устав  муниципального образования «Александровское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rsidR="00747294" w:rsidRDefault="0077220C" w:rsidP="00657605">
      <w:pPr>
        <w:ind w:firstLine="708"/>
        <w:jc w:val="both"/>
      </w:pPr>
      <w:r w:rsidRPr="006A47C7">
        <w:t>4. Изменения и дополнения, внесенные в Устав муниципального образования «Александровское сельское поселение» и предусматривающие создание Ревизионной комиссии муниципального образования, вступают в силу в порядке, предусмотренном абзацем первым части 8 статьи 44 Федерального закона от 06.10.2003г. №131-ФЗ «Об общих принципах организации местного самоуправления в Российской Федерации.</w:t>
      </w:r>
    </w:p>
    <w:sectPr w:rsidR="00747294" w:rsidSect="008A43F7">
      <w:headerReference w:type="default" r:id="rId12"/>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37F" w:rsidRDefault="000A337F" w:rsidP="008A43F7">
      <w:r>
        <w:separator/>
      </w:r>
    </w:p>
  </w:endnote>
  <w:endnote w:type="continuationSeparator" w:id="0">
    <w:p w:rsidR="000A337F" w:rsidRDefault="000A337F" w:rsidP="008A4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37F" w:rsidRDefault="000A337F" w:rsidP="008A43F7">
      <w:r>
        <w:separator/>
      </w:r>
    </w:p>
  </w:footnote>
  <w:footnote w:type="continuationSeparator" w:id="0">
    <w:p w:rsidR="000A337F" w:rsidRDefault="000A337F" w:rsidP="008A43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65074"/>
      <w:docPartObj>
        <w:docPartGallery w:val="Page Numbers (Top of Page)"/>
        <w:docPartUnique/>
      </w:docPartObj>
    </w:sdtPr>
    <w:sdtEndPr/>
    <w:sdtContent>
      <w:p w:rsidR="0077220C" w:rsidRDefault="0077220C">
        <w:pPr>
          <w:pStyle w:val="a4"/>
          <w:jc w:val="center"/>
        </w:pPr>
        <w:r>
          <w:fldChar w:fldCharType="begin"/>
        </w:r>
        <w:r>
          <w:instrText>PAGE   \* MERGEFORMAT</w:instrText>
        </w:r>
        <w:r>
          <w:fldChar w:fldCharType="separate"/>
        </w:r>
        <w:r w:rsidR="00E55259">
          <w:rPr>
            <w:noProof/>
          </w:rPr>
          <w:t>2</w:t>
        </w:r>
        <w:r>
          <w:fldChar w:fldCharType="end"/>
        </w:r>
      </w:p>
    </w:sdtContent>
  </w:sdt>
  <w:p w:rsidR="0077220C" w:rsidRDefault="0077220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9"/>
      <w:numFmt w:val="decimal"/>
      <w:lvlText w:val="%1)"/>
      <w:lvlJc w:val="left"/>
      <w:pPr>
        <w:tabs>
          <w:tab w:val="num" w:pos="1200"/>
        </w:tabs>
        <w:ind w:left="1200" w:hanging="360"/>
      </w:pPr>
      <w:rPr>
        <w:rFonts w:cs="Times New Roman"/>
        <w:b w:val="0"/>
        <w:sz w:val="28"/>
        <w:szCs w:val="28"/>
      </w:rPr>
    </w:lvl>
  </w:abstractNum>
  <w:abstractNum w:abstractNumId="2">
    <w:nsid w:val="00000003"/>
    <w:multiLevelType w:val="singleLevel"/>
    <w:tmpl w:val="00000003"/>
    <w:name w:val="WW8Num3"/>
    <w:lvl w:ilvl="0">
      <w:start w:val="1"/>
      <w:numFmt w:val="decimal"/>
      <w:lvlText w:val="%1."/>
      <w:lvlJc w:val="left"/>
      <w:pPr>
        <w:tabs>
          <w:tab w:val="num" w:pos="900"/>
        </w:tabs>
        <w:ind w:left="9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7"/>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9"/>
      <w:numFmt w:val="decimal"/>
      <w:lvlText w:val="%1)"/>
      <w:lvlJc w:val="left"/>
      <w:pPr>
        <w:tabs>
          <w:tab w:val="num" w:pos="1200"/>
        </w:tabs>
        <w:ind w:left="1200" w:hanging="360"/>
      </w:pPr>
      <w:rPr>
        <w:rFonts w:cs="Times New Roman"/>
        <w:b w:val="0"/>
        <w:sz w:val="28"/>
        <w:szCs w:val="28"/>
      </w:rPr>
    </w:lvl>
    <w:lvl w:ilvl="1">
      <w:start w:val="1"/>
      <w:numFmt w:val="lowerLetter"/>
      <w:lvlText w:val="%2."/>
      <w:lvlJc w:val="left"/>
      <w:pPr>
        <w:tabs>
          <w:tab w:val="num" w:pos="1789"/>
        </w:tabs>
        <w:ind w:left="1789" w:hanging="360"/>
      </w:pPr>
      <w:rPr>
        <w:rFonts w:cs="Times New Roman"/>
      </w:rPr>
    </w:lvl>
    <w:lvl w:ilvl="2">
      <w:start w:val="1"/>
      <w:numFmt w:val="lowerRoman"/>
      <w:lvlText w:val="%3."/>
      <w:lvlJc w:val="left"/>
      <w:pPr>
        <w:tabs>
          <w:tab w:val="num" w:pos="2509"/>
        </w:tabs>
        <w:ind w:left="2509" w:hanging="180"/>
      </w:pPr>
      <w:rPr>
        <w:rFonts w:cs="Times New Roman"/>
      </w:rPr>
    </w:lvl>
    <w:lvl w:ilvl="3">
      <w:start w:val="1"/>
      <w:numFmt w:val="decimal"/>
      <w:lvlText w:val="%4."/>
      <w:lvlJc w:val="left"/>
      <w:pPr>
        <w:tabs>
          <w:tab w:val="num" w:pos="3229"/>
        </w:tabs>
        <w:ind w:left="3229" w:hanging="360"/>
      </w:pPr>
      <w:rPr>
        <w:rFonts w:cs="Times New Roman"/>
      </w:rPr>
    </w:lvl>
    <w:lvl w:ilvl="4">
      <w:start w:val="1"/>
      <w:numFmt w:val="lowerLetter"/>
      <w:lvlText w:val="%5."/>
      <w:lvlJc w:val="left"/>
      <w:pPr>
        <w:tabs>
          <w:tab w:val="num" w:pos="3949"/>
        </w:tabs>
        <w:ind w:left="3949" w:hanging="360"/>
      </w:pPr>
      <w:rPr>
        <w:rFonts w:cs="Times New Roman"/>
      </w:rPr>
    </w:lvl>
    <w:lvl w:ilvl="5">
      <w:start w:val="1"/>
      <w:numFmt w:val="lowerRoman"/>
      <w:lvlText w:val="%6."/>
      <w:lvlJc w:val="left"/>
      <w:pPr>
        <w:tabs>
          <w:tab w:val="num" w:pos="4669"/>
        </w:tabs>
        <w:ind w:left="4669" w:hanging="180"/>
      </w:pPr>
      <w:rPr>
        <w:rFonts w:cs="Times New Roman"/>
      </w:rPr>
    </w:lvl>
    <w:lvl w:ilvl="6">
      <w:start w:val="1"/>
      <w:numFmt w:val="decimal"/>
      <w:lvlText w:val="%7."/>
      <w:lvlJc w:val="left"/>
      <w:pPr>
        <w:tabs>
          <w:tab w:val="num" w:pos="5389"/>
        </w:tabs>
        <w:ind w:left="5389" w:hanging="360"/>
      </w:pPr>
      <w:rPr>
        <w:rFonts w:cs="Times New Roman"/>
      </w:rPr>
    </w:lvl>
    <w:lvl w:ilvl="7">
      <w:start w:val="1"/>
      <w:numFmt w:val="lowerLetter"/>
      <w:lvlText w:val="%8."/>
      <w:lvlJc w:val="left"/>
      <w:pPr>
        <w:tabs>
          <w:tab w:val="num" w:pos="6109"/>
        </w:tabs>
        <w:ind w:left="6109" w:hanging="360"/>
      </w:pPr>
      <w:rPr>
        <w:rFonts w:cs="Times New Roman"/>
      </w:rPr>
    </w:lvl>
    <w:lvl w:ilvl="8">
      <w:start w:val="1"/>
      <w:numFmt w:val="lowerRoman"/>
      <w:lvlText w:val="%9."/>
      <w:lvlJc w:val="left"/>
      <w:pPr>
        <w:tabs>
          <w:tab w:val="num" w:pos="6829"/>
        </w:tabs>
        <w:ind w:left="6829" w:hanging="180"/>
      </w:pPr>
      <w:rPr>
        <w:rFonts w:cs="Times New Roman"/>
      </w:r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2"/>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0"/>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3"/>
    <w:lvl w:ilvl="0">
      <w:start w:val="1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name w:val="WW8Num16"/>
    <w:lvl w:ilvl="0">
      <w:start w:val="1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name w:val="WW8Num17"/>
    <w:lvl w:ilvl="0">
      <w:start w:val="1"/>
      <w:numFmt w:val="decimal"/>
      <w:lvlText w:val="%1."/>
      <w:lvlJc w:val="left"/>
      <w:pPr>
        <w:tabs>
          <w:tab w:val="num" w:pos="720"/>
        </w:tabs>
        <w:ind w:left="720" w:hanging="360"/>
      </w:pPr>
    </w:lvl>
    <w:lvl w:ilvl="1">
      <w:start w:val="17"/>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2"/>
    <w:multiLevelType w:val="multilevel"/>
    <w:tmpl w:val="00000012"/>
    <w:name w:val="WW8Num18"/>
    <w:lvl w:ilvl="0">
      <w:start w:val="1"/>
      <w:numFmt w:val="decimal"/>
      <w:lvlText w:val="%1."/>
      <w:lvlJc w:val="left"/>
      <w:pPr>
        <w:tabs>
          <w:tab w:val="num" w:pos="720"/>
        </w:tabs>
        <w:ind w:left="720" w:hanging="360"/>
      </w:pPr>
    </w:lvl>
    <w:lvl w:ilvl="1">
      <w:start w:val="18"/>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1E02D99"/>
    <w:multiLevelType w:val="hybridMultilevel"/>
    <w:tmpl w:val="05C474A6"/>
    <w:lvl w:ilvl="0" w:tplc="FFFFFFFF">
      <w:start w:val="1"/>
      <w:numFmt w:val="decimal"/>
      <w:lvlText w:val="%1)"/>
      <w:lvlJc w:val="left"/>
      <w:pPr>
        <w:tabs>
          <w:tab w:val="num" w:pos="1765"/>
        </w:tabs>
        <w:ind w:left="1765" w:hanging="1056"/>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19">
    <w:nsid w:val="06C84ED5"/>
    <w:multiLevelType w:val="singleLevel"/>
    <w:tmpl w:val="B3D6AB1C"/>
    <w:lvl w:ilvl="0">
      <w:start w:val="1"/>
      <w:numFmt w:val="decimal"/>
      <w:lvlText w:val="%1."/>
      <w:lvlJc w:val="left"/>
      <w:pPr>
        <w:tabs>
          <w:tab w:val="num" w:pos="927"/>
        </w:tabs>
        <w:ind w:left="0" w:firstLine="567"/>
      </w:pPr>
      <w:rPr>
        <w:b w:val="0"/>
        <w:i w:val="0"/>
      </w:rPr>
    </w:lvl>
  </w:abstractNum>
  <w:abstractNum w:abstractNumId="20">
    <w:nsid w:val="07951B7E"/>
    <w:multiLevelType w:val="hybridMultilevel"/>
    <w:tmpl w:val="E36E7EFC"/>
    <w:lvl w:ilvl="0" w:tplc="04190011">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1">
    <w:nsid w:val="18484786"/>
    <w:multiLevelType w:val="hybridMultilevel"/>
    <w:tmpl w:val="65BE9A06"/>
    <w:lvl w:ilvl="0" w:tplc="FFFFFFFF">
      <w:start w:val="1"/>
      <w:numFmt w:val="decimal"/>
      <w:lvlText w:val="%1)"/>
      <w:lvlJc w:val="left"/>
      <w:pPr>
        <w:tabs>
          <w:tab w:val="num" w:pos="2486"/>
        </w:tabs>
        <w:ind w:left="2486" w:hanging="1068"/>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2">
    <w:nsid w:val="1E14155C"/>
    <w:multiLevelType w:val="singleLevel"/>
    <w:tmpl w:val="358EEC24"/>
    <w:lvl w:ilvl="0">
      <w:start w:val="13"/>
      <w:numFmt w:val="decimal"/>
      <w:lvlText w:val="%1."/>
      <w:legacy w:legacy="1" w:legacySpace="0" w:legacyIndent="411"/>
      <w:lvlJc w:val="left"/>
      <w:pPr>
        <w:ind w:left="0" w:firstLine="0"/>
      </w:pPr>
      <w:rPr>
        <w:rFonts w:ascii="Times New Roman" w:hAnsi="Times New Roman" w:cs="Times New Roman" w:hint="default"/>
      </w:rPr>
    </w:lvl>
  </w:abstractNum>
  <w:abstractNum w:abstractNumId="23">
    <w:nsid w:val="23D6098D"/>
    <w:multiLevelType w:val="hybridMultilevel"/>
    <w:tmpl w:val="C80E4468"/>
    <w:lvl w:ilvl="0" w:tplc="4150141C">
      <w:start w:val="5"/>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4">
    <w:nsid w:val="27C3211A"/>
    <w:multiLevelType w:val="hybridMultilevel"/>
    <w:tmpl w:val="BBE83982"/>
    <w:lvl w:ilvl="0" w:tplc="0419000F">
      <w:start w:val="1"/>
      <w:numFmt w:val="decimal"/>
      <w:lvlText w:val="%1."/>
      <w:lvlJc w:val="left"/>
      <w:pPr>
        <w:tabs>
          <w:tab w:val="num" w:pos="720"/>
        </w:tabs>
        <w:ind w:left="720" w:hanging="360"/>
      </w:pPr>
      <w:rPr>
        <w:rFonts w:hint="default"/>
      </w:rPr>
    </w:lvl>
    <w:lvl w:ilvl="1" w:tplc="8C42657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27D71A97"/>
    <w:multiLevelType w:val="hybridMultilevel"/>
    <w:tmpl w:val="0AA00562"/>
    <w:lvl w:ilvl="0" w:tplc="C2026D6A">
      <w:start w:val="9"/>
      <w:numFmt w:val="decimal"/>
      <w:lvlText w:val="%1)"/>
      <w:lvlJc w:val="left"/>
      <w:pPr>
        <w:tabs>
          <w:tab w:val="num" w:pos="1200"/>
        </w:tabs>
        <w:ind w:left="1200" w:hanging="360"/>
      </w:pPr>
      <w:rPr>
        <w:rFonts w:cs="Times New Roman" w:hint="default"/>
        <w:b w:val="0"/>
        <w:sz w:val="18"/>
        <w:szCs w:val="24"/>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6">
    <w:nsid w:val="30A01B3A"/>
    <w:multiLevelType w:val="hybridMultilevel"/>
    <w:tmpl w:val="8BBE850A"/>
    <w:lvl w:ilvl="0" w:tplc="B25619D4">
      <w:start w:val="1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7">
    <w:nsid w:val="352F7E95"/>
    <w:multiLevelType w:val="hybridMultilevel"/>
    <w:tmpl w:val="349A8020"/>
    <w:lvl w:ilvl="0" w:tplc="E5B8782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358A20DB"/>
    <w:multiLevelType w:val="hybridMultilevel"/>
    <w:tmpl w:val="5BE4A27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39A70C5A"/>
    <w:multiLevelType w:val="hybridMultilevel"/>
    <w:tmpl w:val="C13C8B4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3AA3473E"/>
    <w:multiLevelType w:val="hybridMultilevel"/>
    <w:tmpl w:val="E3C2435C"/>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3AC67CF7"/>
    <w:multiLevelType w:val="hybridMultilevel"/>
    <w:tmpl w:val="D8CC8A08"/>
    <w:lvl w:ilvl="0" w:tplc="CBC860E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2">
    <w:nsid w:val="3D4A7C1A"/>
    <w:multiLevelType w:val="hybridMultilevel"/>
    <w:tmpl w:val="42205B7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3D7C074B"/>
    <w:multiLevelType w:val="singleLevel"/>
    <w:tmpl w:val="76F2C434"/>
    <w:lvl w:ilvl="0">
      <w:start w:val="5"/>
      <w:numFmt w:val="decimal"/>
      <w:lvlText w:val="%1."/>
      <w:legacy w:legacy="1" w:legacySpace="0" w:legacyIndent="295"/>
      <w:lvlJc w:val="left"/>
      <w:pPr>
        <w:ind w:left="0" w:firstLine="0"/>
      </w:pPr>
      <w:rPr>
        <w:rFonts w:ascii="Times New Roman" w:hAnsi="Times New Roman" w:cs="Times New Roman" w:hint="default"/>
      </w:rPr>
    </w:lvl>
  </w:abstractNum>
  <w:abstractNum w:abstractNumId="34">
    <w:nsid w:val="3E231788"/>
    <w:multiLevelType w:val="hybridMultilevel"/>
    <w:tmpl w:val="6F3CB24A"/>
    <w:lvl w:ilvl="0" w:tplc="238062D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5">
    <w:nsid w:val="3F59765A"/>
    <w:multiLevelType w:val="hybridMultilevel"/>
    <w:tmpl w:val="43AA6598"/>
    <w:lvl w:ilvl="0" w:tplc="FFFFFFFF">
      <w:start w:val="1"/>
      <w:numFmt w:val="decimal"/>
      <w:pStyle w:val="a"/>
      <w:lvlText w:val="%1."/>
      <w:lvlJc w:val="left"/>
      <w:pPr>
        <w:tabs>
          <w:tab w:val="num" w:pos="1559"/>
        </w:tabs>
        <w:ind w:left="425" w:firstLine="709"/>
      </w:pPr>
      <w:rPr>
        <w:rFonts w:ascii="Times New Roman"/>
        <w:b w:val="0"/>
      </w:rPr>
    </w:lvl>
    <w:lvl w:ilvl="1" w:tplc="FFFFFFFF">
      <w:start w:val="1"/>
      <w:numFmt w:val="bullet"/>
      <w:lvlText w:val="–"/>
      <w:lvlJc w:val="left"/>
      <w:pPr>
        <w:tabs>
          <w:tab w:val="num" w:pos="1620"/>
        </w:tabs>
        <w:ind w:left="1620" w:hanging="360"/>
      </w:pPr>
      <w:rPr>
        <w:rFonts w:ascii="Times New Roman" w:hAnsi="Times New Roman" w:cs="Times New Roman" w:hint="default"/>
        <w:b w:val="0"/>
        <w:i w:val="0"/>
        <w:sz w:val="24"/>
        <w:szCs w:val="24"/>
      </w:r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36">
    <w:nsid w:val="497308E8"/>
    <w:multiLevelType w:val="hybridMultilevel"/>
    <w:tmpl w:val="F932AED2"/>
    <w:lvl w:ilvl="0" w:tplc="9B4E8042">
      <w:start w:val="1"/>
      <w:numFmt w:val="decimal"/>
      <w:lvlText w:val="%1)"/>
      <w:lvlJc w:val="left"/>
      <w:pPr>
        <w:tabs>
          <w:tab w:val="num" w:pos="1801"/>
        </w:tabs>
        <w:ind w:left="1801" w:hanging="1092"/>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7">
    <w:nsid w:val="4E0B3B1A"/>
    <w:multiLevelType w:val="hybridMultilevel"/>
    <w:tmpl w:val="467098FC"/>
    <w:lvl w:ilvl="0" w:tplc="2E2A54C4">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4E500D0E"/>
    <w:multiLevelType w:val="hybridMultilevel"/>
    <w:tmpl w:val="C0D42392"/>
    <w:lvl w:ilvl="0" w:tplc="FFFFFFFF">
      <w:start w:val="1"/>
      <w:numFmt w:val="decimal"/>
      <w:lvlText w:val="%1)"/>
      <w:lvlJc w:val="left"/>
      <w:pPr>
        <w:tabs>
          <w:tab w:val="num" w:pos="1801"/>
        </w:tabs>
        <w:ind w:left="1801" w:hanging="1092"/>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39">
    <w:nsid w:val="52676D6E"/>
    <w:multiLevelType w:val="singleLevel"/>
    <w:tmpl w:val="E6504606"/>
    <w:lvl w:ilvl="0">
      <w:start w:val="18"/>
      <w:numFmt w:val="decimal"/>
      <w:lvlText w:val="%1."/>
      <w:legacy w:legacy="1" w:legacySpace="0" w:legacyIndent="447"/>
      <w:lvlJc w:val="left"/>
      <w:pPr>
        <w:ind w:left="0" w:firstLine="0"/>
      </w:pPr>
      <w:rPr>
        <w:rFonts w:ascii="Times New Roman" w:hAnsi="Times New Roman" w:cs="Times New Roman" w:hint="default"/>
      </w:rPr>
    </w:lvl>
  </w:abstractNum>
  <w:abstractNum w:abstractNumId="40">
    <w:nsid w:val="532A2862"/>
    <w:multiLevelType w:val="singleLevel"/>
    <w:tmpl w:val="8BA6D518"/>
    <w:lvl w:ilvl="0">
      <w:start w:val="1"/>
      <w:numFmt w:val="decimal"/>
      <w:lvlText w:val="%1."/>
      <w:legacy w:legacy="1" w:legacySpace="0" w:legacyIndent="367"/>
      <w:lvlJc w:val="left"/>
      <w:pPr>
        <w:ind w:left="0" w:firstLine="0"/>
      </w:pPr>
      <w:rPr>
        <w:rFonts w:ascii="Times New Roman" w:hAnsi="Times New Roman" w:cs="Times New Roman" w:hint="default"/>
        <w:b w:val="0"/>
        <w:bCs w:val="0"/>
      </w:rPr>
    </w:lvl>
  </w:abstractNum>
  <w:abstractNum w:abstractNumId="41">
    <w:nsid w:val="595266BD"/>
    <w:multiLevelType w:val="singleLevel"/>
    <w:tmpl w:val="700A9A3A"/>
    <w:lvl w:ilvl="0">
      <w:start w:val="8"/>
      <w:numFmt w:val="decimal"/>
      <w:lvlText w:val="%1."/>
      <w:legacy w:legacy="1" w:legacySpace="0" w:legacyIndent="295"/>
      <w:lvlJc w:val="left"/>
      <w:pPr>
        <w:ind w:left="0" w:firstLine="0"/>
      </w:pPr>
      <w:rPr>
        <w:rFonts w:ascii="Times New Roman" w:hAnsi="Times New Roman" w:cs="Times New Roman" w:hint="default"/>
      </w:rPr>
    </w:lvl>
  </w:abstractNum>
  <w:abstractNum w:abstractNumId="42">
    <w:nsid w:val="5EF51E0F"/>
    <w:multiLevelType w:val="singleLevel"/>
    <w:tmpl w:val="75887010"/>
    <w:lvl w:ilvl="0">
      <w:start w:val="1"/>
      <w:numFmt w:val="decimal"/>
      <w:lvlText w:val="%1."/>
      <w:lvlJc w:val="left"/>
      <w:pPr>
        <w:tabs>
          <w:tab w:val="num" w:pos="360"/>
        </w:tabs>
        <w:ind w:left="360" w:hanging="3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27"/>
  </w:num>
  <w:num w:numId="20">
    <w:abstractNumId w:val="37"/>
  </w:num>
  <w:num w:numId="21">
    <w:abstractNumId w:val="24"/>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num>
  <w:num w:numId="25">
    <w:abstractNumId w:val="35"/>
  </w:num>
  <w:num w:numId="26">
    <w:abstractNumId w:val="18"/>
  </w:num>
  <w:num w:numId="27">
    <w:abstractNumId w:val="38"/>
  </w:num>
  <w:num w:numId="28">
    <w:abstractNumId w:val="28"/>
  </w:num>
  <w:num w:numId="29">
    <w:abstractNumId w:val="21"/>
  </w:num>
  <w:num w:numId="30">
    <w:abstractNumId w:val="33"/>
    <w:lvlOverride w:ilvl="0">
      <w:startOverride w:val="5"/>
    </w:lvlOverride>
  </w:num>
  <w:num w:numId="31">
    <w:abstractNumId w:val="41"/>
    <w:lvlOverride w:ilvl="0">
      <w:startOverride w:val="8"/>
    </w:lvlOverride>
  </w:num>
  <w:num w:numId="32">
    <w:abstractNumId w:val="22"/>
    <w:lvlOverride w:ilvl="0">
      <w:startOverride w:val="13"/>
    </w:lvlOverride>
  </w:num>
  <w:num w:numId="33">
    <w:abstractNumId w:val="39"/>
    <w:lvlOverride w:ilvl="0">
      <w:startOverride w:val="18"/>
    </w:lvlOverride>
  </w:num>
  <w:num w:numId="34">
    <w:abstractNumId w:val="40"/>
    <w:lvlOverride w:ilvl="0">
      <w:startOverride w:val="1"/>
    </w:lvlOverride>
  </w:num>
  <w:num w:numId="35">
    <w:abstractNumId w:val="31"/>
  </w:num>
  <w:num w:numId="36">
    <w:abstractNumId w:val="3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36"/>
  </w:num>
  <w:num w:numId="42">
    <w:abstractNumId w:val="20"/>
  </w:num>
  <w:num w:numId="43">
    <w:abstractNumId w:val="34"/>
  </w:num>
  <w:num w:numId="44">
    <w:abstractNumId w:val="32"/>
  </w:num>
  <w:num w:numId="45">
    <w:abstractNumId w:val="25"/>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AAB"/>
    <w:rsid w:val="000A337F"/>
    <w:rsid w:val="000F25A4"/>
    <w:rsid w:val="00236042"/>
    <w:rsid w:val="002F6DFB"/>
    <w:rsid w:val="00386ECF"/>
    <w:rsid w:val="00407A37"/>
    <w:rsid w:val="00506B6F"/>
    <w:rsid w:val="0056243C"/>
    <w:rsid w:val="005C474B"/>
    <w:rsid w:val="00647AAB"/>
    <w:rsid w:val="00657605"/>
    <w:rsid w:val="006A54E9"/>
    <w:rsid w:val="006F1DC0"/>
    <w:rsid w:val="00747294"/>
    <w:rsid w:val="0077220C"/>
    <w:rsid w:val="008A43F7"/>
    <w:rsid w:val="008C01F1"/>
    <w:rsid w:val="009D2481"/>
    <w:rsid w:val="009D279B"/>
    <w:rsid w:val="009D2A54"/>
    <w:rsid w:val="00B50D1A"/>
    <w:rsid w:val="00B8413E"/>
    <w:rsid w:val="00BB57FB"/>
    <w:rsid w:val="00CB58C0"/>
    <w:rsid w:val="00CB7644"/>
    <w:rsid w:val="00D6729A"/>
    <w:rsid w:val="00DE0E36"/>
    <w:rsid w:val="00E55259"/>
    <w:rsid w:val="00FA17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47294"/>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77220C"/>
    <w:pPr>
      <w:keepNext/>
      <w:tabs>
        <w:tab w:val="num" w:pos="0"/>
      </w:tabs>
      <w:suppressAutoHyphens/>
      <w:overflowPunct w:val="0"/>
      <w:autoSpaceDE w:val="0"/>
      <w:ind w:left="705"/>
      <w:jc w:val="center"/>
      <w:textAlignment w:val="baseline"/>
      <w:outlineLvl w:val="0"/>
    </w:pPr>
    <w:rPr>
      <w:b/>
      <w:sz w:val="32"/>
      <w:szCs w:val="20"/>
      <w:lang w:eastAsia="ar-SA"/>
    </w:rPr>
  </w:style>
  <w:style w:type="paragraph" w:styleId="2">
    <w:name w:val="heading 2"/>
    <w:basedOn w:val="a0"/>
    <w:next w:val="a0"/>
    <w:link w:val="20"/>
    <w:qFormat/>
    <w:rsid w:val="0077220C"/>
    <w:pPr>
      <w:keepNext/>
      <w:jc w:val="center"/>
      <w:outlineLvl w:val="1"/>
    </w:pPr>
    <w:rPr>
      <w:sz w:val="28"/>
      <w:szCs w:val="20"/>
    </w:rPr>
  </w:style>
  <w:style w:type="paragraph" w:styleId="3">
    <w:name w:val="heading 3"/>
    <w:basedOn w:val="a0"/>
    <w:next w:val="a0"/>
    <w:link w:val="30"/>
    <w:qFormat/>
    <w:rsid w:val="0077220C"/>
    <w:pPr>
      <w:keepNext/>
      <w:tabs>
        <w:tab w:val="num" w:pos="0"/>
      </w:tabs>
      <w:suppressAutoHyphens/>
      <w:spacing w:before="240" w:after="60"/>
      <w:ind w:left="720" w:hanging="720"/>
      <w:outlineLvl w:val="2"/>
    </w:pPr>
    <w:rPr>
      <w:rFonts w:ascii="Arial" w:hAnsi="Arial" w:cs="Arial"/>
      <w:b/>
      <w:bCs/>
      <w:sz w:val="26"/>
      <w:szCs w:val="26"/>
      <w:lang w:eastAsia="ar-SA"/>
    </w:rPr>
  </w:style>
  <w:style w:type="paragraph" w:styleId="4">
    <w:name w:val="heading 4"/>
    <w:basedOn w:val="a0"/>
    <w:next w:val="a0"/>
    <w:link w:val="40"/>
    <w:unhideWhenUsed/>
    <w:qFormat/>
    <w:rsid w:val="0077220C"/>
    <w:pPr>
      <w:keepNext/>
      <w:spacing w:before="240" w:after="60"/>
      <w:outlineLvl w:val="3"/>
    </w:pPr>
    <w:rPr>
      <w:rFonts w:ascii="Calibri" w:hAnsi="Calibri"/>
      <w:b/>
      <w:bCs/>
      <w:sz w:val="28"/>
      <w:szCs w:val="28"/>
    </w:rPr>
  </w:style>
  <w:style w:type="paragraph" w:styleId="5">
    <w:name w:val="heading 5"/>
    <w:basedOn w:val="a0"/>
    <w:next w:val="a0"/>
    <w:link w:val="50"/>
    <w:unhideWhenUsed/>
    <w:qFormat/>
    <w:rsid w:val="0077220C"/>
    <w:pPr>
      <w:spacing w:before="240" w:after="60"/>
      <w:outlineLvl w:val="4"/>
    </w:pPr>
    <w:rPr>
      <w:rFonts w:ascii="Calibri" w:hAnsi="Calibri"/>
      <w:b/>
      <w:bCs/>
      <w:i/>
      <w:iCs/>
      <w:sz w:val="26"/>
      <w:szCs w:val="26"/>
    </w:rPr>
  </w:style>
  <w:style w:type="paragraph" w:styleId="7">
    <w:name w:val="heading 7"/>
    <w:basedOn w:val="a0"/>
    <w:next w:val="a0"/>
    <w:link w:val="70"/>
    <w:semiHidden/>
    <w:unhideWhenUsed/>
    <w:qFormat/>
    <w:rsid w:val="0077220C"/>
    <w:pPr>
      <w:spacing w:before="240" w:after="60"/>
      <w:outlineLvl w:val="6"/>
    </w:pPr>
    <w:rPr>
      <w:rFonts w:ascii="Calibri" w:hAnsi="Calibr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7472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4729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74729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header"/>
    <w:basedOn w:val="a0"/>
    <w:link w:val="a5"/>
    <w:uiPriority w:val="99"/>
    <w:unhideWhenUsed/>
    <w:rsid w:val="008A43F7"/>
    <w:pPr>
      <w:tabs>
        <w:tab w:val="center" w:pos="4677"/>
        <w:tab w:val="right" w:pos="9355"/>
      </w:tabs>
    </w:pPr>
  </w:style>
  <w:style w:type="character" w:customStyle="1" w:styleId="a5">
    <w:name w:val="Верхний колонтитул Знак"/>
    <w:basedOn w:val="a1"/>
    <w:link w:val="a4"/>
    <w:uiPriority w:val="99"/>
    <w:rsid w:val="008A43F7"/>
    <w:rPr>
      <w:rFonts w:ascii="Times New Roman" w:eastAsia="Times New Roman" w:hAnsi="Times New Roman" w:cs="Times New Roman"/>
      <w:sz w:val="24"/>
      <w:szCs w:val="24"/>
      <w:lang w:eastAsia="ru-RU"/>
    </w:rPr>
  </w:style>
  <w:style w:type="paragraph" w:styleId="a6">
    <w:name w:val="footer"/>
    <w:basedOn w:val="a0"/>
    <w:link w:val="a7"/>
    <w:unhideWhenUsed/>
    <w:rsid w:val="008A43F7"/>
    <w:pPr>
      <w:tabs>
        <w:tab w:val="center" w:pos="4677"/>
        <w:tab w:val="right" w:pos="9355"/>
      </w:tabs>
    </w:pPr>
  </w:style>
  <w:style w:type="character" w:customStyle="1" w:styleId="a7">
    <w:name w:val="Нижний колонтитул Знак"/>
    <w:basedOn w:val="a1"/>
    <w:link w:val="a6"/>
    <w:rsid w:val="008A43F7"/>
    <w:rPr>
      <w:rFonts w:ascii="Times New Roman" w:eastAsia="Times New Roman" w:hAnsi="Times New Roman" w:cs="Times New Roman"/>
      <w:sz w:val="24"/>
      <w:szCs w:val="24"/>
      <w:lang w:eastAsia="ru-RU"/>
    </w:rPr>
  </w:style>
  <w:style w:type="character" w:customStyle="1" w:styleId="10">
    <w:name w:val="Заголовок 1 Знак"/>
    <w:basedOn w:val="a1"/>
    <w:link w:val="1"/>
    <w:rsid w:val="0077220C"/>
    <w:rPr>
      <w:rFonts w:ascii="Times New Roman" w:eastAsia="Times New Roman" w:hAnsi="Times New Roman" w:cs="Times New Roman"/>
      <w:b/>
      <w:sz w:val="32"/>
      <w:szCs w:val="20"/>
      <w:lang w:eastAsia="ar-SA"/>
    </w:rPr>
  </w:style>
  <w:style w:type="character" w:customStyle="1" w:styleId="20">
    <w:name w:val="Заголовок 2 Знак"/>
    <w:basedOn w:val="a1"/>
    <w:link w:val="2"/>
    <w:rsid w:val="0077220C"/>
    <w:rPr>
      <w:rFonts w:ascii="Times New Roman" w:eastAsia="Times New Roman" w:hAnsi="Times New Roman" w:cs="Times New Roman"/>
      <w:sz w:val="28"/>
      <w:szCs w:val="20"/>
      <w:lang w:eastAsia="ru-RU"/>
    </w:rPr>
  </w:style>
  <w:style w:type="character" w:customStyle="1" w:styleId="30">
    <w:name w:val="Заголовок 3 Знак"/>
    <w:basedOn w:val="a1"/>
    <w:link w:val="3"/>
    <w:rsid w:val="0077220C"/>
    <w:rPr>
      <w:rFonts w:ascii="Arial" w:eastAsia="Times New Roman" w:hAnsi="Arial" w:cs="Arial"/>
      <w:b/>
      <w:bCs/>
      <w:sz w:val="26"/>
      <w:szCs w:val="26"/>
      <w:lang w:eastAsia="ar-SA"/>
    </w:rPr>
  </w:style>
  <w:style w:type="character" w:customStyle="1" w:styleId="40">
    <w:name w:val="Заголовок 4 Знак"/>
    <w:basedOn w:val="a1"/>
    <w:link w:val="4"/>
    <w:rsid w:val="0077220C"/>
    <w:rPr>
      <w:rFonts w:ascii="Calibri" w:eastAsia="Times New Roman" w:hAnsi="Calibri" w:cs="Times New Roman"/>
      <w:b/>
      <w:bCs/>
      <w:sz w:val="28"/>
      <w:szCs w:val="28"/>
      <w:lang w:eastAsia="ru-RU"/>
    </w:rPr>
  </w:style>
  <w:style w:type="character" w:customStyle="1" w:styleId="50">
    <w:name w:val="Заголовок 5 Знак"/>
    <w:basedOn w:val="a1"/>
    <w:link w:val="5"/>
    <w:rsid w:val="0077220C"/>
    <w:rPr>
      <w:rFonts w:ascii="Calibri" w:eastAsia="Times New Roman" w:hAnsi="Calibri" w:cs="Times New Roman"/>
      <w:b/>
      <w:bCs/>
      <w:i/>
      <w:iCs/>
      <w:sz w:val="26"/>
      <w:szCs w:val="26"/>
      <w:lang w:eastAsia="ru-RU"/>
    </w:rPr>
  </w:style>
  <w:style w:type="character" w:customStyle="1" w:styleId="70">
    <w:name w:val="Заголовок 7 Знак"/>
    <w:basedOn w:val="a1"/>
    <w:link w:val="7"/>
    <w:semiHidden/>
    <w:rsid w:val="0077220C"/>
    <w:rPr>
      <w:rFonts w:ascii="Calibri" w:eastAsia="Times New Roman" w:hAnsi="Calibri" w:cs="Times New Roman"/>
      <w:sz w:val="24"/>
      <w:szCs w:val="24"/>
      <w:lang w:eastAsia="ru-RU"/>
    </w:rPr>
  </w:style>
  <w:style w:type="character" w:customStyle="1" w:styleId="WW8Num2z0">
    <w:name w:val="WW8Num2z0"/>
    <w:rsid w:val="0077220C"/>
    <w:rPr>
      <w:rFonts w:cs="Times New Roman"/>
      <w:b w:val="0"/>
      <w:sz w:val="28"/>
      <w:szCs w:val="28"/>
    </w:rPr>
  </w:style>
  <w:style w:type="character" w:customStyle="1" w:styleId="WW8Num8z0">
    <w:name w:val="WW8Num8z0"/>
    <w:rsid w:val="0077220C"/>
    <w:rPr>
      <w:rFonts w:cs="Times New Roman"/>
      <w:b w:val="0"/>
      <w:sz w:val="28"/>
      <w:szCs w:val="28"/>
    </w:rPr>
  </w:style>
  <w:style w:type="character" w:customStyle="1" w:styleId="WW8Num8z1">
    <w:name w:val="WW8Num8z1"/>
    <w:rsid w:val="0077220C"/>
    <w:rPr>
      <w:rFonts w:cs="Times New Roman"/>
    </w:rPr>
  </w:style>
  <w:style w:type="character" w:customStyle="1" w:styleId="21">
    <w:name w:val="Основной шрифт абзаца2"/>
    <w:rsid w:val="0077220C"/>
  </w:style>
  <w:style w:type="character" w:customStyle="1" w:styleId="WW8Num2z1">
    <w:name w:val="WW8Num2z1"/>
    <w:rsid w:val="0077220C"/>
    <w:rPr>
      <w:rFonts w:cs="Times New Roman"/>
    </w:rPr>
  </w:style>
  <w:style w:type="character" w:customStyle="1" w:styleId="11">
    <w:name w:val="Основной шрифт абзаца1"/>
    <w:rsid w:val="0077220C"/>
  </w:style>
  <w:style w:type="character" w:customStyle="1" w:styleId="22">
    <w:name w:val="Основной текст 2 Знак"/>
    <w:rsid w:val="0077220C"/>
    <w:rPr>
      <w:sz w:val="24"/>
      <w:szCs w:val="24"/>
      <w:lang w:val="ru-RU" w:eastAsia="ar-SA" w:bidi="ar-SA"/>
    </w:rPr>
  </w:style>
  <w:style w:type="character" w:customStyle="1" w:styleId="a8">
    <w:name w:val="Основной текст с отступом Знак"/>
    <w:rsid w:val="0077220C"/>
    <w:rPr>
      <w:sz w:val="24"/>
      <w:szCs w:val="24"/>
      <w:lang w:val="ru-RU" w:eastAsia="ar-SA" w:bidi="ar-SA"/>
    </w:rPr>
  </w:style>
  <w:style w:type="character" w:styleId="a9">
    <w:name w:val="page number"/>
    <w:basedOn w:val="11"/>
    <w:rsid w:val="0077220C"/>
  </w:style>
  <w:style w:type="character" w:customStyle="1" w:styleId="aa">
    <w:name w:val="Гипертекстовая ссылка"/>
    <w:rsid w:val="0077220C"/>
    <w:rPr>
      <w:b/>
      <w:bCs/>
      <w:color w:val="008000"/>
    </w:rPr>
  </w:style>
  <w:style w:type="character" w:styleId="ab">
    <w:name w:val="Hyperlink"/>
    <w:uiPriority w:val="99"/>
    <w:rsid w:val="0077220C"/>
    <w:rPr>
      <w:color w:val="000080"/>
      <w:u w:val="single"/>
    </w:rPr>
  </w:style>
  <w:style w:type="character" w:customStyle="1" w:styleId="WW8Num5z0">
    <w:name w:val="WW8Num5z0"/>
    <w:rsid w:val="0077220C"/>
    <w:rPr>
      <w:rFonts w:cs="Times New Roman"/>
      <w:b w:val="0"/>
      <w:sz w:val="28"/>
      <w:szCs w:val="28"/>
    </w:rPr>
  </w:style>
  <w:style w:type="character" w:customStyle="1" w:styleId="WW8Num5z1">
    <w:name w:val="WW8Num5z1"/>
    <w:rsid w:val="0077220C"/>
    <w:rPr>
      <w:rFonts w:cs="Times New Roman"/>
    </w:rPr>
  </w:style>
  <w:style w:type="paragraph" w:customStyle="1" w:styleId="ac">
    <w:name w:val="Заголовок"/>
    <w:basedOn w:val="a0"/>
    <w:next w:val="ad"/>
    <w:rsid w:val="0077220C"/>
    <w:pPr>
      <w:keepNext/>
      <w:suppressAutoHyphens/>
      <w:spacing w:before="240" w:after="120"/>
    </w:pPr>
    <w:rPr>
      <w:rFonts w:ascii="Arial" w:eastAsia="Arial Unicode MS" w:hAnsi="Arial" w:cs="Mangal"/>
      <w:sz w:val="28"/>
      <w:szCs w:val="28"/>
      <w:lang w:eastAsia="ar-SA"/>
    </w:rPr>
  </w:style>
  <w:style w:type="paragraph" w:styleId="ad">
    <w:name w:val="Body Text"/>
    <w:basedOn w:val="a0"/>
    <w:link w:val="ae"/>
    <w:rsid w:val="0077220C"/>
    <w:pPr>
      <w:suppressAutoHyphens/>
      <w:spacing w:after="120"/>
    </w:pPr>
    <w:rPr>
      <w:sz w:val="20"/>
      <w:szCs w:val="20"/>
      <w:lang w:eastAsia="ar-SA"/>
    </w:rPr>
  </w:style>
  <w:style w:type="character" w:customStyle="1" w:styleId="ae">
    <w:name w:val="Основной текст Знак"/>
    <w:basedOn w:val="a1"/>
    <w:link w:val="ad"/>
    <w:rsid w:val="0077220C"/>
    <w:rPr>
      <w:rFonts w:ascii="Times New Roman" w:eastAsia="Times New Roman" w:hAnsi="Times New Roman" w:cs="Times New Roman"/>
      <w:sz w:val="20"/>
      <w:szCs w:val="20"/>
      <w:lang w:eastAsia="ar-SA"/>
    </w:rPr>
  </w:style>
  <w:style w:type="paragraph" w:styleId="af">
    <w:name w:val="List"/>
    <w:basedOn w:val="ad"/>
    <w:rsid w:val="0077220C"/>
    <w:rPr>
      <w:rFonts w:ascii="Arial" w:hAnsi="Arial" w:cs="Mangal"/>
    </w:rPr>
  </w:style>
  <w:style w:type="paragraph" w:customStyle="1" w:styleId="23">
    <w:name w:val="Название2"/>
    <w:basedOn w:val="a0"/>
    <w:rsid w:val="0077220C"/>
    <w:pPr>
      <w:suppressLineNumbers/>
      <w:suppressAutoHyphens/>
      <w:spacing w:before="120" w:after="120"/>
    </w:pPr>
    <w:rPr>
      <w:rFonts w:ascii="Arial" w:hAnsi="Arial" w:cs="Mangal"/>
      <w:i/>
      <w:iCs/>
      <w:sz w:val="20"/>
      <w:lang w:eastAsia="ar-SA"/>
    </w:rPr>
  </w:style>
  <w:style w:type="paragraph" w:customStyle="1" w:styleId="24">
    <w:name w:val="Указатель2"/>
    <w:basedOn w:val="a0"/>
    <w:rsid w:val="0077220C"/>
    <w:pPr>
      <w:suppressLineNumbers/>
      <w:suppressAutoHyphens/>
    </w:pPr>
    <w:rPr>
      <w:rFonts w:ascii="Arial" w:hAnsi="Arial" w:cs="Mangal"/>
      <w:sz w:val="20"/>
      <w:szCs w:val="20"/>
      <w:lang w:eastAsia="ar-SA"/>
    </w:rPr>
  </w:style>
  <w:style w:type="paragraph" w:customStyle="1" w:styleId="12">
    <w:name w:val="Название1"/>
    <w:basedOn w:val="a0"/>
    <w:rsid w:val="0077220C"/>
    <w:pPr>
      <w:suppressLineNumbers/>
      <w:suppressAutoHyphens/>
      <w:spacing w:before="120" w:after="120"/>
    </w:pPr>
    <w:rPr>
      <w:rFonts w:ascii="Arial" w:hAnsi="Arial" w:cs="Mangal"/>
      <w:i/>
      <w:iCs/>
      <w:sz w:val="20"/>
      <w:lang w:eastAsia="ar-SA"/>
    </w:rPr>
  </w:style>
  <w:style w:type="paragraph" w:customStyle="1" w:styleId="13">
    <w:name w:val="Указатель1"/>
    <w:basedOn w:val="a0"/>
    <w:rsid w:val="0077220C"/>
    <w:pPr>
      <w:suppressLineNumbers/>
      <w:suppressAutoHyphens/>
    </w:pPr>
    <w:rPr>
      <w:rFonts w:ascii="Arial" w:hAnsi="Arial" w:cs="Mangal"/>
      <w:sz w:val="20"/>
      <w:szCs w:val="20"/>
      <w:lang w:eastAsia="ar-SA"/>
    </w:rPr>
  </w:style>
  <w:style w:type="paragraph" w:styleId="af0">
    <w:name w:val="Title"/>
    <w:basedOn w:val="a0"/>
    <w:next w:val="af1"/>
    <w:link w:val="af2"/>
    <w:qFormat/>
    <w:rsid w:val="0077220C"/>
    <w:pPr>
      <w:suppressAutoHyphens/>
      <w:jc w:val="center"/>
    </w:pPr>
    <w:rPr>
      <w:b/>
      <w:sz w:val="28"/>
      <w:szCs w:val="20"/>
      <w:lang w:eastAsia="ar-SA"/>
    </w:rPr>
  </w:style>
  <w:style w:type="character" w:customStyle="1" w:styleId="af2">
    <w:name w:val="Название Знак"/>
    <w:basedOn w:val="a1"/>
    <w:link w:val="af0"/>
    <w:rsid w:val="0077220C"/>
    <w:rPr>
      <w:rFonts w:ascii="Times New Roman" w:eastAsia="Times New Roman" w:hAnsi="Times New Roman" w:cs="Times New Roman"/>
      <w:b/>
      <w:sz w:val="28"/>
      <w:szCs w:val="20"/>
      <w:lang w:eastAsia="ar-SA"/>
    </w:rPr>
  </w:style>
  <w:style w:type="paragraph" w:styleId="af1">
    <w:name w:val="Subtitle"/>
    <w:basedOn w:val="ac"/>
    <w:next w:val="ad"/>
    <w:link w:val="af3"/>
    <w:qFormat/>
    <w:rsid w:val="0077220C"/>
    <w:pPr>
      <w:jc w:val="center"/>
    </w:pPr>
    <w:rPr>
      <w:i/>
      <w:iCs/>
    </w:rPr>
  </w:style>
  <w:style w:type="character" w:customStyle="1" w:styleId="af3">
    <w:name w:val="Подзаголовок Знак"/>
    <w:basedOn w:val="a1"/>
    <w:link w:val="af1"/>
    <w:rsid w:val="0077220C"/>
    <w:rPr>
      <w:rFonts w:ascii="Arial" w:eastAsia="Arial Unicode MS" w:hAnsi="Arial" w:cs="Mangal"/>
      <w:i/>
      <w:iCs/>
      <w:sz w:val="28"/>
      <w:szCs w:val="28"/>
      <w:lang w:eastAsia="ar-SA"/>
    </w:rPr>
  </w:style>
  <w:style w:type="paragraph" w:customStyle="1" w:styleId="af4">
    <w:name w:val="Знак"/>
    <w:basedOn w:val="a0"/>
    <w:rsid w:val="0077220C"/>
    <w:pPr>
      <w:suppressAutoHyphens/>
      <w:spacing w:after="160" w:line="240" w:lineRule="exact"/>
    </w:pPr>
    <w:rPr>
      <w:rFonts w:ascii="Verdana" w:hAnsi="Verdana"/>
      <w:sz w:val="20"/>
      <w:szCs w:val="20"/>
      <w:lang w:val="en-US" w:eastAsia="ar-SA"/>
    </w:rPr>
  </w:style>
  <w:style w:type="paragraph" w:customStyle="1" w:styleId="210">
    <w:name w:val="Основной текст 21"/>
    <w:basedOn w:val="a0"/>
    <w:rsid w:val="0077220C"/>
    <w:pPr>
      <w:suppressAutoHyphens/>
      <w:jc w:val="both"/>
    </w:pPr>
    <w:rPr>
      <w:lang w:eastAsia="ar-SA"/>
    </w:rPr>
  </w:style>
  <w:style w:type="paragraph" w:styleId="af5">
    <w:name w:val="Body Text Indent"/>
    <w:basedOn w:val="a0"/>
    <w:link w:val="14"/>
    <w:rsid w:val="0077220C"/>
    <w:pPr>
      <w:suppressAutoHyphens/>
      <w:spacing w:after="120"/>
      <w:ind w:left="283"/>
    </w:pPr>
    <w:rPr>
      <w:lang w:eastAsia="ar-SA"/>
    </w:rPr>
  </w:style>
  <w:style w:type="character" w:customStyle="1" w:styleId="14">
    <w:name w:val="Основной текст с отступом Знак1"/>
    <w:basedOn w:val="a1"/>
    <w:link w:val="af5"/>
    <w:rsid w:val="0077220C"/>
    <w:rPr>
      <w:rFonts w:ascii="Times New Roman" w:eastAsia="Times New Roman" w:hAnsi="Times New Roman" w:cs="Times New Roman"/>
      <w:sz w:val="24"/>
      <w:szCs w:val="24"/>
      <w:lang w:eastAsia="ar-SA"/>
    </w:rPr>
  </w:style>
  <w:style w:type="character" w:customStyle="1" w:styleId="15">
    <w:name w:val="Верхний колонтитул Знак1"/>
    <w:basedOn w:val="a1"/>
    <w:uiPriority w:val="99"/>
    <w:rsid w:val="0077220C"/>
    <w:rPr>
      <w:rFonts w:ascii="Times New Roman" w:eastAsia="Times New Roman" w:hAnsi="Times New Roman" w:cs="Times New Roman"/>
      <w:sz w:val="20"/>
      <w:szCs w:val="20"/>
      <w:lang w:eastAsia="ar-SA"/>
    </w:rPr>
  </w:style>
  <w:style w:type="paragraph" w:customStyle="1" w:styleId="ConsNormal">
    <w:name w:val="ConsNormal"/>
    <w:rsid w:val="0077220C"/>
    <w:pPr>
      <w:widowControl w:val="0"/>
      <w:suppressAutoHyphens/>
      <w:spacing w:after="0" w:line="240" w:lineRule="auto"/>
      <w:ind w:right="19772" w:firstLine="720"/>
    </w:pPr>
    <w:rPr>
      <w:rFonts w:ascii="Arial" w:eastAsia="Arial" w:hAnsi="Arial" w:cs="Times New Roman"/>
      <w:sz w:val="20"/>
      <w:szCs w:val="20"/>
      <w:lang w:eastAsia="ar-SA"/>
    </w:rPr>
  </w:style>
  <w:style w:type="paragraph" w:customStyle="1" w:styleId="af6">
    <w:name w:val="любимый"/>
    <w:basedOn w:val="a0"/>
    <w:rsid w:val="0077220C"/>
    <w:pPr>
      <w:tabs>
        <w:tab w:val="left" w:pos="1325"/>
      </w:tabs>
      <w:suppressAutoHyphens/>
      <w:autoSpaceDE w:val="0"/>
      <w:ind w:left="191" w:firstLine="709"/>
      <w:jc w:val="both"/>
    </w:pPr>
    <w:rPr>
      <w:szCs w:val="28"/>
      <w:lang w:eastAsia="ar-SA"/>
    </w:rPr>
  </w:style>
  <w:style w:type="paragraph" w:customStyle="1" w:styleId="211">
    <w:name w:val="Основной текст с отступом 21"/>
    <w:basedOn w:val="a0"/>
    <w:rsid w:val="0077220C"/>
    <w:pPr>
      <w:suppressAutoHyphens/>
      <w:spacing w:after="120" w:line="480" w:lineRule="auto"/>
      <w:ind w:left="283"/>
    </w:pPr>
    <w:rPr>
      <w:lang w:eastAsia="ar-SA"/>
    </w:rPr>
  </w:style>
  <w:style w:type="paragraph" w:customStyle="1" w:styleId="af7">
    <w:name w:val="Содержимое врезки"/>
    <w:basedOn w:val="ad"/>
    <w:rsid w:val="0077220C"/>
  </w:style>
  <w:style w:type="paragraph" w:customStyle="1" w:styleId="16">
    <w:name w:val="Обычный1"/>
    <w:rsid w:val="0077220C"/>
    <w:pPr>
      <w:widowControl w:val="0"/>
      <w:snapToGrid w:val="0"/>
      <w:spacing w:after="0" w:line="240" w:lineRule="auto"/>
    </w:pPr>
    <w:rPr>
      <w:rFonts w:ascii="Arial" w:eastAsia="Times New Roman" w:hAnsi="Arial" w:cs="Times New Roman"/>
      <w:b/>
      <w:sz w:val="20"/>
      <w:szCs w:val="20"/>
      <w:lang w:eastAsia="ru-RU"/>
    </w:rPr>
  </w:style>
  <w:style w:type="paragraph" w:styleId="af8">
    <w:name w:val="List Paragraph"/>
    <w:basedOn w:val="a0"/>
    <w:uiPriority w:val="34"/>
    <w:qFormat/>
    <w:rsid w:val="0077220C"/>
    <w:pPr>
      <w:spacing w:after="200" w:line="276" w:lineRule="auto"/>
      <w:ind w:left="720"/>
      <w:contextualSpacing/>
    </w:pPr>
    <w:rPr>
      <w:rFonts w:ascii="Calibri" w:hAnsi="Calibri"/>
      <w:sz w:val="22"/>
      <w:szCs w:val="22"/>
    </w:rPr>
  </w:style>
  <w:style w:type="paragraph" w:styleId="31">
    <w:name w:val="Body Text Indent 3"/>
    <w:basedOn w:val="a0"/>
    <w:link w:val="32"/>
    <w:unhideWhenUsed/>
    <w:rsid w:val="0077220C"/>
    <w:pPr>
      <w:suppressAutoHyphens/>
      <w:spacing w:after="120"/>
      <w:ind w:left="283"/>
    </w:pPr>
    <w:rPr>
      <w:sz w:val="16"/>
      <w:szCs w:val="16"/>
      <w:lang w:eastAsia="ar-SA"/>
    </w:rPr>
  </w:style>
  <w:style w:type="character" w:customStyle="1" w:styleId="32">
    <w:name w:val="Основной текст с отступом 3 Знак"/>
    <w:basedOn w:val="a1"/>
    <w:link w:val="31"/>
    <w:rsid w:val="0077220C"/>
    <w:rPr>
      <w:rFonts w:ascii="Times New Roman" w:eastAsia="Times New Roman" w:hAnsi="Times New Roman" w:cs="Times New Roman"/>
      <w:sz w:val="16"/>
      <w:szCs w:val="16"/>
      <w:lang w:eastAsia="ar-SA"/>
    </w:rPr>
  </w:style>
  <w:style w:type="paragraph" w:styleId="25">
    <w:name w:val="Body Text 2"/>
    <w:basedOn w:val="a0"/>
    <w:link w:val="212"/>
    <w:rsid w:val="0077220C"/>
    <w:pPr>
      <w:jc w:val="both"/>
    </w:pPr>
  </w:style>
  <w:style w:type="character" w:customStyle="1" w:styleId="212">
    <w:name w:val="Основной текст 2 Знак1"/>
    <w:basedOn w:val="a1"/>
    <w:link w:val="25"/>
    <w:rsid w:val="0077220C"/>
    <w:rPr>
      <w:rFonts w:ascii="Times New Roman" w:eastAsia="Times New Roman" w:hAnsi="Times New Roman" w:cs="Times New Roman"/>
      <w:sz w:val="24"/>
      <w:szCs w:val="24"/>
      <w:lang w:eastAsia="ru-RU"/>
    </w:rPr>
  </w:style>
  <w:style w:type="paragraph" w:styleId="af9">
    <w:name w:val="Balloon Text"/>
    <w:basedOn w:val="a0"/>
    <w:link w:val="afa"/>
    <w:semiHidden/>
    <w:rsid w:val="0077220C"/>
    <w:rPr>
      <w:rFonts w:ascii="Tahoma" w:hAnsi="Tahoma" w:cs="Tahoma"/>
      <w:sz w:val="16"/>
      <w:szCs w:val="16"/>
    </w:rPr>
  </w:style>
  <w:style w:type="character" w:customStyle="1" w:styleId="afa">
    <w:name w:val="Текст выноски Знак"/>
    <w:basedOn w:val="a1"/>
    <w:link w:val="af9"/>
    <w:semiHidden/>
    <w:rsid w:val="0077220C"/>
    <w:rPr>
      <w:rFonts w:ascii="Tahoma" w:eastAsia="Times New Roman" w:hAnsi="Tahoma" w:cs="Tahoma"/>
      <w:sz w:val="16"/>
      <w:szCs w:val="16"/>
      <w:lang w:eastAsia="ru-RU"/>
    </w:rPr>
  </w:style>
  <w:style w:type="paragraph" w:styleId="26">
    <w:name w:val="Body Text Indent 2"/>
    <w:basedOn w:val="a0"/>
    <w:link w:val="27"/>
    <w:rsid w:val="0077220C"/>
    <w:pPr>
      <w:spacing w:after="120" w:line="480" w:lineRule="auto"/>
      <w:ind w:left="283"/>
    </w:pPr>
  </w:style>
  <w:style w:type="character" w:customStyle="1" w:styleId="27">
    <w:name w:val="Основной текст с отступом 2 Знак"/>
    <w:basedOn w:val="a1"/>
    <w:link w:val="26"/>
    <w:rsid w:val="0077220C"/>
    <w:rPr>
      <w:rFonts w:ascii="Times New Roman" w:eastAsia="Times New Roman" w:hAnsi="Times New Roman" w:cs="Times New Roman"/>
      <w:sz w:val="24"/>
      <w:szCs w:val="24"/>
      <w:lang w:eastAsia="ru-RU"/>
    </w:rPr>
  </w:style>
  <w:style w:type="paragraph" w:customStyle="1" w:styleId="ConsNonformat">
    <w:name w:val="ConsNonformat"/>
    <w:rsid w:val="0077220C"/>
    <w:pPr>
      <w:widowControl w:val="0"/>
      <w:spacing w:after="0" w:line="240" w:lineRule="auto"/>
      <w:ind w:right="19772"/>
    </w:pPr>
    <w:rPr>
      <w:rFonts w:ascii="Courier New" w:eastAsia="Times New Roman" w:hAnsi="Courier New" w:cs="Times New Roman"/>
      <w:snapToGrid w:val="0"/>
      <w:sz w:val="20"/>
      <w:szCs w:val="20"/>
      <w:lang w:eastAsia="ru-RU"/>
    </w:rPr>
  </w:style>
  <w:style w:type="paragraph" w:styleId="afb">
    <w:name w:val="Plain Text"/>
    <w:basedOn w:val="a0"/>
    <w:link w:val="afc"/>
    <w:rsid w:val="0077220C"/>
    <w:pPr>
      <w:spacing w:before="60"/>
      <w:jc w:val="both"/>
    </w:pPr>
    <w:rPr>
      <w:szCs w:val="20"/>
    </w:rPr>
  </w:style>
  <w:style w:type="character" w:customStyle="1" w:styleId="afc">
    <w:name w:val="Текст Знак"/>
    <w:basedOn w:val="a1"/>
    <w:link w:val="afb"/>
    <w:rsid w:val="0077220C"/>
    <w:rPr>
      <w:rFonts w:ascii="Times New Roman" w:eastAsia="Times New Roman" w:hAnsi="Times New Roman" w:cs="Times New Roman"/>
      <w:sz w:val="24"/>
      <w:szCs w:val="20"/>
      <w:lang w:eastAsia="ru-RU"/>
    </w:rPr>
  </w:style>
  <w:style w:type="paragraph" w:customStyle="1" w:styleId="afd">
    <w:name w:val="любимый Знак Знак"/>
    <w:basedOn w:val="a0"/>
    <w:rsid w:val="0077220C"/>
    <w:pPr>
      <w:tabs>
        <w:tab w:val="num" w:pos="360"/>
      </w:tabs>
      <w:autoSpaceDE w:val="0"/>
      <w:autoSpaceDN w:val="0"/>
      <w:jc w:val="both"/>
    </w:pPr>
    <w:rPr>
      <w:szCs w:val="28"/>
    </w:rPr>
  </w:style>
  <w:style w:type="paragraph" w:customStyle="1" w:styleId="a">
    <w:name w:val="любимый Знак"/>
    <w:basedOn w:val="a0"/>
    <w:rsid w:val="0077220C"/>
    <w:pPr>
      <w:numPr>
        <w:numId w:val="25"/>
      </w:numPr>
      <w:autoSpaceDE w:val="0"/>
      <w:autoSpaceDN w:val="0"/>
      <w:jc w:val="both"/>
    </w:pPr>
    <w:rPr>
      <w:szCs w:val="28"/>
    </w:rPr>
  </w:style>
  <w:style w:type="character" w:customStyle="1" w:styleId="afe">
    <w:name w:val="Не вступил в силу"/>
    <w:rsid w:val="0077220C"/>
    <w:rPr>
      <w:strike/>
      <w:color w:val="008080"/>
    </w:rPr>
  </w:style>
  <w:style w:type="paragraph" w:customStyle="1" w:styleId="ConsTitle">
    <w:name w:val="ConsTitle"/>
    <w:rsid w:val="0077220C"/>
    <w:pPr>
      <w:autoSpaceDE w:val="0"/>
      <w:autoSpaceDN w:val="0"/>
      <w:adjustRightInd w:val="0"/>
      <w:spacing w:after="0" w:line="240" w:lineRule="auto"/>
      <w:ind w:right="19772"/>
    </w:pPr>
    <w:rPr>
      <w:rFonts w:ascii="Arial" w:eastAsia="Times New Roman" w:hAnsi="Arial" w:cs="Arial"/>
      <w:b/>
      <w:bCs/>
      <w:sz w:val="18"/>
      <w:szCs w:val="18"/>
      <w:lang w:eastAsia="ru-RU"/>
    </w:rPr>
  </w:style>
  <w:style w:type="character" w:styleId="aff">
    <w:name w:val="footnote reference"/>
    <w:semiHidden/>
    <w:rsid w:val="0077220C"/>
    <w:rPr>
      <w:vertAlign w:val="superscript"/>
    </w:rPr>
  </w:style>
  <w:style w:type="character" w:customStyle="1" w:styleId="aff0">
    <w:name w:val="Цветовое выделение"/>
    <w:rsid w:val="0077220C"/>
    <w:rPr>
      <w:b/>
      <w:bCs/>
      <w:color w:val="000080"/>
    </w:rPr>
  </w:style>
  <w:style w:type="paragraph" w:customStyle="1" w:styleId="aff1">
    <w:name w:val="Таблицы (моноширинный)"/>
    <w:basedOn w:val="a0"/>
    <w:next w:val="a0"/>
    <w:rsid w:val="0077220C"/>
    <w:pPr>
      <w:autoSpaceDE w:val="0"/>
      <w:autoSpaceDN w:val="0"/>
      <w:adjustRightInd w:val="0"/>
      <w:jc w:val="both"/>
    </w:pPr>
    <w:rPr>
      <w:rFonts w:ascii="Courier New" w:hAnsi="Courier New" w:cs="Courier New"/>
      <w:sz w:val="20"/>
      <w:szCs w:val="20"/>
    </w:rPr>
  </w:style>
  <w:style w:type="paragraph" w:customStyle="1" w:styleId="aff2">
    <w:name w:val="Заголовок статьи"/>
    <w:basedOn w:val="a0"/>
    <w:next w:val="a0"/>
    <w:rsid w:val="0077220C"/>
    <w:pPr>
      <w:autoSpaceDE w:val="0"/>
      <w:autoSpaceDN w:val="0"/>
      <w:adjustRightInd w:val="0"/>
      <w:ind w:left="1612" w:hanging="892"/>
      <w:jc w:val="both"/>
    </w:pPr>
    <w:rPr>
      <w:rFonts w:ascii="Arial" w:hAnsi="Arial"/>
    </w:rPr>
  </w:style>
  <w:style w:type="paragraph" w:customStyle="1" w:styleId="aff3">
    <w:name w:val="Комментарий"/>
    <w:basedOn w:val="a0"/>
    <w:next w:val="a0"/>
    <w:rsid w:val="0077220C"/>
    <w:pPr>
      <w:autoSpaceDE w:val="0"/>
      <w:autoSpaceDN w:val="0"/>
      <w:adjustRightInd w:val="0"/>
      <w:ind w:left="170"/>
      <w:jc w:val="both"/>
    </w:pPr>
    <w:rPr>
      <w:rFonts w:ascii="Arial" w:hAnsi="Arial"/>
      <w:i/>
      <w:iCs/>
      <w:color w:val="800080"/>
    </w:rPr>
  </w:style>
  <w:style w:type="paragraph" w:customStyle="1" w:styleId="17">
    <w:name w:val="Ñòèëü1"/>
    <w:basedOn w:val="a0"/>
    <w:rsid w:val="0077220C"/>
    <w:pPr>
      <w:spacing w:line="288" w:lineRule="auto"/>
    </w:pPr>
    <w:rPr>
      <w:sz w:val="28"/>
      <w:szCs w:val="20"/>
    </w:rPr>
  </w:style>
  <w:style w:type="paragraph" w:styleId="aff4">
    <w:name w:val="footnote text"/>
    <w:basedOn w:val="a0"/>
    <w:link w:val="aff5"/>
    <w:rsid w:val="0077220C"/>
    <w:rPr>
      <w:sz w:val="20"/>
      <w:szCs w:val="20"/>
    </w:rPr>
  </w:style>
  <w:style w:type="character" w:customStyle="1" w:styleId="aff5">
    <w:name w:val="Текст сноски Знак"/>
    <w:basedOn w:val="a1"/>
    <w:link w:val="aff4"/>
    <w:rsid w:val="0077220C"/>
    <w:rPr>
      <w:rFonts w:ascii="Times New Roman" w:eastAsia="Times New Roman" w:hAnsi="Times New Roman" w:cs="Times New Roman"/>
      <w:sz w:val="20"/>
      <w:szCs w:val="20"/>
      <w:lang w:eastAsia="ru-RU"/>
    </w:rPr>
  </w:style>
  <w:style w:type="paragraph" w:customStyle="1" w:styleId="110">
    <w:name w:val="Знак1 Знак Знак Знак1"/>
    <w:basedOn w:val="a0"/>
    <w:rsid w:val="0077220C"/>
    <w:pPr>
      <w:spacing w:after="160" w:line="240" w:lineRule="exact"/>
    </w:pPr>
    <w:rPr>
      <w:rFonts w:ascii="Verdana" w:hAnsi="Verdana"/>
      <w:lang w:val="en-US" w:eastAsia="en-US"/>
    </w:rPr>
  </w:style>
  <w:style w:type="paragraph" w:customStyle="1" w:styleId="Style3">
    <w:name w:val="Style3"/>
    <w:basedOn w:val="a0"/>
    <w:rsid w:val="0077220C"/>
    <w:pPr>
      <w:widowControl w:val="0"/>
      <w:autoSpaceDE w:val="0"/>
      <w:autoSpaceDN w:val="0"/>
      <w:adjustRightInd w:val="0"/>
      <w:spacing w:line="321" w:lineRule="exact"/>
      <w:ind w:firstLine="526"/>
      <w:jc w:val="both"/>
    </w:pPr>
  </w:style>
  <w:style w:type="paragraph" w:customStyle="1" w:styleId="ConsPlusCell">
    <w:name w:val="ConsPlusCell"/>
    <w:rsid w:val="007722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47294"/>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77220C"/>
    <w:pPr>
      <w:keepNext/>
      <w:tabs>
        <w:tab w:val="num" w:pos="0"/>
      </w:tabs>
      <w:suppressAutoHyphens/>
      <w:overflowPunct w:val="0"/>
      <w:autoSpaceDE w:val="0"/>
      <w:ind w:left="705"/>
      <w:jc w:val="center"/>
      <w:textAlignment w:val="baseline"/>
      <w:outlineLvl w:val="0"/>
    </w:pPr>
    <w:rPr>
      <w:b/>
      <w:sz w:val="32"/>
      <w:szCs w:val="20"/>
      <w:lang w:eastAsia="ar-SA"/>
    </w:rPr>
  </w:style>
  <w:style w:type="paragraph" w:styleId="2">
    <w:name w:val="heading 2"/>
    <w:basedOn w:val="a0"/>
    <w:next w:val="a0"/>
    <w:link w:val="20"/>
    <w:qFormat/>
    <w:rsid w:val="0077220C"/>
    <w:pPr>
      <w:keepNext/>
      <w:jc w:val="center"/>
      <w:outlineLvl w:val="1"/>
    </w:pPr>
    <w:rPr>
      <w:sz w:val="28"/>
      <w:szCs w:val="20"/>
    </w:rPr>
  </w:style>
  <w:style w:type="paragraph" w:styleId="3">
    <w:name w:val="heading 3"/>
    <w:basedOn w:val="a0"/>
    <w:next w:val="a0"/>
    <w:link w:val="30"/>
    <w:qFormat/>
    <w:rsid w:val="0077220C"/>
    <w:pPr>
      <w:keepNext/>
      <w:tabs>
        <w:tab w:val="num" w:pos="0"/>
      </w:tabs>
      <w:suppressAutoHyphens/>
      <w:spacing w:before="240" w:after="60"/>
      <w:ind w:left="720" w:hanging="720"/>
      <w:outlineLvl w:val="2"/>
    </w:pPr>
    <w:rPr>
      <w:rFonts w:ascii="Arial" w:hAnsi="Arial" w:cs="Arial"/>
      <w:b/>
      <w:bCs/>
      <w:sz w:val="26"/>
      <w:szCs w:val="26"/>
      <w:lang w:eastAsia="ar-SA"/>
    </w:rPr>
  </w:style>
  <w:style w:type="paragraph" w:styleId="4">
    <w:name w:val="heading 4"/>
    <w:basedOn w:val="a0"/>
    <w:next w:val="a0"/>
    <w:link w:val="40"/>
    <w:unhideWhenUsed/>
    <w:qFormat/>
    <w:rsid w:val="0077220C"/>
    <w:pPr>
      <w:keepNext/>
      <w:spacing w:before="240" w:after="60"/>
      <w:outlineLvl w:val="3"/>
    </w:pPr>
    <w:rPr>
      <w:rFonts w:ascii="Calibri" w:hAnsi="Calibri"/>
      <w:b/>
      <w:bCs/>
      <w:sz w:val="28"/>
      <w:szCs w:val="28"/>
    </w:rPr>
  </w:style>
  <w:style w:type="paragraph" w:styleId="5">
    <w:name w:val="heading 5"/>
    <w:basedOn w:val="a0"/>
    <w:next w:val="a0"/>
    <w:link w:val="50"/>
    <w:unhideWhenUsed/>
    <w:qFormat/>
    <w:rsid w:val="0077220C"/>
    <w:pPr>
      <w:spacing w:before="240" w:after="60"/>
      <w:outlineLvl w:val="4"/>
    </w:pPr>
    <w:rPr>
      <w:rFonts w:ascii="Calibri" w:hAnsi="Calibri"/>
      <w:b/>
      <w:bCs/>
      <w:i/>
      <w:iCs/>
      <w:sz w:val="26"/>
      <w:szCs w:val="26"/>
    </w:rPr>
  </w:style>
  <w:style w:type="paragraph" w:styleId="7">
    <w:name w:val="heading 7"/>
    <w:basedOn w:val="a0"/>
    <w:next w:val="a0"/>
    <w:link w:val="70"/>
    <w:semiHidden/>
    <w:unhideWhenUsed/>
    <w:qFormat/>
    <w:rsid w:val="0077220C"/>
    <w:pPr>
      <w:spacing w:before="240" w:after="60"/>
      <w:outlineLvl w:val="6"/>
    </w:pPr>
    <w:rPr>
      <w:rFonts w:ascii="Calibri" w:hAnsi="Calibr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7472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4729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74729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header"/>
    <w:basedOn w:val="a0"/>
    <w:link w:val="a5"/>
    <w:uiPriority w:val="99"/>
    <w:unhideWhenUsed/>
    <w:rsid w:val="008A43F7"/>
    <w:pPr>
      <w:tabs>
        <w:tab w:val="center" w:pos="4677"/>
        <w:tab w:val="right" w:pos="9355"/>
      </w:tabs>
    </w:pPr>
  </w:style>
  <w:style w:type="character" w:customStyle="1" w:styleId="a5">
    <w:name w:val="Верхний колонтитул Знак"/>
    <w:basedOn w:val="a1"/>
    <w:link w:val="a4"/>
    <w:uiPriority w:val="99"/>
    <w:rsid w:val="008A43F7"/>
    <w:rPr>
      <w:rFonts w:ascii="Times New Roman" w:eastAsia="Times New Roman" w:hAnsi="Times New Roman" w:cs="Times New Roman"/>
      <w:sz w:val="24"/>
      <w:szCs w:val="24"/>
      <w:lang w:eastAsia="ru-RU"/>
    </w:rPr>
  </w:style>
  <w:style w:type="paragraph" w:styleId="a6">
    <w:name w:val="footer"/>
    <w:basedOn w:val="a0"/>
    <w:link w:val="a7"/>
    <w:unhideWhenUsed/>
    <w:rsid w:val="008A43F7"/>
    <w:pPr>
      <w:tabs>
        <w:tab w:val="center" w:pos="4677"/>
        <w:tab w:val="right" w:pos="9355"/>
      </w:tabs>
    </w:pPr>
  </w:style>
  <w:style w:type="character" w:customStyle="1" w:styleId="a7">
    <w:name w:val="Нижний колонтитул Знак"/>
    <w:basedOn w:val="a1"/>
    <w:link w:val="a6"/>
    <w:rsid w:val="008A43F7"/>
    <w:rPr>
      <w:rFonts w:ascii="Times New Roman" w:eastAsia="Times New Roman" w:hAnsi="Times New Roman" w:cs="Times New Roman"/>
      <w:sz w:val="24"/>
      <w:szCs w:val="24"/>
      <w:lang w:eastAsia="ru-RU"/>
    </w:rPr>
  </w:style>
  <w:style w:type="character" w:customStyle="1" w:styleId="10">
    <w:name w:val="Заголовок 1 Знак"/>
    <w:basedOn w:val="a1"/>
    <w:link w:val="1"/>
    <w:rsid w:val="0077220C"/>
    <w:rPr>
      <w:rFonts w:ascii="Times New Roman" w:eastAsia="Times New Roman" w:hAnsi="Times New Roman" w:cs="Times New Roman"/>
      <w:b/>
      <w:sz w:val="32"/>
      <w:szCs w:val="20"/>
      <w:lang w:eastAsia="ar-SA"/>
    </w:rPr>
  </w:style>
  <w:style w:type="character" w:customStyle="1" w:styleId="20">
    <w:name w:val="Заголовок 2 Знак"/>
    <w:basedOn w:val="a1"/>
    <w:link w:val="2"/>
    <w:rsid w:val="0077220C"/>
    <w:rPr>
      <w:rFonts w:ascii="Times New Roman" w:eastAsia="Times New Roman" w:hAnsi="Times New Roman" w:cs="Times New Roman"/>
      <w:sz w:val="28"/>
      <w:szCs w:val="20"/>
      <w:lang w:eastAsia="ru-RU"/>
    </w:rPr>
  </w:style>
  <w:style w:type="character" w:customStyle="1" w:styleId="30">
    <w:name w:val="Заголовок 3 Знак"/>
    <w:basedOn w:val="a1"/>
    <w:link w:val="3"/>
    <w:rsid w:val="0077220C"/>
    <w:rPr>
      <w:rFonts w:ascii="Arial" w:eastAsia="Times New Roman" w:hAnsi="Arial" w:cs="Arial"/>
      <w:b/>
      <w:bCs/>
      <w:sz w:val="26"/>
      <w:szCs w:val="26"/>
      <w:lang w:eastAsia="ar-SA"/>
    </w:rPr>
  </w:style>
  <w:style w:type="character" w:customStyle="1" w:styleId="40">
    <w:name w:val="Заголовок 4 Знак"/>
    <w:basedOn w:val="a1"/>
    <w:link w:val="4"/>
    <w:rsid w:val="0077220C"/>
    <w:rPr>
      <w:rFonts w:ascii="Calibri" w:eastAsia="Times New Roman" w:hAnsi="Calibri" w:cs="Times New Roman"/>
      <w:b/>
      <w:bCs/>
      <w:sz w:val="28"/>
      <w:szCs w:val="28"/>
      <w:lang w:eastAsia="ru-RU"/>
    </w:rPr>
  </w:style>
  <w:style w:type="character" w:customStyle="1" w:styleId="50">
    <w:name w:val="Заголовок 5 Знак"/>
    <w:basedOn w:val="a1"/>
    <w:link w:val="5"/>
    <w:rsid w:val="0077220C"/>
    <w:rPr>
      <w:rFonts w:ascii="Calibri" w:eastAsia="Times New Roman" w:hAnsi="Calibri" w:cs="Times New Roman"/>
      <w:b/>
      <w:bCs/>
      <w:i/>
      <w:iCs/>
      <w:sz w:val="26"/>
      <w:szCs w:val="26"/>
      <w:lang w:eastAsia="ru-RU"/>
    </w:rPr>
  </w:style>
  <w:style w:type="character" w:customStyle="1" w:styleId="70">
    <w:name w:val="Заголовок 7 Знак"/>
    <w:basedOn w:val="a1"/>
    <w:link w:val="7"/>
    <w:semiHidden/>
    <w:rsid w:val="0077220C"/>
    <w:rPr>
      <w:rFonts w:ascii="Calibri" w:eastAsia="Times New Roman" w:hAnsi="Calibri" w:cs="Times New Roman"/>
      <w:sz w:val="24"/>
      <w:szCs w:val="24"/>
      <w:lang w:eastAsia="ru-RU"/>
    </w:rPr>
  </w:style>
  <w:style w:type="character" w:customStyle="1" w:styleId="WW8Num2z0">
    <w:name w:val="WW8Num2z0"/>
    <w:rsid w:val="0077220C"/>
    <w:rPr>
      <w:rFonts w:cs="Times New Roman"/>
      <w:b w:val="0"/>
      <w:sz w:val="28"/>
      <w:szCs w:val="28"/>
    </w:rPr>
  </w:style>
  <w:style w:type="character" w:customStyle="1" w:styleId="WW8Num8z0">
    <w:name w:val="WW8Num8z0"/>
    <w:rsid w:val="0077220C"/>
    <w:rPr>
      <w:rFonts w:cs="Times New Roman"/>
      <w:b w:val="0"/>
      <w:sz w:val="28"/>
      <w:szCs w:val="28"/>
    </w:rPr>
  </w:style>
  <w:style w:type="character" w:customStyle="1" w:styleId="WW8Num8z1">
    <w:name w:val="WW8Num8z1"/>
    <w:rsid w:val="0077220C"/>
    <w:rPr>
      <w:rFonts w:cs="Times New Roman"/>
    </w:rPr>
  </w:style>
  <w:style w:type="character" w:customStyle="1" w:styleId="21">
    <w:name w:val="Основной шрифт абзаца2"/>
    <w:rsid w:val="0077220C"/>
  </w:style>
  <w:style w:type="character" w:customStyle="1" w:styleId="WW8Num2z1">
    <w:name w:val="WW8Num2z1"/>
    <w:rsid w:val="0077220C"/>
    <w:rPr>
      <w:rFonts w:cs="Times New Roman"/>
    </w:rPr>
  </w:style>
  <w:style w:type="character" w:customStyle="1" w:styleId="11">
    <w:name w:val="Основной шрифт абзаца1"/>
    <w:rsid w:val="0077220C"/>
  </w:style>
  <w:style w:type="character" w:customStyle="1" w:styleId="22">
    <w:name w:val="Основной текст 2 Знак"/>
    <w:rsid w:val="0077220C"/>
    <w:rPr>
      <w:sz w:val="24"/>
      <w:szCs w:val="24"/>
      <w:lang w:val="ru-RU" w:eastAsia="ar-SA" w:bidi="ar-SA"/>
    </w:rPr>
  </w:style>
  <w:style w:type="character" w:customStyle="1" w:styleId="a8">
    <w:name w:val="Основной текст с отступом Знак"/>
    <w:rsid w:val="0077220C"/>
    <w:rPr>
      <w:sz w:val="24"/>
      <w:szCs w:val="24"/>
      <w:lang w:val="ru-RU" w:eastAsia="ar-SA" w:bidi="ar-SA"/>
    </w:rPr>
  </w:style>
  <w:style w:type="character" w:styleId="a9">
    <w:name w:val="page number"/>
    <w:basedOn w:val="11"/>
    <w:rsid w:val="0077220C"/>
  </w:style>
  <w:style w:type="character" w:customStyle="1" w:styleId="aa">
    <w:name w:val="Гипертекстовая ссылка"/>
    <w:rsid w:val="0077220C"/>
    <w:rPr>
      <w:b/>
      <w:bCs/>
      <w:color w:val="008000"/>
    </w:rPr>
  </w:style>
  <w:style w:type="character" w:styleId="ab">
    <w:name w:val="Hyperlink"/>
    <w:uiPriority w:val="99"/>
    <w:rsid w:val="0077220C"/>
    <w:rPr>
      <w:color w:val="000080"/>
      <w:u w:val="single"/>
    </w:rPr>
  </w:style>
  <w:style w:type="character" w:customStyle="1" w:styleId="WW8Num5z0">
    <w:name w:val="WW8Num5z0"/>
    <w:rsid w:val="0077220C"/>
    <w:rPr>
      <w:rFonts w:cs="Times New Roman"/>
      <w:b w:val="0"/>
      <w:sz w:val="28"/>
      <w:szCs w:val="28"/>
    </w:rPr>
  </w:style>
  <w:style w:type="character" w:customStyle="1" w:styleId="WW8Num5z1">
    <w:name w:val="WW8Num5z1"/>
    <w:rsid w:val="0077220C"/>
    <w:rPr>
      <w:rFonts w:cs="Times New Roman"/>
    </w:rPr>
  </w:style>
  <w:style w:type="paragraph" w:customStyle="1" w:styleId="ac">
    <w:name w:val="Заголовок"/>
    <w:basedOn w:val="a0"/>
    <w:next w:val="ad"/>
    <w:rsid w:val="0077220C"/>
    <w:pPr>
      <w:keepNext/>
      <w:suppressAutoHyphens/>
      <w:spacing w:before="240" w:after="120"/>
    </w:pPr>
    <w:rPr>
      <w:rFonts w:ascii="Arial" w:eastAsia="Arial Unicode MS" w:hAnsi="Arial" w:cs="Mangal"/>
      <w:sz w:val="28"/>
      <w:szCs w:val="28"/>
      <w:lang w:eastAsia="ar-SA"/>
    </w:rPr>
  </w:style>
  <w:style w:type="paragraph" w:styleId="ad">
    <w:name w:val="Body Text"/>
    <w:basedOn w:val="a0"/>
    <w:link w:val="ae"/>
    <w:rsid w:val="0077220C"/>
    <w:pPr>
      <w:suppressAutoHyphens/>
      <w:spacing w:after="120"/>
    </w:pPr>
    <w:rPr>
      <w:sz w:val="20"/>
      <w:szCs w:val="20"/>
      <w:lang w:eastAsia="ar-SA"/>
    </w:rPr>
  </w:style>
  <w:style w:type="character" w:customStyle="1" w:styleId="ae">
    <w:name w:val="Основной текст Знак"/>
    <w:basedOn w:val="a1"/>
    <w:link w:val="ad"/>
    <w:rsid w:val="0077220C"/>
    <w:rPr>
      <w:rFonts w:ascii="Times New Roman" w:eastAsia="Times New Roman" w:hAnsi="Times New Roman" w:cs="Times New Roman"/>
      <w:sz w:val="20"/>
      <w:szCs w:val="20"/>
      <w:lang w:eastAsia="ar-SA"/>
    </w:rPr>
  </w:style>
  <w:style w:type="paragraph" w:styleId="af">
    <w:name w:val="List"/>
    <w:basedOn w:val="ad"/>
    <w:rsid w:val="0077220C"/>
    <w:rPr>
      <w:rFonts w:ascii="Arial" w:hAnsi="Arial" w:cs="Mangal"/>
    </w:rPr>
  </w:style>
  <w:style w:type="paragraph" w:customStyle="1" w:styleId="23">
    <w:name w:val="Название2"/>
    <w:basedOn w:val="a0"/>
    <w:rsid w:val="0077220C"/>
    <w:pPr>
      <w:suppressLineNumbers/>
      <w:suppressAutoHyphens/>
      <w:spacing w:before="120" w:after="120"/>
    </w:pPr>
    <w:rPr>
      <w:rFonts w:ascii="Arial" w:hAnsi="Arial" w:cs="Mangal"/>
      <w:i/>
      <w:iCs/>
      <w:sz w:val="20"/>
      <w:lang w:eastAsia="ar-SA"/>
    </w:rPr>
  </w:style>
  <w:style w:type="paragraph" w:customStyle="1" w:styleId="24">
    <w:name w:val="Указатель2"/>
    <w:basedOn w:val="a0"/>
    <w:rsid w:val="0077220C"/>
    <w:pPr>
      <w:suppressLineNumbers/>
      <w:suppressAutoHyphens/>
    </w:pPr>
    <w:rPr>
      <w:rFonts w:ascii="Arial" w:hAnsi="Arial" w:cs="Mangal"/>
      <w:sz w:val="20"/>
      <w:szCs w:val="20"/>
      <w:lang w:eastAsia="ar-SA"/>
    </w:rPr>
  </w:style>
  <w:style w:type="paragraph" w:customStyle="1" w:styleId="12">
    <w:name w:val="Название1"/>
    <w:basedOn w:val="a0"/>
    <w:rsid w:val="0077220C"/>
    <w:pPr>
      <w:suppressLineNumbers/>
      <w:suppressAutoHyphens/>
      <w:spacing w:before="120" w:after="120"/>
    </w:pPr>
    <w:rPr>
      <w:rFonts w:ascii="Arial" w:hAnsi="Arial" w:cs="Mangal"/>
      <w:i/>
      <w:iCs/>
      <w:sz w:val="20"/>
      <w:lang w:eastAsia="ar-SA"/>
    </w:rPr>
  </w:style>
  <w:style w:type="paragraph" w:customStyle="1" w:styleId="13">
    <w:name w:val="Указатель1"/>
    <w:basedOn w:val="a0"/>
    <w:rsid w:val="0077220C"/>
    <w:pPr>
      <w:suppressLineNumbers/>
      <w:suppressAutoHyphens/>
    </w:pPr>
    <w:rPr>
      <w:rFonts w:ascii="Arial" w:hAnsi="Arial" w:cs="Mangal"/>
      <w:sz w:val="20"/>
      <w:szCs w:val="20"/>
      <w:lang w:eastAsia="ar-SA"/>
    </w:rPr>
  </w:style>
  <w:style w:type="paragraph" w:styleId="af0">
    <w:name w:val="Title"/>
    <w:basedOn w:val="a0"/>
    <w:next w:val="af1"/>
    <w:link w:val="af2"/>
    <w:qFormat/>
    <w:rsid w:val="0077220C"/>
    <w:pPr>
      <w:suppressAutoHyphens/>
      <w:jc w:val="center"/>
    </w:pPr>
    <w:rPr>
      <w:b/>
      <w:sz w:val="28"/>
      <w:szCs w:val="20"/>
      <w:lang w:eastAsia="ar-SA"/>
    </w:rPr>
  </w:style>
  <w:style w:type="character" w:customStyle="1" w:styleId="af2">
    <w:name w:val="Название Знак"/>
    <w:basedOn w:val="a1"/>
    <w:link w:val="af0"/>
    <w:rsid w:val="0077220C"/>
    <w:rPr>
      <w:rFonts w:ascii="Times New Roman" w:eastAsia="Times New Roman" w:hAnsi="Times New Roman" w:cs="Times New Roman"/>
      <w:b/>
      <w:sz w:val="28"/>
      <w:szCs w:val="20"/>
      <w:lang w:eastAsia="ar-SA"/>
    </w:rPr>
  </w:style>
  <w:style w:type="paragraph" w:styleId="af1">
    <w:name w:val="Subtitle"/>
    <w:basedOn w:val="ac"/>
    <w:next w:val="ad"/>
    <w:link w:val="af3"/>
    <w:qFormat/>
    <w:rsid w:val="0077220C"/>
    <w:pPr>
      <w:jc w:val="center"/>
    </w:pPr>
    <w:rPr>
      <w:i/>
      <w:iCs/>
    </w:rPr>
  </w:style>
  <w:style w:type="character" w:customStyle="1" w:styleId="af3">
    <w:name w:val="Подзаголовок Знак"/>
    <w:basedOn w:val="a1"/>
    <w:link w:val="af1"/>
    <w:rsid w:val="0077220C"/>
    <w:rPr>
      <w:rFonts w:ascii="Arial" w:eastAsia="Arial Unicode MS" w:hAnsi="Arial" w:cs="Mangal"/>
      <w:i/>
      <w:iCs/>
      <w:sz w:val="28"/>
      <w:szCs w:val="28"/>
      <w:lang w:eastAsia="ar-SA"/>
    </w:rPr>
  </w:style>
  <w:style w:type="paragraph" w:customStyle="1" w:styleId="af4">
    <w:name w:val="Знак"/>
    <w:basedOn w:val="a0"/>
    <w:rsid w:val="0077220C"/>
    <w:pPr>
      <w:suppressAutoHyphens/>
      <w:spacing w:after="160" w:line="240" w:lineRule="exact"/>
    </w:pPr>
    <w:rPr>
      <w:rFonts w:ascii="Verdana" w:hAnsi="Verdana"/>
      <w:sz w:val="20"/>
      <w:szCs w:val="20"/>
      <w:lang w:val="en-US" w:eastAsia="ar-SA"/>
    </w:rPr>
  </w:style>
  <w:style w:type="paragraph" w:customStyle="1" w:styleId="210">
    <w:name w:val="Основной текст 21"/>
    <w:basedOn w:val="a0"/>
    <w:rsid w:val="0077220C"/>
    <w:pPr>
      <w:suppressAutoHyphens/>
      <w:jc w:val="both"/>
    </w:pPr>
    <w:rPr>
      <w:lang w:eastAsia="ar-SA"/>
    </w:rPr>
  </w:style>
  <w:style w:type="paragraph" w:styleId="af5">
    <w:name w:val="Body Text Indent"/>
    <w:basedOn w:val="a0"/>
    <w:link w:val="14"/>
    <w:rsid w:val="0077220C"/>
    <w:pPr>
      <w:suppressAutoHyphens/>
      <w:spacing w:after="120"/>
      <w:ind w:left="283"/>
    </w:pPr>
    <w:rPr>
      <w:lang w:eastAsia="ar-SA"/>
    </w:rPr>
  </w:style>
  <w:style w:type="character" w:customStyle="1" w:styleId="14">
    <w:name w:val="Основной текст с отступом Знак1"/>
    <w:basedOn w:val="a1"/>
    <w:link w:val="af5"/>
    <w:rsid w:val="0077220C"/>
    <w:rPr>
      <w:rFonts w:ascii="Times New Roman" w:eastAsia="Times New Roman" w:hAnsi="Times New Roman" w:cs="Times New Roman"/>
      <w:sz w:val="24"/>
      <w:szCs w:val="24"/>
      <w:lang w:eastAsia="ar-SA"/>
    </w:rPr>
  </w:style>
  <w:style w:type="character" w:customStyle="1" w:styleId="15">
    <w:name w:val="Верхний колонтитул Знак1"/>
    <w:basedOn w:val="a1"/>
    <w:uiPriority w:val="99"/>
    <w:rsid w:val="0077220C"/>
    <w:rPr>
      <w:rFonts w:ascii="Times New Roman" w:eastAsia="Times New Roman" w:hAnsi="Times New Roman" w:cs="Times New Roman"/>
      <w:sz w:val="20"/>
      <w:szCs w:val="20"/>
      <w:lang w:eastAsia="ar-SA"/>
    </w:rPr>
  </w:style>
  <w:style w:type="paragraph" w:customStyle="1" w:styleId="ConsNormal">
    <w:name w:val="ConsNormal"/>
    <w:rsid w:val="0077220C"/>
    <w:pPr>
      <w:widowControl w:val="0"/>
      <w:suppressAutoHyphens/>
      <w:spacing w:after="0" w:line="240" w:lineRule="auto"/>
      <w:ind w:right="19772" w:firstLine="720"/>
    </w:pPr>
    <w:rPr>
      <w:rFonts w:ascii="Arial" w:eastAsia="Arial" w:hAnsi="Arial" w:cs="Times New Roman"/>
      <w:sz w:val="20"/>
      <w:szCs w:val="20"/>
      <w:lang w:eastAsia="ar-SA"/>
    </w:rPr>
  </w:style>
  <w:style w:type="paragraph" w:customStyle="1" w:styleId="af6">
    <w:name w:val="любимый"/>
    <w:basedOn w:val="a0"/>
    <w:rsid w:val="0077220C"/>
    <w:pPr>
      <w:tabs>
        <w:tab w:val="left" w:pos="1325"/>
      </w:tabs>
      <w:suppressAutoHyphens/>
      <w:autoSpaceDE w:val="0"/>
      <w:ind w:left="191" w:firstLine="709"/>
      <w:jc w:val="both"/>
    </w:pPr>
    <w:rPr>
      <w:szCs w:val="28"/>
      <w:lang w:eastAsia="ar-SA"/>
    </w:rPr>
  </w:style>
  <w:style w:type="paragraph" w:customStyle="1" w:styleId="211">
    <w:name w:val="Основной текст с отступом 21"/>
    <w:basedOn w:val="a0"/>
    <w:rsid w:val="0077220C"/>
    <w:pPr>
      <w:suppressAutoHyphens/>
      <w:spacing w:after="120" w:line="480" w:lineRule="auto"/>
      <w:ind w:left="283"/>
    </w:pPr>
    <w:rPr>
      <w:lang w:eastAsia="ar-SA"/>
    </w:rPr>
  </w:style>
  <w:style w:type="paragraph" w:customStyle="1" w:styleId="af7">
    <w:name w:val="Содержимое врезки"/>
    <w:basedOn w:val="ad"/>
    <w:rsid w:val="0077220C"/>
  </w:style>
  <w:style w:type="paragraph" w:customStyle="1" w:styleId="16">
    <w:name w:val="Обычный1"/>
    <w:rsid w:val="0077220C"/>
    <w:pPr>
      <w:widowControl w:val="0"/>
      <w:snapToGrid w:val="0"/>
      <w:spacing w:after="0" w:line="240" w:lineRule="auto"/>
    </w:pPr>
    <w:rPr>
      <w:rFonts w:ascii="Arial" w:eastAsia="Times New Roman" w:hAnsi="Arial" w:cs="Times New Roman"/>
      <w:b/>
      <w:sz w:val="20"/>
      <w:szCs w:val="20"/>
      <w:lang w:eastAsia="ru-RU"/>
    </w:rPr>
  </w:style>
  <w:style w:type="paragraph" w:styleId="af8">
    <w:name w:val="List Paragraph"/>
    <w:basedOn w:val="a0"/>
    <w:uiPriority w:val="34"/>
    <w:qFormat/>
    <w:rsid w:val="0077220C"/>
    <w:pPr>
      <w:spacing w:after="200" w:line="276" w:lineRule="auto"/>
      <w:ind w:left="720"/>
      <w:contextualSpacing/>
    </w:pPr>
    <w:rPr>
      <w:rFonts w:ascii="Calibri" w:hAnsi="Calibri"/>
      <w:sz w:val="22"/>
      <w:szCs w:val="22"/>
    </w:rPr>
  </w:style>
  <w:style w:type="paragraph" w:styleId="31">
    <w:name w:val="Body Text Indent 3"/>
    <w:basedOn w:val="a0"/>
    <w:link w:val="32"/>
    <w:unhideWhenUsed/>
    <w:rsid w:val="0077220C"/>
    <w:pPr>
      <w:suppressAutoHyphens/>
      <w:spacing w:after="120"/>
      <w:ind w:left="283"/>
    </w:pPr>
    <w:rPr>
      <w:sz w:val="16"/>
      <w:szCs w:val="16"/>
      <w:lang w:eastAsia="ar-SA"/>
    </w:rPr>
  </w:style>
  <w:style w:type="character" w:customStyle="1" w:styleId="32">
    <w:name w:val="Основной текст с отступом 3 Знак"/>
    <w:basedOn w:val="a1"/>
    <w:link w:val="31"/>
    <w:rsid w:val="0077220C"/>
    <w:rPr>
      <w:rFonts w:ascii="Times New Roman" w:eastAsia="Times New Roman" w:hAnsi="Times New Roman" w:cs="Times New Roman"/>
      <w:sz w:val="16"/>
      <w:szCs w:val="16"/>
      <w:lang w:eastAsia="ar-SA"/>
    </w:rPr>
  </w:style>
  <w:style w:type="paragraph" w:styleId="25">
    <w:name w:val="Body Text 2"/>
    <w:basedOn w:val="a0"/>
    <w:link w:val="212"/>
    <w:rsid w:val="0077220C"/>
    <w:pPr>
      <w:jc w:val="both"/>
    </w:pPr>
  </w:style>
  <w:style w:type="character" w:customStyle="1" w:styleId="212">
    <w:name w:val="Основной текст 2 Знак1"/>
    <w:basedOn w:val="a1"/>
    <w:link w:val="25"/>
    <w:rsid w:val="0077220C"/>
    <w:rPr>
      <w:rFonts w:ascii="Times New Roman" w:eastAsia="Times New Roman" w:hAnsi="Times New Roman" w:cs="Times New Roman"/>
      <w:sz w:val="24"/>
      <w:szCs w:val="24"/>
      <w:lang w:eastAsia="ru-RU"/>
    </w:rPr>
  </w:style>
  <w:style w:type="paragraph" w:styleId="af9">
    <w:name w:val="Balloon Text"/>
    <w:basedOn w:val="a0"/>
    <w:link w:val="afa"/>
    <w:semiHidden/>
    <w:rsid w:val="0077220C"/>
    <w:rPr>
      <w:rFonts w:ascii="Tahoma" w:hAnsi="Tahoma" w:cs="Tahoma"/>
      <w:sz w:val="16"/>
      <w:szCs w:val="16"/>
    </w:rPr>
  </w:style>
  <w:style w:type="character" w:customStyle="1" w:styleId="afa">
    <w:name w:val="Текст выноски Знак"/>
    <w:basedOn w:val="a1"/>
    <w:link w:val="af9"/>
    <w:semiHidden/>
    <w:rsid w:val="0077220C"/>
    <w:rPr>
      <w:rFonts w:ascii="Tahoma" w:eastAsia="Times New Roman" w:hAnsi="Tahoma" w:cs="Tahoma"/>
      <w:sz w:val="16"/>
      <w:szCs w:val="16"/>
      <w:lang w:eastAsia="ru-RU"/>
    </w:rPr>
  </w:style>
  <w:style w:type="paragraph" w:styleId="26">
    <w:name w:val="Body Text Indent 2"/>
    <w:basedOn w:val="a0"/>
    <w:link w:val="27"/>
    <w:rsid w:val="0077220C"/>
    <w:pPr>
      <w:spacing w:after="120" w:line="480" w:lineRule="auto"/>
      <w:ind w:left="283"/>
    </w:pPr>
  </w:style>
  <w:style w:type="character" w:customStyle="1" w:styleId="27">
    <w:name w:val="Основной текст с отступом 2 Знак"/>
    <w:basedOn w:val="a1"/>
    <w:link w:val="26"/>
    <w:rsid w:val="0077220C"/>
    <w:rPr>
      <w:rFonts w:ascii="Times New Roman" w:eastAsia="Times New Roman" w:hAnsi="Times New Roman" w:cs="Times New Roman"/>
      <w:sz w:val="24"/>
      <w:szCs w:val="24"/>
      <w:lang w:eastAsia="ru-RU"/>
    </w:rPr>
  </w:style>
  <w:style w:type="paragraph" w:customStyle="1" w:styleId="ConsNonformat">
    <w:name w:val="ConsNonformat"/>
    <w:rsid w:val="0077220C"/>
    <w:pPr>
      <w:widowControl w:val="0"/>
      <w:spacing w:after="0" w:line="240" w:lineRule="auto"/>
      <w:ind w:right="19772"/>
    </w:pPr>
    <w:rPr>
      <w:rFonts w:ascii="Courier New" w:eastAsia="Times New Roman" w:hAnsi="Courier New" w:cs="Times New Roman"/>
      <w:snapToGrid w:val="0"/>
      <w:sz w:val="20"/>
      <w:szCs w:val="20"/>
      <w:lang w:eastAsia="ru-RU"/>
    </w:rPr>
  </w:style>
  <w:style w:type="paragraph" w:styleId="afb">
    <w:name w:val="Plain Text"/>
    <w:basedOn w:val="a0"/>
    <w:link w:val="afc"/>
    <w:rsid w:val="0077220C"/>
    <w:pPr>
      <w:spacing w:before="60"/>
      <w:jc w:val="both"/>
    </w:pPr>
    <w:rPr>
      <w:szCs w:val="20"/>
    </w:rPr>
  </w:style>
  <w:style w:type="character" w:customStyle="1" w:styleId="afc">
    <w:name w:val="Текст Знак"/>
    <w:basedOn w:val="a1"/>
    <w:link w:val="afb"/>
    <w:rsid w:val="0077220C"/>
    <w:rPr>
      <w:rFonts w:ascii="Times New Roman" w:eastAsia="Times New Roman" w:hAnsi="Times New Roman" w:cs="Times New Roman"/>
      <w:sz w:val="24"/>
      <w:szCs w:val="20"/>
      <w:lang w:eastAsia="ru-RU"/>
    </w:rPr>
  </w:style>
  <w:style w:type="paragraph" w:customStyle="1" w:styleId="afd">
    <w:name w:val="любимый Знак Знак"/>
    <w:basedOn w:val="a0"/>
    <w:rsid w:val="0077220C"/>
    <w:pPr>
      <w:tabs>
        <w:tab w:val="num" w:pos="360"/>
      </w:tabs>
      <w:autoSpaceDE w:val="0"/>
      <w:autoSpaceDN w:val="0"/>
      <w:jc w:val="both"/>
    </w:pPr>
    <w:rPr>
      <w:szCs w:val="28"/>
    </w:rPr>
  </w:style>
  <w:style w:type="paragraph" w:customStyle="1" w:styleId="a">
    <w:name w:val="любимый Знак"/>
    <w:basedOn w:val="a0"/>
    <w:rsid w:val="0077220C"/>
    <w:pPr>
      <w:numPr>
        <w:numId w:val="25"/>
      </w:numPr>
      <w:autoSpaceDE w:val="0"/>
      <w:autoSpaceDN w:val="0"/>
      <w:jc w:val="both"/>
    </w:pPr>
    <w:rPr>
      <w:szCs w:val="28"/>
    </w:rPr>
  </w:style>
  <w:style w:type="character" w:customStyle="1" w:styleId="afe">
    <w:name w:val="Не вступил в силу"/>
    <w:rsid w:val="0077220C"/>
    <w:rPr>
      <w:strike/>
      <w:color w:val="008080"/>
    </w:rPr>
  </w:style>
  <w:style w:type="paragraph" w:customStyle="1" w:styleId="ConsTitle">
    <w:name w:val="ConsTitle"/>
    <w:rsid w:val="0077220C"/>
    <w:pPr>
      <w:autoSpaceDE w:val="0"/>
      <w:autoSpaceDN w:val="0"/>
      <w:adjustRightInd w:val="0"/>
      <w:spacing w:after="0" w:line="240" w:lineRule="auto"/>
      <w:ind w:right="19772"/>
    </w:pPr>
    <w:rPr>
      <w:rFonts w:ascii="Arial" w:eastAsia="Times New Roman" w:hAnsi="Arial" w:cs="Arial"/>
      <w:b/>
      <w:bCs/>
      <w:sz w:val="18"/>
      <w:szCs w:val="18"/>
      <w:lang w:eastAsia="ru-RU"/>
    </w:rPr>
  </w:style>
  <w:style w:type="character" w:styleId="aff">
    <w:name w:val="footnote reference"/>
    <w:semiHidden/>
    <w:rsid w:val="0077220C"/>
    <w:rPr>
      <w:vertAlign w:val="superscript"/>
    </w:rPr>
  </w:style>
  <w:style w:type="character" w:customStyle="1" w:styleId="aff0">
    <w:name w:val="Цветовое выделение"/>
    <w:rsid w:val="0077220C"/>
    <w:rPr>
      <w:b/>
      <w:bCs/>
      <w:color w:val="000080"/>
    </w:rPr>
  </w:style>
  <w:style w:type="paragraph" w:customStyle="1" w:styleId="aff1">
    <w:name w:val="Таблицы (моноширинный)"/>
    <w:basedOn w:val="a0"/>
    <w:next w:val="a0"/>
    <w:rsid w:val="0077220C"/>
    <w:pPr>
      <w:autoSpaceDE w:val="0"/>
      <w:autoSpaceDN w:val="0"/>
      <w:adjustRightInd w:val="0"/>
      <w:jc w:val="both"/>
    </w:pPr>
    <w:rPr>
      <w:rFonts w:ascii="Courier New" w:hAnsi="Courier New" w:cs="Courier New"/>
      <w:sz w:val="20"/>
      <w:szCs w:val="20"/>
    </w:rPr>
  </w:style>
  <w:style w:type="paragraph" w:customStyle="1" w:styleId="aff2">
    <w:name w:val="Заголовок статьи"/>
    <w:basedOn w:val="a0"/>
    <w:next w:val="a0"/>
    <w:rsid w:val="0077220C"/>
    <w:pPr>
      <w:autoSpaceDE w:val="0"/>
      <w:autoSpaceDN w:val="0"/>
      <w:adjustRightInd w:val="0"/>
      <w:ind w:left="1612" w:hanging="892"/>
      <w:jc w:val="both"/>
    </w:pPr>
    <w:rPr>
      <w:rFonts w:ascii="Arial" w:hAnsi="Arial"/>
    </w:rPr>
  </w:style>
  <w:style w:type="paragraph" w:customStyle="1" w:styleId="aff3">
    <w:name w:val="Комментарий"/>
    <w:basedOn w:val="a0"/>
    <w:next w:val="a0"/>
    <w:rsid w:val="0077220C"/>
    <w:pPr>
      <w:autoSpaceDE w:val="0"/>
      <w:autoSpaceDN w:val="0"/>
      <w:adjustRightInd w:val="0"/>
      <w:ind w:left="170"/>
      <w:jc w:val="both"/>
    </w:pPr>
    <w:rPr>
      <w:rFonts w:ascii="Arial" w:hAnsi="Arial"/>
      <w:i/>
      <w:iCs/>
      <w:color w:val="800080"/>
    </w:rPr>
  </w:style>
  <w:style w:type="paragraph" w:customStyle="1" w:styleId="17">
    <w:name w:val="Ñòèëü1"/>
    <w:basedOn w:val="a0"/>
    <w:rsid w:val="0077220C"/>
    <w:pPr>
      <w:spacing w:line="288" w:lineRule="auto"/>
    </w:pPr>
    <w:rPr>
      <w:sz w:val="28"/>
      <w:szCs w:val="20"/>
    </w:rPr>
  </w:style>
  <w:style w:type="paragraph" w:styleId="aff4">
    <w:name w:val="footnote text"/>
    <w:basedOn w:val="a0"/>
    <w:link w:val="aff5"/>
    <w:rsid w:val="0077220C"/>
    <w:rPr>
      <w:sz w:val="20"/>
      <w:szCs w:val="20"/>
    </w:rPr>
  </w:style>
  <w:style w:type="character" w:customStyle="1" w:styleId="aff5">
    <w:name w:val="Текст сноски Знак"/>
    <w:basedOn w:val="a1"/>
    <w:link w:val="aff4"/>
    <w:rsid w:val="0077220C"/>
    <w:rPr>
      <w:rFonts w:ascii="Times New Roman" w:eastAsia="Times New Roman" w:hAnsi="Times New Roman" w:cs="Times New Roman"/>
      <w:sz w:val="20"/>
      <w:szCs w:val="20"/>
      <w:lang w:eastAsia="ru-RU"/>
    </w:rPr>
  </w:style>
  <w:style w:type="paragraph" w:customStyle="1" w:styleId="110">
    <w:name w:val="Знак1 Знак Знак Знак1"/>
    <w:basedOn w:val="a0"/>
    <w:rsid w:val="0077220C"/>
    <w:pPr>
      <w:spacing w:after="160" w:line="240" w:lineRule="exact"/>
    </w:pPr>
    <w:rPr>
      <w:rFonts w:ascii="Verdana" w:hAnsi="Verdana"/>
      <w:lang w:val="en-US" w:eastAsia="en-US"/>
    </w:rPr>
  </w:style>
  <w:style w:type="paragraph" w:customStyle="1" w:styleId="Style3">
    <w:name w:val="Style3"/>
    <w:basedOn w:val="a0"/>
    <w:rsid w:val="0077220C"/>
    <w:pPr>
      <w:widowControl w:val="0"/>
      <w:autoSpaceDE w:val="0"/>
      <w:autoSpaceDN w:val="0"/>
      <w:adjustRightInd w:val="0"/>
      <w:spacing w:line="321" w:lineRule="exact"/>
      <w:ind w:firstLine="526"/>
      <w:jc w:val="both"/>
    </w:pPr>
  </w:style>
  <w:style w:type="paragraph" w:customStyle="1" w:styleId="ConsPlusCell">
    <w:name w:val="ConsPlusCell"/>
    <w:rsid w:val="0077220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337;fld=134;dst=100179"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BD5CB50F40CF2BDF0E578217F54FF92B8F4F22970CB32352EA08A96154Z7b4K" TargetMode="External"/><Relationship Id="rId5" Type="http://schemas.openxmlformats.org/officeDocument/2006/relationships/webSettings" Target="webSettings.xml"/><Relationship Id="rId10" Type="http://schemas.openxmlformats.org/officeDocument/2006/relationships/hyperlink" Target="consultantplus://offline/main?base=LAW;n=102066;fld=134" TargetMode="External"/><Relationship Id="rId4" Type="http://schemas.openxmlformats.org/officeDocument/2006/relationships/settings" Target="settings.xml"/><Relationship Id="rId9" Type="http://schemas.openxmlformats.org/officeDocument/2006/relationships/hyperlink" Target="consultantplus://offline/main?base=LAW;n=102975;fld=134;dst=10010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66</Pages>
  <Words>33111</Words>
  <Characters>188736</Characters>
  <Application>Microsoft Office Word</Application>
  <DocSecurity>0</DocSecurity>
  <Lines>1572</Lines>
  <Paragraphs>442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Таня Алатырева</cp:lastModifiedBy>
  <cp:revision>2</cp:revision>
  <cp:lastPrinted>2017-12-07T06:33:00Z</cp:lastPrinted>
  <dcterms:created xsi:type="dcterms:W3CDTF">2017-12-13T05:33:00Z</dcterms:created>
  <dcterms:modified xsi:type="dcterms:W3CDTF">2017-12-13T05:33:00Z</dcterms:modified>
</cp:coreProperties>
</file>