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C3" w:rsidRDefault="00065AC3" w:rsidP="00DF022F">
      <w:pPr>
        <w:jc w:val="right"/>
      </w:pPr>
      <w:bookmarkStart w:id="0" w:name="_GoBack"/>
      <w:bookmarkEnd w:id="0"/>
    </w:p>
    <w:p w:rsidR="00DF022F" w:rsidRPr="005946B3" w:rsidRDefault="00DF022F" w:rsidP="00DF022F">
      <w:pPr>
        <w:jc w:val="right"/>
        <w:rPr>
          <w:b/>
        </w:rPr>
      </w:pPr>
      <w:r w:rsidRPr="005946B3">
        <w:rPr>
          <w:b/>
        </w:rPr>
        <w:t>ПРОЕКТ</w:t>
      </w:r>
    </w:p>
    <w:tbl>
      <w:tblPr>
        <w:tblW w:w="9930" w:type="dxa"/>
        <w:tblInd w:w="108" w:type="dxa"/>
        <w:tblBorders>
          <w:bottom w:val="thinThickSmallGap" w:sz="24" w:space="0" w:color="auto"/>
        </w:tblBorders>
        <w:tblLayout w:type="fixed"/>
        <w:tblLook w:val="04A0" w:firstRow="1" w:lastRow="0" w:firstColumn="1" w:lastColumn="0" w:noHBand="0" w:noVBand="1"/>
      </w:tblPr>
      <w:tblGrid>
        <w:gridCol w:w="4539"/>
        <w:gridCol w:w="284"/>
        <w:gridCol w:w="5107"/>
      </w:tblGrid>
      <w:tr w:rsidR="00DF022F" w:rsidTr="00DF022F">
        <w:trPr>
          <w:trHeight w:val="1295"/>
        </w:trPr>
        <w:tc>
          <w:tcPr>
            <w:tcW w:w="4539" w:type="dxa"/>
            <w:tcBorders>
              <w:top w:val="nil"/>
              <w:left w:val="nil"/>
              <w:bottom w:val="single" w:sz="18" w:space="0" w:color="auto"/>
              <w:right w:val="nil"/>
            </w:tcBorders>
            <w:hideMark/>
          </w:tcPr>
          <w:p w:rsidR="00DF022F" w:rsidRDefault="00DF022F">
            <w:pPr>
              <w:spacing w:line="276" w:lineRule="auto"/>
              <w:jc w:val="center"/>
            </w:pPr>
            <w:r>
              <w:t>СОВЕТ</w:t>
            </w:r>
          </w:p>
          <w:p w:rsidR="00DF022F" w:rsidRDefault="009D2B97">
            <w:pPr>
              <w:spacing w:line="276" w:lineRule="auto"/>
              <w:jc w:val="center"/>
            </w:pPr>
            <w:r>
              <w:t>ТАТАРСКО-КАНДЫЗСКОГО</w:t>
            </w:r>
            <w:r w:rsidR="00836984">
              <w:t xml:space="preserve"> </w:t>
            </w:r>
            <w:r w:rsidR="00DF022F">
              <w:t>СЕЛЬСКОГО ПОСЕЛЕНИЯ</w:t>
            </w:r>
          </w:p>
          <w:p w:rsidR="00DF022F" w:rsidRDefault="00DF022F">
            <w:pPr>
              <w:spacing w:line="276" w:lineRule="auto"/>
              <w:jc w:val="center"/>
            </w:pPr>
            <w:r>
              <w:t>БАВЛИНСКОГО</w:t>
            </w:r>
          </w:p>
          <w:p w:rsidR="00DF022F" w:rsidRDefault="00DF022F">
            <w:pPr>
              <w:spacing w:line="276" w:lineRule="auto"/>
              <w:jc w:val="center"/>
              <w:rPr>
                <w:b/>
                <w:lang w:val="tt-RU"/>
              </w:rPr>
            </w:pPr>
            <w:r>
              <w:t xml:space="preserve"> МУНИЦИПАЛЬНОГО РАЙОНА РЕСПУБЛИКИ ТАТАРСТАН</w:t>
            </w:r>
          </w:p>
        </w:tc>
        <w:tc>
          <w:tcPr>
            <w:tcW w:w="284" w:type="dxa"/>
            <w:tcBorders>
              <w:top w:val="nil"/>
              <w:left w:val="nil"/>
              <w:bottom w:val="single" w:sz="18" w:space="0" w:color="auto"/>
              <w:right w:val="nil"/>
            </w:tcBorders>
          </w:tcPr>
          <w:p w:rsidR="00DF022F" w:rsidRDefault="00DF022F">
            <w:pPr>
              <w:spacing w:line="276" w:lineRule="auto"/>
              <w:jc w:val="center"/>
              <w:rPr>
                <w:b/>
                <w:i/>
              </w:rPr>
            </w:pPr>
          </w:p>
        </w:tc>
        <w:tc>
          <w:tcPr>
            <w:tcW w:w="5107" w:type="dxa"/>
            <w:tcBorders>
              <w:top w:val="nil"/>
              <w:left w:val="nil"/>
              <w:bottom w:val="single" w:sz="18" w:space="0" w:color="auto"/>
              <w:right w:val="nil"/>
            </w:tcBorders>
            <w:hideMark/>
          </w:tcPr>
          <w:p w:rsidR="00DF022F" w:rsidRDefault="00DF022F">
            <w:pPr>
              <w:spacing w:line="276" w:lineRule="auto"/>
              <w:ind w:left="-300" w:right="-206"/>
              <w:jc w:val="center"/>
            </w:pPr>
            <w:r>
              <w:t xml:space="preserve">ТАТАРСТАН РЕСПУБЛИКАСЫ </w:t>
            </w:r>
          </w:p>
          <w:p w:rsidR="00DF022F" w:rsidRDefault="00DF022F">
            <w:pPr>
              <w:spacing w:line="276" w:lineRule="auto"/>
              <w:jc w:val="center"/>
              <w:rPr>
                <w:lang w:val="ar-SA"/>
              </w:rPr>
            </w:pPr>
            <w:r>
              <w:rPr>
                <w:rFonts w:hint="cs"/>
                <w:lang w:val="ar-SA"/>
              </w:rPr>
              <w:t>БАУЛЫ</w:t>
            </w:r>
          </w:p>
          <w:p w:rsidR="00DF022F" w:rsidRDefault="00DF022F">
            <w:pPr>
              <w:spacing w:line="276" w:lineRule="auto"/>
              <w:jc w:val="center"/>
            </w:pPr>
            <w:r>
              <w:rPr>
                <w:lang w:val="tt-RU"/>
              </w:rPr>
              <w:t>МУНИ</w:t>
            </w:r>
            <w:r>
              <w:t>Ц</w:t>
            </w:r>
            <w:r>
              <w:rPr>
                <w:lang w:val="tt-RU"/>
              </w:rPr>
              <w:t xml:space="preserve">ИПАЛЬ </w:t>
            </w:r>
            <w:r>
              <w:t xml:space="preserve">РАЙОНЫ </w:t>
            </w:r>
          </w:p>
          <w:p w:rsidR="00836984" w:rsidRDefault="009D2B97">
            <w:pPr>
              <w:spacing w:line="276" w:lineRule="auto"/>
              <w:jc w:val="center"/>
            </w:pPr>
            <w:r>
              <w:t>ТАТАР КАНДЫЗЫ</w:t>
            </w:r>
          </w:p>
          <w:p w:rsidR="00DF022F" w:rsidRDefault="00DF022F">
            <w:pPr>
              <w:spacing w:line="276" w:lineRule="auto"/>
              <w:jc w:val="center"/>
            </w:pPr>
            <w:r>
              <w:t xml:space="preserve">АВЫЛ </w:t>
            </w:r>
            <w:r>
              <w:rPr>
                <w:lang w:val="tt-RU"/>
              </w:rPr>
              <w:t>Җ</w:t>
            </w:r>
            <w:r>
              <w:t xml:space="preserve">ИРЛЕГЕ </w:t>
            </w:r>
          </w:p>
          <w:p w:rsidR="00DF022F" w:rsidRDefault="00DF022F">
            <w:pPr>
              <w:spacing w:line="276" w:lineRule="auto"/>
              <w:jc w:val="center"/>
              <w:rPr>
                <w:b/>
                <w:lang w:val="tt-RU"/>
              </w:rPr>
            </w:pPr>
            <w:r>
              <w:t>СОВЕТЫ</w:t>
            </w:r>
          </w:p>
        </w:tc>
      </w:tr>
    </w:tbl>
    <w:tbl>
      <w:tblPr>
        <w:tblStyle w:val="aff6"/>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869"/>
      </w:tblGrid>
      <w:tr w:rsidR="00DF022F" w:rsidTr="00DF022F">
        <w:trPr>
          <w:trHeight w:val="465"/>
        </w:trPr>
        <w:tc>
          <w:tcPr>
            <w:tcW w:w="4912" w:type="dxa"/>
            <w:vAlign w:val="center"/>
            <w:hideMark/>
          </w:tcPr>
          <w:p w:rsidR="00DF022F" w:rsidRDefault="00DF022F">
            <w:pPr>
              <w:jc w:val="center"/>
              <w:rPr>
                <w:b/>
                <w:sz w:val="28"/>
              </w:rPr>
            </w:pPr>
            <w:r>
              <w:rPr>
                <w:b/>
                <w:sz w:val="28"/>
              </w:rPr>
              <w:t>РЕШЕНИЕ</w:t>
            </w:r>
          </w:p>
        </w:tc>
        <w:tc>
          <w:tcPr>
            <w:tcW w:w="4869" w:type="dxa"/>
            <w:vAlign w:val="center"/>
            <w:hideMark/>
          </w:tcPr>
          <w:p w:rsidR="00DF022F" w:rsidRDefault="00DF022F">
            <w:pPr>
              <w:ind w:left="509" w:firstLine="708"/>
              <w:jc w:val="center"/>
              <w:rPr>
                <w:b/>
                <w:sz w:val="28"/>
              </w:rPr>
            </w:pPr>
            <w:r>
              <w:rPr>
                <w:b/>
                <w:sz w:val="28"/>
              </w:rPr>
              <w:t>КАРАР</w:t>
            </w:r>
          </w:p>
        </w:tc>
      </w:tr>
      <w:tr w:rsidR="00DF022F" w:rsidTr="00DF022F">
        <w:trPr>
          <w:trHeight w:val="206"/>
        </w:trPr>
        <w:tc>
          <w:tcPr>
            <w:tcW w:w="9781" w:type="dxa"/>
            <w:gridSpan w:val="2"/>
            <w:vAlign w:val="center"/>
            <w:hideMark/>
          </w:tcPr>
          <w:p w:rsidR="00DF022F" w:rsidRDefault="00DF022F" w:rsidP="000771D7">
            <w:pPr>
              <w:ind w:left="1310" w:hanging="425"/>
              <w:jc w:val="center"/>
              <w:rPr>
                <w:sz w:val="28"/>
              </w:rPr>
            </w:pPr>
            <w:proofErr w:type="spellStart"/>
            <w:r>
              <w:t>с</w:t>
            </w:r>
            <w:proofErr w:type="gramStart"/>
            <w:r>
              <w:t>.</w:t>
            </w:r>
            <w:r w:rsidR="000771D7">
              <w:t>Т</w:t>
            </w:r>
            <w:proofErr w:type="gramEnd"/>
            <w:r w:rsidR="000771D7">
              <w:t>атарский</w:t>
            </w:r>
            <w:proofErr w:type="spellEnd"/>
            <w:r w:rsidR="000771D7">
              <w:t xml:space="preserve"> Кандыз</w:t>
            </w:r>
          </w:p>
        </w:tc>
      </w:tr>
      <w:tr w:rsidR="00DF022F" w:rsidTr="00DF022F">
        <w:trPr>
          <w:trHeight w:val="465"/>
        </w:trPr>
        <w:tc>
          <w:tcPr>
            <w:tcW w:w="4912" w:type="dxa"/>
            <w:vAlign w:val="center"/>
            <w:hideMark/>
          </w:tcPr>
          <w:p w:rsidR="00DF022F" w:rsidRDefault="00DF022F">
            <w:pPr>
              <w:jc w:val="center"/>
              <w:rPr>
                <w:sz w:val="28"/>
              </w:rPr>
            </w:pPr>
            <w:r>
              <w:rPr>
                <w:sz w:val="28"/>
              </w:rPr>
              <w:t>__________ 2018 г.</w:t>
            </w:r>
          </w:p>
        </w:tc>
        <w:tc>
          <w:tcPr>
            <w:tcW w:w="4869" w:type="dxa"/>
            <w:vAlign w:val="center"/>
            <w:hideMark/>
          </w:tcPr>
          <w:p w:rsidR="00DF022F" w:rsidRDefault="00DF022F">
            <w:pPr>
              <w:ind w:firstLine="1217"/>
              <w:jc w:val="center"/>
              <w:rPr>
                <w:sz w:val="28"/>
              </w:rPr>
            </w:pPr>
            <w:r>
              <w:rPr>
                <w:sz w:val="28"/>
              </w:rPr>
              <w:t>№____</w:t>
            </w:r>
          </w:p>
        </w:tc>
      </w:tr>
    </w:tbl>
    <w:p w:rsidR="00DF022F" w:rsidRDefault="00DF022F" w:rsidP="00DF022F">
      <w:pPr>
        <w:rPr>
          <w:color w:val="000000"/>
          <w:sz w:val="28"/>
          <w:szCs w:val="28"/>
        </w:rPr>
      </w:pPr>
      <w:r>
        <w:rPr>
          <w:color w:val="000000"/>
          <w:sz w:val="28"/>
          <w:szCs w:val="28"/>
        </w:rPr>
        <w:t>Об утверждении Устава</w:t>
      </w:r>
    </w:p>
    <w:p w:rsidR="00DF022F" w:rsidRDefault="00DF022F" w:rsidP="00DF022F">
      <w:pPr>
        <w:rPr>
          <w:color w:val="000000"/>
          <w:sz w:val="28"/>
          <w:szCs w:val="28"/>
        </w:rPr>
      </w:pPr>
      <w:r>
        <w:rPr>
          <w:color w:val="000000"/>
          <w:sz w:val="28"/>
          <w:szCs w:val="28"/>
        </w:rPr>
        <w:t xml:space="preserve">муниципального образования </w:t>
      </w:r>
    </w:p>
    <w:p w:rsidR="00DF022F" w:rsidRDefault="00DF022F" w:rsidP="00DF022F">
      <w:pPr>
        <w:rPr>
          <w:color w:val="000000"/>
          <w:sz w:val="28"/>
          <w:szCs w:val="28"/>
        </w:rPr>
      </w:pPr>
      <w:r>
        <w:rPr>
          <w:color w:val="000000"/>
          <w:sz w:val="28"/>
          <w:szCs w:val="28"/>
        </w:rPr>
        <w:t>«</w:t>
      </w:r>
      <w:r w:rsidR="009D2B97">
        <w:rPr>
          <w:color w:val="000000"/>
          <w:sz w:val="28"/>
          <w:szCs w:val="28"/>
        </w:rPr>
        <w:t>Татарско-</w:t>
      </w:r>
      <w:proofErr w:type="spellStart"/>
      <w:r w:rsidR="009D2B97">
        <w:rPr>
          <w:color w:val="000000"/>
          <w:sz w:val="28"/>
          <w:szCs w:val="28"/>
        </w:rPr>
        <w:t>Кандызское</w:t>
      </w:r>
      <w:proofErr w:type="spellEnd"/>
      <w:r>
        <w:rPr>
          <w:color w:val="000000"/>
          <w:sz w:val="28"/>
          <w:szCs w:val="28"/>
        </w:rPr>
        <w:t xml:space="preserve"> сельское поселение»</w:t>
      </w:r>
    </w:p>
    <w:p w:rsidR="00DF022F" w:rsidRDefault="00DF022F" w:rsidP="00DF022F">
      <w:pPr>
        <w:rPr>
          <w:color w:val="000000"/>
          <w:sz w:val="28"/>
          <w:szCs w:val="28"/>
        </w:rPr>
      </w:pPr>
      <w:r>
        <w:rPr>
          <w:color w:val="000000"/>
          <w:sz w:val="28"/>
          <w:szCs w:val="28"/>
        </w:rPr>
        <w:t xml:space="preserve">Бавлинского муниципального района </w:t>
      </w:r>
    </w:p>
    <w:p w:rsidR="00DF022F" w:rsidRDefault="00DF022F" w:rsidP="00DF022F">
      <w:pPr>
        <w:rPr>
          <w:color w:val="000000"/>
          <w:sz w:val="28"/>
          <w:szCs w:val="28"/>
        </w:rPr>
      </w:pPr>
      <w:r>
        <w:rPr>
          <w:color w:val="000000"/>
          <w:sz w:val="28"/>
          <w:szCs w:val="28"/>
        </w:rPr>
        <w:t>Республики Татарстан</w:t>
      </w:r>
    </w:p>
    <w:p w:rsidR="00DF022F" w:rsidRDefault="00DF022F" w:rsidP="00DF022F">
      <w:pPr>
        <w:jc w:val="both"/>
        <w:rPr>
          <w:color w:val="000000"/>
          <w:sz w:val="28"/>
          <w:szCs w:val="28"/>
        </w:rPr>
      </w:pPr>
      <w:r>
        <w:rPr>
          <w:color w:val="000000"/>
          <w:sz w:val="28"/>
          <w:szCs w:val="28"/>
        </w:rPr>
        <w:t> </w:t>
      </w:r>
    </w:p>
    <w:p w:rsidR="00DF022F" w:rsidRDefault="00DF022F" w:rsidP="00DF022F">
      <w:pPr>
        <w:widowControl w:val="0"/>
        <w:autoSpaceDE w:val="0"/>
        <w:autoSpaceDN w:val="0"/>
        <w:adjustRightInd w:val="0"/>
        <w:spacing w:line="360" w:lineRule="auto"/>
        <w:ind w:firstLine="709"/>
        <w:jc w:val="both"/>
        <w:rPr>
          <w:rFonts w:cs="Calibri"/>
          <w:sz w:val="28"/>
          <w:szCs w:val="28"/>
        </w:rPr>
      </w:pPr>
      <w:proofErr w:type="gramStart"/>
      <w:r>
        <w:rPr>
          <w:sz w:val="28"/>
          <w:szCs w:val="28"/>
        </w:rPr>
        <w:t>В соответствии с Законом Республики Татарстан от 28 июля 2004 года №45-ЗРТ «О местном самоуправлении в Республике Татарстан» (с изменениями, внесенными Законом Республики Татарстан от 7октября 2017 года № 75-ЗРТ «О внесении изменений в Закон Республики Татарстан «О местном самоуправлении в Республике Татарстан»), Уставом муниципального образования «</w:t>
      </w:r>
      <w:r w:rsidR="009D2B97">
        <w:rPr>
          <w:sz w:val="28"/>
          <w:szCs w:val="28"/>
        </w:rPr>
        <w:t>Татарско-</w:t>
      </w:r>
      <w:proofErr w:type="spellStart"/>
      <w:r w:rsidR="009D2B97">
        <w:rPr>
          <w:sz w:val="28"/>
          <w:szCs w:val="28"/>
        </w:rPr>
        <w:t>Кандызское</w:t>
      </w:r>
      <w:proofErr w:type="spellEnd"/>
      <w:r>
        <w:rPr>
          <w:sz w:val="28"/>
          <w:szCs w:val="28"/>
        </w:rPr>
        <w:t xml:space="preserve"> сельское поселение» Бавлинского муниципального района Республики Татарстан, </w:t>
      </w:r>
      <w:r>
        <w:rPr>
          <w:rFonts w:cs="Calibri"/>
          <w:sz w:val="28"/>
          <w:szCs w:val="28"/>
        </w:rPr>
        <w:t xml:space="preserve">Совет </w:t>
      </w:r>
      <w:r w:rsidR="009D2B97">
        <w:rPr>
          <w:rFonts w:cs="Calibri"/>
          <w:sz w:val="28"/>
          <w:szCs w:val="28"/>
        </w:rPr>
        <w:t>Татарско-</w:t>
      </w:r>
      <w:proofErr w:type="spellStart"/>
      <w:r w:rsidR="009D2B97">
        <w:rPr>
          <w:rFonts w:cs="Calibri"/>
          <w:sz w:val="28"/>
          <w:szCs w:val="28"/>
        </w:rPr>
        <w:t>Кандызского</w:t>
      </w:r>
      <w:proofErr w:type="spellEnd"/>
      <w:r>
        <w:rPr>
          <w:rFonts w:cs="Calibri"/>
          <w:sz w:val="28"/>
          <w:szCs w:val="28"/>
        </w:rPr>
        <w:t xml:space="preserve"> сельского поселения Бавлинского муниципального района</w:t>
      </w:r>
      <w:proofErr w:type="gramEnd"/>
      <w:r>
        <w:rPr>
          <w:rFonts w:cs="Calibri"/>
          <w:sz w:val="28"/>
          <w:szCs w:val="28"/>
        </w:rPr>
        <w:t xml:space="preserve"> </w:t>
      </w:r>
      <w:r w:rsidRPr="00836984">
        <w:rPr>
          <w:rFonts w:cs="Calibri"/>
          <w:b/>
          <w:sz w:val="28"/>
          <w:szCs w:val="28"/>
        </w:rPr>
        <w:t>РЕШИЛ</w:t>
      </w:r>
      <w:r>
        <w:rPr>
          <w:rFonts w:cs="Calibri"/>
          <w:sz w:val="28"/>
          <w:szCs w:val="28"/>
        </w:rPr>
        <w:t>:</w:t>
      </w:r>
    </w:p>
    <w:p w:rsidR="00DF022F" w:rsidRDefault="00DF022F" w:rsidP="00DF022F">
      <w:pPr>
        <w:spacing w:line="360" w:lineRule="auto"/>
        <w:ind w:firstLine="709"/>
        <w:jc w:val="both"/>
        <w:rPr>
          <w:sz w:val="28"/>
          <w:szCs w:val="28"/>
        </w:rPr>
      </w:pPr>
      <w:r>
        <w:rPr>
          <w:sz w:val="28"/>
          <w:szCs w:val="28"/>
        </w:rPr>
        <w:t>1. Принять Устав муниципального образования «</w:t>
      </w:r>
      <w:r w:rsidR="009D2B97">
        <w:rPr>
          <w:sz w:val="28"/>
          <w:szCs w:val="28"/>
        </w:rPr>
        <w:t>Татарско-</w:t>
      </w:r>
      <w:proofErr w:type="spellStart"/>
      <w:r w:rsidR="009D2B97">
        <w:rPr>
          <w:sz w:val="28"/>
          <w:szCs w:val="28"/>
        </w:rPr>
        <w:t>Кандызское</w:t>
      </w:r>
      <w:proofErr w:type="spellEnd"/>
      <w:r>
        <w:rPr>
          <w:sz w:val="28"/>
          <w:szCs w:val="28"/>
        </w:rPr>
        <w:t xml:space="preserve"> сельское поселение» Бавлинского муниципального района Республики Татарстан в новой редакции (Приложение).</w:t>
      </w:r>
    </w:p>
    <w:p w:rsidR="00DF022F" w:rsidRDefault="00DF022F" w:rsidP="00DF022F">
      <w:pPr>
        <w:spacing w:line="360" w:lineRule="auto"/>
        <w:ind w:firstLine="709"/>
        <w:jc w:val="both"/>
        <w:rPr>
          <w:sz w:val="28"/>
          <w:szCs w:val="28"/>
        </w:rPr>
      </w:pPr>
      <w:r>
        <w:rPr>
          <w:sz w:val="28"/>
          <w:szCs w:val="28"/>
        </w:rPr>
        <w:t xml:space="preserve">2. Признать утратившими силу следующие решения Совета </w:t>
      </w:r>
      <w:r w:rsidR="009D2B97">
        <w:rPr>
          <w:sz w:val="28"/>
          <w:szCs w:val="28"/>
        </w:rPr>
        <w:t>Татарско-</w:t>
      </w:r>
      <w:proofErr w:type="spellStart"/>
      <w:r w:rsidR="009D2B97">
        <w:rPr>
          <w:sz w:val="28"/>
          <w:szCs w:val="28"/>
        </w:rPr>
        <w:t>Кандызского</w:t>
      </w:r>
      <w:proofErr w:type="spellEnd"/>
      <w:r w:rsidR="00836984">
        <w:rPr>
          <w:sz w:val="28"/>
          <w:szCs w:val="28"/>
        </w:rPr>
        <w:t xml:space="preserve"> </w:t>
      </w:r>
      <w:r>
        <w:rPr>
          <w:sz w:val="28"/>
          <w:szCs w:val="28"/>
        </w:rPr>
        <w:t>сельского поселения Бавлинского муниципального района Республики Татарстан:</w:t>
      </w:r>
    </w:p>
    <w:p w:rsidR="00DF022F" w:rsidRDefault="00DF022F" w:rsidP="00DF022F">
      <w:pPr>
        <w:spacing w:line="360" w:lineRule="auto"/>
        <w:ind w:firstLine="709"/>
        <w:jc w:val="both"/>
        <w:rPr>
          <w:sz w:val="28"/>
          <w:szCs w:val="28"/>
        </w:rPr>
      </w:pPr>
      <w:r>
        <w:rPr>
          <w:sz w:val="28"/>
          <w:szCs w:val="28"/>
        </w:rPr>
        <w:t xml:space="preserve">- Решение Совета </w:t>
      </w:r>
      <w:r w:rsidR="009D2B97">
        <w:rPr>
          <w:sz w:val="28"/>
          <w:szCs w:val="28"/>
        </w:rPr>
        <w:t>Татарско-</w:t>
      </w:r>
      <w:proofErr w:type="spellStart"/>
      <w:r w:rsidR="009D2B97">
        <w:rPr>
          <w:sz w:val="28"/>
          <w:szCs w:val="28"/>
        </w:rPr>
        <w:t>Кандызского</w:t>
      </w:r>
      <w:proofErr w:type="spellEnd"/>
      <w:r>
        <w:rPr>
          <w:sz w:val="28"/>
          <w:szCs w:val="28"/>
        </w:rPr>
        <w:t xml:space="preserve"> сельского поселения Бавлинского муниципального района Республики Татарстан от </w:t>
      </w:r>
      <w:r w:rsidR="006370B6">
        <w:rPr>
          <w:color w:val="000000" w:themeColor="text1"/>
          <w:sz w:val="28"/>
          <w:szCs w:val="28"/>
        </w:rPr>
        <w:t>21</w:t>
      </w:r>
      <w:r w:rsidR="006814BE" w:rsidRPr="006814BE">
        <w:rPr>
          <w:color w:val="000000" w:themeColor="text1"/>
          <w:sz w:val="28"/>
          <w:szCs w:val="28"/>
        </w:rPr>
        <w:t xml:space="preserve">.04.2015г. № </w:t>
      </w:r>
      <w:r w:rsidR="006370B6">
        <w:rPr>
          <w:color w:val="000000" w:themeColor="text1"/>
          <w:sz w:val="28"/>
          <w:szCs w:val="28"/>
        </w:rPr>
        <w:t>100</w:t>
      </w:r>
      <w:r>
        <w:rPr>
          <w:sz w:val="28"/>
          <w:szCs w:val="28"/>
        </w:rPr>
        <w:t xml:space="preserve"> «Об Уставе муниципального образования «</w:t>
      </w:r>
      <w:r w:rsidR="009D2B97">
        <w:rPr>
          <w:sz w:val="28"/>
          <w:szCs w:val="28"/>
        </w:rPr>
        <w:t>Татарско-</w:t>
      </w:r>
      <w:proofErr w:type="spellStart"/>
      <w:r w:rsidR="009D2B97">
        <w:rPr>
          <w:sz w:val="28"/>
          <w:szCs w:val="28"/>
        </w:rPr>
        <w:t>Кандызское</w:t>
      </w:r>
      <w:proofErr w:type="spellEnd"/>
      <w:r>
        <w:rPr>
          <w:sz w:val="28"/>
          <w:szCs w:val="28"/>
        </w:rPr>
        <w:t xml:space="preserve"> сельское поселение» Бавлинского муниципального района Республики Татарстан»;</w:t>
      </w:r>
    </w:p>
    <w:p w:rsidR="00DF022F" w:rsidRDefault="00DF022F" w:rsidP="00DF022F">
      <w:pPr>
        <w:spacing w:line="360" w:lineRule="auto"/>
        <w:ind w:firstLine="709"/>
        <w:jc w:val="both"/>
        <w:rPr>
          <w:sz w:val="28"/>
          <w:szCs w:val="28"/>
        </w:rPr>
      </w:pPr>
      <w:r>
        <w:rPr>
          <w:sz w:val="28"/>
          <w:szCs w:val="28"/>
        </w:rPr>
        <w:lastRenderedPageBreak/>
        <w:t xml:space="preserve">- Решение Совета </w:t>
      </w:r>
      <w:r w:rsidR="009D2B97">
        <w:rPr>
          <w:sz w:val="28"/>
          <w:szCs w:val="28"/>
        </w:rPr>
        <w:t>Татарско-</w:t>
      </w:r>
      <w:proofErr w:type="spellStart"/>
      <w:r w:rsidR="009D2B97">
        <w:rPr>
          <w:sz w:val="28"/>
          <w:szCs w:val="28"/>
        </w:rPr>
        <w:t>Кандызского</w:t>
      </w:r>
      <w:proofErr w:type="spellEnd"/>
      <w:r>
        <w:rPr>
          <w:sz w:val="28"/>
          <w:szCs w:val="28"/>
        </w:rPr>
        <w:t xml:space="preserve"> сельского поселения Бавлинского муниципального района Республики Татарстан </w:t>
      </w:r>
      <w:r w:rsidRPr="006814BE">
        <w:rPr>
          <w:sz w:val="28"/>
          <w:szCs w:val="28"/>
        </w:rPr>
        <w:t>от 18.12.2015</w:t>
      </w:r>
      <w:r w:rsidR="006814BE" w:rsidRPr="006814BE">
        <w:rPr>
          <w:sz w:val="28"/>
          <w:szCs w:val="28"/>
        </w:rPr>
        <w:t xml:space="preserve"> г. №</w:t>
      </w:r>
      <w:r w:rsidR="006370B6">
        <w:rPr>
          <w:sz w:val="28"/>
          <w:szCs w:val="28"/>
        </w:rPr>
        <w:t>21</w:t>
      </w:r>
      <w:r>
        <w:rPr>
          <w:sz w:val="28"/>
          <w:szCs w:val="28"/>
        </w:rPr>
        <w:t xml:space="preserve"> «О проекте решения Совета </w:t>
      </w:r>
      <w:r w:rsidR="009D2B97">
        <w:rPr>
          <w:sz w:val="28"/>
          <w:szCs w:val="28"/>
        </w:rPr>
        <w:t>Татарско-</w:t>
      </w:r>
      <w:proofErr w:type="spellStart"/>
      <w:r w:rsidR="009D2B97">
        <w:rPr>
          <w:sz w:val="28"/>
          <w:szCs w:val="28"/>
        </w:rPr>
        <w:t>Кандызского</w:t>
      </w:r>
      <w:proofErr w:type="spellEnd"/>
      <w:r>
        <w:rPr>
          <w:sz w:val="28"/>
          <w:szCs w:val="28"/>
        </w:rPr>
        <w:t xml:space="preserve"> сельского поселения Бавлинского муниципального района Республики Татарстан «О внесении изменений и дополнений в Устав муниципального образования «</w:t>
      </w:r>
      <w:r w:rsidR="009D2B97">
        <w:rPr>
          <w:sz w:val="28"/>
          <w:szCs w:val="28"/>
        </w:rPr>
        <w:t>Татарско-</w:t>
      </w:r>
      <w:proofErr w:type="spellStart"/>
      <w:r w:rsidR="009D2B97">
        <w:rPr>
          <w:sz w:val="28"/>
          <w:szCs w:val="28"/>
        </w:rPr>
        <w:t>Кандызское</w:t>
      </w:r>
      <w:proofErr w:type="spellEnd"/>
      <w:r>
        <w:rPr>
          <w:sz w:val="28"/>
          <w:szCs w:val="28"/>
        </w:rPr>
        <w:t xml:space="preserve"> сельское поселение» Бавлинского муниципального района Республики Татарстан»;</w:t>
      </w:r>
    </w:p>
    <w:p w:rsidR="00DF022F" w:rsidRDefault="00DF022F" w:rsidP="00DF022F">
      <w:pPr>
        <w:spacing w:line="360" w:lineRule="auto"/>
        <w:ind w:firstLine="709"/>
        <w:jc w:val="both"/>
        <w:rPr>
          <w:sz w:val="28"/>
          <w:szCs w:val="28"/>
        </w:rPr>
      </w:pPr>
      <w:r>
        <w:rPr>
          <w:sz w:val="28"/>
          <w:szCs w:val="28"/>
        </w:rPr>
        <w:t xml:space="preserve">- Решение Совета </w:t>
      </w:r>
      <w:r w:rsidR="009D2B97">
        <w:rPr>
          <w:sz w:val="28"/>
          <w:szCs w:val="28"/>
        </w:rPr>
        <w:t>Татарско-</w:t>
      </w:r>
      <w:proofErr w:type="spellStart"/>
      <w:r w:rsidR="009D2B97">
        <w:rPr>
          <w:sz w:val="28"/>
          <w:szCs w:val="28"/>
        </w:rPr>
        <w:t>Кандызского</w:t>
      </w:r>
      <w:proofErr w:type="spellEnd"/>
      <w:r>
        <w:rPr>
          <w:sz w:val="28"/>
          <w:szCs w:val="28"/>
        </w:rPr>
        <w:t xml:space="preserve"> сельского поселения Бавлинского муниципального района Республики Татарстан от </w:t>
      </w:r>
      <w:r w:rsidR="006814BE" w:rsidRPr="006814BE">
        <w:rPr>
          <w:color w:val="000000" w:themeColor="text1"/>
          <w:sz w:val="28"/>
          <w:szCs w:val="28"/>
        </w:rPr>
        <w:t>26.01.2016г. №2</w:t>
      </w:r>
      <w:r w:rsidR="006370B6">
        <w:rPr>
          <w:color w:val="000000" w:themeColor="text1"/>
          <w:sz w:val="28"/>
          <w:szCs w:val="28"/>
        </w:rPr>
        <w:t>4</w:t>
      </w:r>
      <w:r>
        <w:rPr>
          <w:sz w:val="28"/>
          <w:szCs w:val="28"/>
        </w:rPr>
        <w:t xml:space="preserve"> «О внесении изменений и дополнений в Устав муниципального образования «</w:t>
      </w:r>
      <w:r w:rsidR="009D2B97">
        <w:rPr>
          <w:sz w:val="28"/>
          <w:szCs w:val="28"/>
        </w:rPr>
        <w:t>Татарско-</w:t>
      </w:r>
      <w:proofErr w:type="spellStart"/>
      <w:r w:rsidR="009D2B97">
        <w:rPr>
          <w:sz w:val="28"/>
          <w:szCs w:val="28"/>
        </w:rPr>
        <w:t>Кандызское</w:t>
      </w:r>
      <w:proofErr w:type="spellEnd"/>
      <w:r>
        <w:rPr>
          <w:sz w:val="28"/>
          <w:szCs w:val="28"/>
        </w:rPr>
        <w:t xml:space="preserve"> сельское поселение» Бавлинского муниципального района Республики Татарстан»;</w:t>
      </w:r>
    </w:p>
    <w:p w:rsidR="00DF022F" w:rsidRDefault="00DF022F" w:rsidP="00DF022F">
      <w:pPr>
        <w:spacing w:line="360" w:lineRule="auto"/>
        <w:ind w:firstLine="709"/>
        <w:jc w:val="both"/>
        <w:rPr>
          <w:sz w:val="28"/>
          <w:szCs w:val="28"/>
        </w:rPr>
      </w:pPr>
      <w:r>
        <w:rPr>
          <w:sz w:val="28"/>
          <w:szCs w:val="28"/>
        </w:rPr>
        <w:t>3. Направить Устав муниципального образования «</w:t>
      </w:r>
      <w:r w:rsidR="009D2B97">
        <w:rPr>
          <w:sz w:val="28"/>
          <w:szCs w:val="28"/>
        </w:rPr>
        <w:t>Татарско-</w:t>
      </w:r>
      <w:proofErr w:type="spellStart"/>
      <w:r w:rsidR="009D2B97">
        <w:rPr>
          <w:sz w:val="28"/>
          <w:szCs w:val="28"/>
        </w:rPr>
        <w:t>Кандызское</w:t>
      </w:r>
      <w:proofErr w:type="spellEnd"/>
      <w:r>
        <w:rPr>
          <w:sz w:val="28"/>
          <w:szCs w:val="28"/>
        </w:rPr>
        <w:t xml:space="preserve"> сельское поселение» Бавлинского муниципального района Республики Татарстан в орган юстиции для государственной регистрации в порядке, установленном федеральным законом.</w:t>
      </w:r>
    </w:p>
    <w:p w:rsidR="00DF022F" w:rsidRDefault="00DF022F" w:rsidP="00DF022F">
      <w:pPr>
        <w:spacing w:line="360" w:lineRule="auto"/>
        <w:ind w:firstLine="709"/>
        <w:jc w:val="both"/>
        <w:rPr>
          <w:sz w:val="28"/>
          <w:szCs w:val="28"/>
        </w:rPr>
      </w:pPr>
      <w:r>
        <w:rPr>
          <w:sz w:val="28"/>
          <w:szCs w:val="28"/>
        </w:rPr>
        <w:t>4. Устав муниципального образования «</w:t>
      </w:r>
      <w:r w:rsidR="009D2B97">
        <w:rPr>
          <w:sz w:val="28"/>
          <w:szCs w:val="28"/>
        </w:rPr>
        <w:t>Татарско-</w:t>
      </w:r>
      <w:proofErr w:type="spellStart"/>
      <w:r w:rsidR="009D2B97">
        <w:rPr>
          <w:sz w:val="28"/>
          <w:szCs w:val="28"/>
        </w:rPr>
        <w:t>Кандызское</w:t>
      </w:r>
      <w:proofErr w:type="spellEnd"/>
      <w:r>
        <w:rPr>
          <w:sz w:val="28"/>
          <w:szCs w:val="28"/>
        </w:rPr>
        <w:t xml:space="preserve"> сельское поселение» Бавлинского муниципального района Республики Татарстан после его государственной регистрации, обнародовать путем размещения на информационных стендах, опубликовать на Официальном портале правовой информации Республики Татарстан.</w:t>
      </w:r>
    </w:p>
    <w:p w:rsidR="00DF022F" w:rsidRDefault="00DF022F" w:rsidP="00DF022F">
      <w:pPr>
        <w:spacing w:line="360" w:lineRule="auto"/>
        <w:ind w:firstLine="709"/>
        <w:jc w:val="both"/>
        <w:rPr>
          <w:sz w:val="28"/>
          <w:szCs w:val="28"/>
        </w:rPr>
      </w:pPr>
      <w:r>
        <w:rPr>
          <w:sz w:val="28"/>
          <w:szCs w:val="28"/>
        </w:rPr>
        <w:t>5. Настоящее решение вступает в силу после его официального опубликования.</w:t>
      </w:r>
    </w:p>
    <w:p w:rsidR="00DF022F" w:rsidRDefault="00DF022F" w:rsidP="00DF022F">
      <w:pPr>
        <w:rPr>
          <w:sz w:val="28"/>
          <w:szCs w:val="28"/>
        </w:rPr>
      </w:pPr>
    </w:p>
    <w:p w:rsidR="00DF022F" w:rsidRDefault="00DF022F" w:rsidP="00DF022F"/>
    <w:p w:rsidR="00DF022F" w:rsidRDefault="00DF022F" w:rsidP="00DF022F">
      <w:pPr>
        <w:ind w:left="7230" w:firstLine="851"/>
        <w:jc w:val="right"/>
      </w:pPr>
    </w:p>
    <w:p w:rsidR="00DF022F" w:rsidRDefault="009D2B97" w:rsidP="00DF022F">
      <w:pPr>
        <w:rPr>
          <w:sz w:val="28"/>
          <w:szCs w:val="28"/>
        </w:rPr>
      </w:pPr>
      <w:r>
        <w:rPr>
          <w:sz w:val="28"/>
          <w:szCs w:val="28"/>
        </w:rPr>
        <w:t xml:space="preserve">  </w:t>
      </w:r>
      <w:r w:rsidR="00DF022F">
        <w:rPr>
          <w:sz w:val="28"/>
          <w:szCs w:val="28"/>
        </w:rPr>
        <w:t>Глава, Председатель Совета</w:t>
      </w:r>
    </w:p>
    <w:p w:rsidR="00DF022F" w:rsidRPr="00836984" w:rsidRDefault="00836984" w:rsidP="00DF022F">
      <w:pPr>
        <w:rPr>
          <w:color w:val="000000"/>
          <w:sz w:val="28"/>
          <w:szCs w:val="28"/>
        </w:rPr>
      </w:pPr>
      <w:r>
        <w:rPr>
          <w:color w:val="000000"/>
          <w:sz w:val="28"/>
          <w:szCs w:val="28"/>
        </w:rPr>
        <w:t xml:space="preserve"> </w:t>
      </w:r>
      <w:r w:rsidR="009D2B97">
        <w:rPr>
          <w:color w:val="000000"/>
          <w:sz w:val="28"/>
          <w:szCs w:val="28"/>
        </w:rPr>
        <w:t>Татарско-</w:t>
      </w:r>
      <w:proofErr w:type="spellStart"/>
      <w:r w:rsidR="009D2B97">
        <w:rPr>
          <w:color w:val="000000"/>
          <w:sz w:val="28"/>
          <w:szCs w:val="28"/>
        </w:rPr>
        <w:t>Кандызского</w:t>
      </w:r>
      <w:proofErr w:type="spellEnd"/>
      <w:r>
        <w:rPr>
          <w:color w:val="000000"/>
          <w:sz w:val="28"/>
          <w:szCs w:val="28"/>
        </w:rPr>
        <w:t xml:space="preserve"> </w:t>
      </w:r>
      <w:r w:rsidR="00DF022F">
        <w:rPr>
          <w:sz w:val="28"/>
          <w:szCs w:val="28"/>
        </w:rPr>
        <w:t xml:space="preserve">сельского поселения               </w:t>
      </w:r>
      <w:r w:rsidR="009D2B97">
        <w:rPr>
          <w:sz w:val="28"/>
          <w:szCs w:val="28"/>
        </w:rPr>
        <w:t xml:space="preserve">  </w:t>
      </w:r>
      <w:r>
        <w:rPr>
          <w:sz w:val="28"/>
          <w:szCs w:val="28"/>
        </w:rPr>
        <w:t xml:space="preserve">   </w:t>
      </w:r>
      <w:proofErr w:type="spellStart"/>
      <w:r w:rsidR="009D2B97">
        <w:rPr>
          <w:sz w:val="28"/>
          <w:szCs w:val="28"/>
        </w:rPr>
        <w:t>М.Ш.Насибуллин</w:t>
      </w:r>
      <w:proofErr w:type="spellEnd"/>
    </w:p>
    <w:p w:rsidR="0077220C" w:rsidRPr="006A47C7" w:rsidRDefault="0077220C" w:rsidP="0077220C">
      <w:pPr>
        <w:jc w:val="right"/>
        <w:rPr>
          <w:sz w:val="28"/>
          <w:szCs w:val="28"/>
        </w:rPr>
      </w:pPr>
    </w:p>
    <w:p w:rsidR="0077220C" w:rsidRPr="006A47C7" w:rsidRDefault="0077220C" w:rsidP="0077220C">
      <w:pPr>
        <w:jc w:val="right"/>
        <w:rPr>
          <w:sz w:val="28"/>
          <w:szCs w:val="28"/>
        </w:rPr>
      </w:pPr>
    </w:p>
    <w:p w:rsidR="0077220C" w:rsidRPr="006A47C7" w:rsidRDefault="0077220C" w:rsidP="0077220C">
      <w:pPr>
        <w:jc w:val="right"/>
        <w:rPr>
          <w:sz w:val="28"/>
          <w:szCs w:val="28"/>
        </w:rPr>
      </w:pPr>
    </w:p>
    <w:p w:rsidR="0077220C" w:rsidRPr="006A47C7" w:rsidRDefault="0077220C" w:rsidP="0077220C">
      <w:pPr>
        <w:jc w:val="right"/>
        <w:rPr>
          <w:sz w:val="28"/>
          <w:szCs w:val="28"/>
        </w:rPr>
      </w:pPr>
    </w:p>
    <w:p w:rsidR="0077220C" w:rsidRDefault="0077220C" w:rsidP="0077220C">
      <w:pPr>
        <w:jc w:val="right"/>
        <w:rPr>
          <w:sz w:val="28"/>
          <w:szCs w:val="28"/>
        </w:rPr>
      </w:pPr>
    </w:p>
    <w:p w:rsidR="0077220C" w:rsidRDefault="0077220C" w:rsidP="0077220C">
      <w:pPr>
        <w:jc w:val="right"/>
        <w:rPr>
          <w:sz w:val="28"/>
          <w:szCs w:val="28"/>
        </w:rPr>
      </w:pPr>
    </w:p>
    <w:p w:rsidR="0077220C" w:rsidRPr="006A47C7" w:rsidRDefault="0077220C" w:rsidP="0077220C">
      <w:pPr>
        <w:jc w:val="right"/>
        <w:rPr>
          <w:sz w:val="28"/>
          <w:szCs w:val="28"/>
        </w:rPr>
      </w:pPr>
    </w:p>
    <w:p w:rsidR="0077220C" w:rsidRDefault="0077220C" w:rsidP="0077220C">
      <w:pPr>
        <w:jc w:val="right"/>
        <w:rPr>
          <w:sz w:val="28"/>
          <w:szCs w:val="28"/>
        </w:rPr>
      </w:pPr>
    </w:p>
    <w:p w:rsidR="004D3C25" w:rsidRDefault="004D3C25" w:rsidP="0077220C">
      <w:pPr>
        <w:jc w:val="right"/>
        <w:rPr>
          <w:sz w:val="28"/>
          <w:szCs w:val="28"/>
        </w:rPr>
      </w:pPr>
    </w:p>
    <w:p w:rsidR="004D3C25" w:rsidRDefault="004D3C25" w:rsidP="0077220C">
      <w:pPr>
        <w:jc w:val="right"/>
        <w:rPr>
          <w:sz w:val="28"/>
          <w:szCs w:val="28"/>
        </w:rPr>
      </w:pPr>
    </w:p>
    <w:p w:rsidR="004D3C25" w:rsidRDefault="004D3C25" w:rsidP="0077220C">
      <w:pPr>
        <w:jc w:val="right"/>
        <w:rPr>
          <w:sz w:val="28"/>
          <w:szCs w:val="28"/>
        </w:rPr>
      </w:pPr>
    </w:p>
    <w:p w:rsidR="004D3C25" w:rsidRDefault="004D3C25" w:rsidP="0077220C">
      <w:pPr>
        <w:jc w:val="right"/>
        <w:rPr>
          <w:sz w:val="28"/>
          <w:szCs w:val="28"/>
        </w:rPr>
      </w:pPr>
    </w:p>
    <w:p w:rsidR="004D3C25" w:rsidRDefault="004D3C25" w:rsidP="0077220C">
      <w:pPr>
        <w:jc w:val="right"/>
        <w:rPr>
          <w:sz w:val="28"/>
          <w:szCs w:val="28"/>
        </w:rPr>
      </w:pPr>
    </w:p>
    <w:p w:rsidR="004D3C25" w:rsidRPr="006A47C7" w:rsidRDefault="004D3C25" w:rsidP="0077220C">
      <w:pPr>
        <w:jc w:val="right"/>
        <w:rPr>
          <w:sz w:val="28"/>
          <w:szCs w:val="28"/>
        </w:rPr>
      </w:pPr>
    </w:p>
    <w:p w:rsidR="0077220C" w:rsidRPr="006A47C7" w:rsidRDefault="0077220C" w:rsidP="0077220C">
      <w:pPr>
        <w:jc w:val="center"/>
        <w:rPr>
          <w:b/>
          <w:sz w:val="56"/>
          <w:szCs w:val="56"/>
        </w:rPr>
      </w:pPr>
      <w:r w:rsidRPr="006A47C7">
        <w:rPr>
          <w:b/>
          <w:sz w:val="56"/>
          <w:szCs w:val="56"/>
        </w:rPr>
        <w:t>УСТАВ</w:t>
      </w:r>
    </w:p>
    <w:p w:rsidR="0077220C" w:rsidRPr="006A47C7" w:rsidRDefault="0077220C" w:rsidP="0077220C">
      <w:pPr>
        <w:jc w:val="center"/>
        <w:rPr>
          <w:b/>
          <w:sz w:val="52"/>
          <w:szCs w:val="52"/>
        </w:rPr>
      </w:pPr>
      <w:r w:rsidRPr="006A47C7">
        <w:rPr>
          <w:b/>
          <w:sz w:val="52"/>
          <w:szCs w:val="52"/>
        </w:rPr>
        <w:t>муниципального образования</w:t>
      </w:r>
    </w:p>
    <w:p w:rsidR="0077220C" w:rsidRPr="006A47C7" w:rsidRDefault="0077220C" w:rsidP="0077220C">
      <w:pPr>
        <w:jc w:val="center"/>
        <w:rPr>
          <w:b/>
          <w:sz w:val="52"/>
          <w:szCs w:val="52"/>
        </w:rPr>
      </w:pPr>
      <w:r w:rsidRPr="006A47C7">
        <w:rPr>
          <w:b/>
          <w:sz w:val="52"/>
          <w:szCs w:val="52"/>
        </w:rPr>
        <w:t>«</w:t>
      </w:r>
      <w:r w:rsidR="009D2B97">
        <w:rPr>
          <w:b/>
          <w:sz w:val="52"/>
          <w:szCs w:val="52"/>
        </w:rPr>
        <w:t>Татарско-</w:t>
      </w:r>
      <w:proofErr w:type="spellStart"/>
      <w:r w:rsidR="009D2B97">
        <w:rPr>
          <w:b/>
          <w:sz w:val="52"/>
          <w:szCs w:val="52"/>
        </w:rPr>
        <w:t>Кандызское</w:t>
      </w:r>
      <w:proofErr w:type="spellEnd"/>
      <w:r w:rsidRPr="006A47C7">
        <w:rPr>
          <w:b/>
          <w:sz w:val="52"/>
          <w:szCs w:val="52"/>
        </w:rPr>
        <w:t xml:space="preserve"> сельское поселение» Бавлинского муниципального района Республики Татарстан</w:t>
      </w:r>
    </w:p>
    <w:p w:rsidR="0077220C" w:rsidRPr="006A47C7" w:rsidRDefault="0077220C" w:rsidP="0077220C">
      <w:pPr>
        <w:jc w:val="center"/>
        <w:rPr>
          <w:b/>
          <w:sz w:val="56"/>
          <w:szCs w:val="56"/>
        </w:rPr>
      </w:pPr>
    </w:p>
    <w:p w:rsidR="0077220C" w:rsidRPr="006A47C7" w:rsidRDefault="0077220C" w:rsidP="0077220C">
      <w:pPr>
        <w:rPr>
          <w:sz w:val="56"/>
          <w:szCs w:val="56"/>
        </w:rPr>
      </w:pPr>
    </w:p>
    <w:p w:rsidR="0077220C" w:rsidRPr="006A47C7" w:rsidRDefault="0077220C" w:rsidP="0077220C">
      <w:pPr>
        <w:rPr>
          <w:sz w:val="56"/>
          <w:szCs w:val="56"/>
        </w:rPr>
      </w:pPr>
    </w:p>
    <w:p w:rsidR="0077220C" w:rsidRDefault="0077220C" w:rsidP="0077220C">
      <w:pPr>
        <w:rPr>
          <w:sz w:val="56"/>
          <w:szCs w:val="56"/>
        </w:rPr>
      </w:pPr>
    </w:p>
    <w:p w:rsidR="0077220C" w:rsidRDefault="0077220C" w:rsidP="0077220C">
      <w:pPr>
        <w:rPr>
          <w:sz w:val="56"/>
          <w:szCs w:val="56"/>
        </w:rPr>
      </w:pPr>
    </w:p>
    <w:p w:rsidR="0077220C" w:rsidRDefault="0077220C" w:rsidP="0077220C">
      <w:pPr>
        <w:rPr>
          <w:sz w:val="56"/>
          <w:szCs w:val="56"/>
        </w:rPr>
      </w:pPr>
    </w:p>
    <w:p w:rsidR="002569CE" w:rsidRDefault="002569CE" w:rsidP="0077220C">
      <w:pPr>
        <w:rPr>
          <w:sz w:val="56"/>
          <w:szCs w:val="56"/>
        </w:rPr>
      </w:pPr>
    </w:p>
    <w:p w:rsidR="002569CE" w:rsidRDefault="002569CE" w:rsidP="0077220C">
      <w:pPr>
        <w:rPr>
          <w:sz w:val="56"/>
          <w:szCs w:val="56"/>
        </w:rPr>
      </w:pPr>
    </w:p>
    <w:p w:rsidR="00B10184" w:rsidRDefault="00B10184" w:rsidP="00B10184"/>
    <w:p w:rsidR="00836984" w:rsidRDefault="00836984" w:rsidP="00B10184"/>
    <w:p w:rsidR="00836984" w:rsidRDefault="00836984" w:rsidP="00B10184"/>
    <w:p w:rsidR="00836984" w:rsidRDefault="00836984" w:rsidP="00B10184"/>
    <w:p w:rsidR="00836984" w:rsidRDefault="00836984" w:rsidP="00B10184"/>
    <w:p w:rsidR="00836984" w:rsidRDefault="00836984" w:rsidP="00B10184"/>
    <w:p w:rsidR="00B10184" w:rsidRDefault="00B10184" w:rsidP="00722694">
      <w:pPr>
        <w:spacing w:line="360" w:lineRule="auto"/>
        <w:rPr>
          <w:sz w:val="28"/>
          <w:szCs w:val="28"/>
        </w:rPr>
      </w:pPr>
    </w:p>
    <w:p w:rsidR="00FA02FB" w:rsidRPr="00722694" w:rsidRDefault="00FA02FB" w:rsidP="00FA02FB">
      <w:pPr>
        <w:spacing w:line="360" w:lineRule="auto"/>
        <w:jc w:val="center"/>
        <w:rPr>
          <w:b/>
          <w:sz w:val="28"/>
          <w:szCs w:val="28"/>
        </w:rPr>
      </w:pPr>
      <w:r w:rsidRPr="00722694">
        <w:rPr>
          <w:b/>
          <w:sz w:val="28"/>
          <w:szCs w:val="28"/>
        </w:rPr>
        <w:t>Глава I. ОБЩИЕ ПОЛОЖЕНИЯ</w:t>
      </w:r>
    </w:p>
    <w:p w:rsidR="00FA02FB" w:rsidRPr="00722694" w:rsidRDefault="00FA02FB" w:rsidP="00FA02FB">
      <w:pPr>
        <w:pStyle w:val="26"/>
        <w:spacing w:after="0" w:line="360" w:lineRule="auto"/>
        <w:ind w:left="0"/>
        <w:jc w:val="center"/>
        <w:rPr>
          <w:b/>
          <w:sz w:val="28"/>
          <w:szCs w:val="28"/>
        </w:rPr>
      </w:pPr>
      <w:r w:rsidRPr="00722694">
        <w:rPr>
          <w:b/>
          <w:sz w:val="28"/>
          <w:szCs w:val="28"/>
        </w:rPr>
        <w:lastRenderedPageBreak/>
        <w:t>Статья 1. Муниципальное образование «</w:t>
      </w:r>
      <w:r w:rsidR="009D2B97">
        <w:rPr>
          <w:b/>
          <w:sz w:val="28"/>
          <w:szCs w:val="28"/>
        </w:rPr>
        <w:t>Татарско-</w:t>
      </w:r>
      <w:proofErr w:type="spellStart"/>
      <w:r w:rsidR="009D2B97">
        <w:rPr>
          <w:b/>
          <w:sz w:val="28"/>
          <w:szCs w:val="28"/>
        </w:rPr>
        <w:t>Кандызское</w:t>
      </w:r>
      <w:proofErr w:type="spellEnd"/>
      <w:r>
        <w:rPr>
          <w:b/>
          <w:sz w:val="28"/>
          <w:szCs w:val="28"/>
        </w:rPr>
        <w:t xml:space="preserve"> </w:t>
      </w:r>
      <w:r w:rsidRPr="00722694">
        <w:rPr>
          <w:b/>
          <w:sz w:val="28"/>
          <w:szCs w:val="28"/>
        </w:rPr>
        <w:t xml:space="preserve"> сельское поселение» и его статус</w:t>
      </w:r>
    </w:p>
    <w:p w:rsidR="00FA02FB" w:rsidRPr="00722694" w:rsidRDefault="00FA02FB" w:rsidP="00FA02FB">
      <w:pPr>
        <w:tabs>
          <w:tab w:val="left" w:pos="1134"/>
        </w:tabs>
        <w:spacing w:line="360" w:lineRule="auto"/>
        <w:ind w:firstLine="709"/>
        <w:jc w:val="both"/>
        <w:rPr>
          <w:sz w:val="28"/>
          <w:szCs w:val="28"/>
        </w:rPr>
      </w:pPr>
      <w:r w:rsidRPr="00722694">
        <w:rPr>
          <w:sz w:val="28"/>
          <w:szCs w:val="28"/>
        </w:rPr>
        <w:t>1. Муниципальное образование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наделено статусом сельского поселения.</w:t>
      </w:r>
    </w:p>
    <w:p w:rsidR="00FA02FB" w:rsidRPr="00722694" w:rsidRDefault="00FA02FB" w:rsidP="00FA02FB">
      <w:pPr>
        <w:tabs>
          <w:tab w:val="left" w:pos="1134"/>
        </w:tabs>
        <w:spacing w:line="360" w:lineRule="auto"/>
        <w:ind w:firstLine="709"/>
        <w:jc w:val="both"/>
        <w:rPr>
          <w:sz w:val="28"/>
          <w:szCs w:val="28"/>
        </w:rPr>
      </w:pPr>
      <w:r w:rsidRPr="00722694">
        <w:rPr>
          <w:sz w:val="28"/>
          <w:szCs w:val="28"/>
        </w:rPr>
        <w:t xml:space="preserve">2. Официальное наименование муниципального образования –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Бавлинского муниципального района Республики Татарстан (далее по тексту –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pStyle w:val="26"/>
        <w:spacing w:after="0" w:line="360" w:lineRule="auto"/>
        <w:ind w:left="0"/>
        <w:rPr>
          <w:sz w:val="28"/>
          <w:szCs w:val="28"/>
        </w:rPr>
      </w:pPr>
      <w:r w:rsidRPr="00722694">
        <w:rPr>
          <w:sz w:val="28"/>
          <w:szCs w:val="28"/>
        </w:rPr>
        <w:tab/>
        <w:t xml:space="preserve">3. </w:t>
      </w:r>
      <w:r w:rsidR="009D2B97">
        <w:rPr>
          <w:sz w:val="28"/>
          <w:szCs w:val="28"/>
        </w:rPr>
        <w:t>Татарско-</w:t>
      </w:r>
      <w:proofErr w:type="spellStart"/>
      <w:r w:rsidR="009D2B97">
        <w:rPr>
          <w:sz w:val="28"/>
          <w:szCs w:val="28"/>
        </w:rPr>
        <w:t>Кандызское</w:t>
      </w:r>
      <w:proofErr w:type="spellEnd"/>
      <w:r>
        <w:rPr>
          <w:sz w:val="28"/>
          <w:szCs w:val="28"/>
        </w:rPr>
        <w:t xml:space="preserve"> </w:t>
      </w:r>
      <w:r w:rsidRPr="00722694">
        <w:rPr>
          <w:sz w:val="28"/>
          <w:szCs w:val="28"/>
        </w:rPr>
        <w:t xml:space="preserve"> сельское поселение входит в состав Бавлинского муниципального района Республики Татарстан.</w:t>
      </w:r>
    </w:p>
    <w:p w:rsidR="00FA02FB" w:rsidRPr="00722694" w:rsidRDefault="00FA02FB" w:rsidP="00FA02FB">
      <w:pPr>
        <w:pStyle w:val="26"/>
        <w:spacing w:after="0" w:line="360" w:lineRule="auto"/>
        <w:ind w:left="0"/>
        <w:jc w:val="center"/>
        <w:rPr>
          <w:b/>
          <w:sz w:val="28"/>
          <w:szCs w:val="28"/>
        </w:rPr>
      </w:pPr>
      <w:r w:rsidRPr="00722694">
        <w:rPr>
          <w:b/>
          <w:sz w:val="28"/>
          <w:szCs w:val="28"/>
        </w:rPr>
        <w:t xml:space="preserve">Статья 2. Территориальное устройство муниципального образования </w:t>
      </w:r>
    </w:p>
    <w:p w:rsidR="00FA02FB" w:rsidRPr="00722694" w:rsidRDefault="00FA02FB" w:rsidP="00FA02FB">
      <w:pPr>
        <w:pStyle w:val="26"/>
        <w:spacing w:after="0" w:line="360" w:lineRule="auto"/>
        <w:ind w:left="0"/>
        <w:jc w:val="center"/>
        <w:rPr>
          <w:b/>
          <w:sz w:val="28"/>
          <w:szCs w:val="28"/>
        </w:rPr>
      </w:pPr>
      <w:r w:rsidRPr="00722694">
        <w:rPr>
          <w:b/>
          <w:sz w:val="28"/>
          <w:szCs w:val="28"/>
        </w:rPr>
        <w:t>«</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w:t>
      </w:r>
    </w:p>
    <w:p w:rsidR="00FA02FB" w:rsidRPr="00722694" w:rsidRDefault="00FA02FB" w:rsidP="00FA02FB">
      <w:pPr>
        <w:tabs>
          <w:tab w:val="left" w:pos="0"/>
        </w:tabs>
        <w:spacing w:line="360" w:lineRule="auto"/>
        <w:ind w:firstLine="709"/>
        <w:jc w:val="both"/>
        <w:rPr>
          <w:color w:val="000000"/>
          <w:sz w:val="28"/>
          <w:szCs w:val="28"/>
        </w:rPr>
      </w:pPr>
      <w:r w:rsidRPr="00722694">
        <w:rPr>
          <w:color w:val="000000"/>
          <w:sz w:val="28"/>
          <w:szCs w:val="28"/>
        </w:rPr>
        <w:t>1. В состав территории муниципального образования «</w:t>
      </w:r>
      <w:r w:rsidR="009D2B97">
        <w:rPr>
          <w:color w:val="000000"/>
          <w:sz w:val="28"/>
          <w:szCs w:val="28"/>
        </w:rPr>
        <w:t>Татарско-</w:t>
      </w:r>
      <w:proofErr w:type="spellStart"/>
      <w:r w:rsidR="009D2B97">
        <w:rPr>
          <w:color w:val="000000"/>
          <w:sz w:val="28"/>
          <w:szCs w:val="28"/>
        </w:rPr>
        <w:t>Кандызское</w:t>
      </w:r>
      <w:proofErr w:type="spellEnd"/>
      <w:r w:rsidRPr="00722694">
        <w:rPr>
          <w:color w:val="000000"/>
          <w:sz w:val="28"/>
          <w:szCs w:val="28"/>
        </w:rPr>
        <w:t xml:space="preserve"> сельское поселение» входят населенные пункты: село </w:t>
      </w:r>
      <w:r>
        <w:rPr>
          <w:color w:val="000000"/>
          <w:sz w:val="28"/>
          <w:szCs w:val="28"/>
        </w:rPr>
        <w:t>Поповка</w:t>
      </w:r>
      <w:r w:rsidRPr="00722694">
        <w:rPr>
          <w:color w:val="000000"/>
          <w:sz w:val="28"/>
          <w:szCs w:val="28"/>
        </w:rPr>
        <w:t>,</w:t>
      </w:r>
      <w:r>
        <w:rPr>
          <w:color w:val="000000"/>
          <w:sz w:val="28"/>
          <w:szCs w:val="28"/>
        </w:rPr>
        <w:t xml:space="preserve"> село Верхняя </w:t>
      </w:r>
      <w:proofErr w:type="spellStart"/>
      <w:r>
        <w:rPr>
          <w:color w:val="000000"/>
          <w:sz w:val="28"/>
          <w:szCs w:val="28"/>
        </w:rPr>
        <w:t>Фоминовка</w:t>
      </w:r>
      <w:proofErr w:type="spellEnd"/>
      <w:r>
        <w:rPr>
          <w:color w:val="000000"/>
          <w:sz w:val="28"/>
          <w:szCs w:val="28"/>
        </w:rPr>
        <w:t>.</w:t>
      </w:r>
    </w:p>
    <w:p w:rsidR="00FA02FB" w:rsidRPr="00722694" w:rsidRDefault="00FA02FB" w:rsidP="00FA02FB">
      <w:pPr>
        <w:tabs>
          <w:tab w:val="left" w:pos="0"/>
        </w:tabs>
        <w:spacing w:line="360" w:lineRule="auto"/>
        <w:ind w:firstLine="709"/>
        <w:jc w:val="both"/>
        <w:rPr>
          <w:color w:val="000000"/>
          <w:sz w:val="28"/>
          <w:szCs w:val="28"/>
        </w:rPr>
      </w:pPr>
      <w:r w:rsidRPr="00722694">
        <w:rPr>
          <w:color w:val="000000"/>
          <w:sz w:val="28"/>
          <w:szCs w:val="28"/>
        </w:rPr>
        <w:t xml:space="preserve">2. Административным центром сельского поселения является село </w:t>
      </w:r>
      <w:r>
        <w:rPr>
          <w:color w:val="000000"/>
          <w:sz w:val="28"/>
          <w:szCs w:val="28"/>
        </w:rPr>
        <w:t>Поповка</w:t>
      </w:r>
      <w:r w:rsidRPr="00722694">
        <w:rPr>
          <w:color w:val="000000"/>
          <w:sz w:val="28"/>
          <w:szCs w:val="28"/>
        </w:rPr>
        <w:t>.</w:t>
      </w:r>
    </w:p>
    <w:p w:rsidR="00FA02FB" w:rsidRPr="00722694" w:rsidRDefault="00FA02FB" w:rsidP="00FA02FB">
      <w:pPr>
        <w:tabs>
          <w:tab w:val="left" w:pos="0"/>
        </w:tabs>
        <w:spacing w:line="360" w:lineRule="auto"/>
        <w:ind w:firstLine="709"/>
        <w:jc w:val="both"/>
        <w:rPr>
          <w:sz w:val="28"/>
          <w:szCs w:val="28"/>
        </w:rPr>
      </w:pPr>
      <w:r w:rsidRPr="00722694">
        <w:rPr>
          <w:sz w:val="28"/>
          <w:szCs w:val="28"/>
        </w:rPr>
        <w:t>3.Границы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установлены Законом Республики Татарстан от 31 января 2005 года № 16 - ЗРТ «Об установлении границ территорий и статусе муниципального образования «Бавлинский муниципальный район» и муниципальных образований в его составе», с изменениями от 30.12.2014 г. № 133-ЗРТ.</w:t>
      </w:r>
    </w:p>
    <w:p w:rsidR="00FA02FB" w:rsidRPr="00722694" w:rsidRDefault="00FA02FB" w:rsidP="00FA02FB">
      <w:pPr>
        <w:autoSpaceDE w:val="0"/>
        <w:autoSpaceDN w:val="0"/>
        <w:adjustRightInd w:val="0"/>
        <w:spacing w:line="360" w:lineRule="auto"/>
        <w:ind w:firstLine="720"/>
        <w:jc w:val="both"/>
        <w:rPr>
          <w:sz w:val="28"/>
          <w:szCs w:val="28"/>
        </w:rPr>
      </w:pPr>
      <w:r w:rsidRPr="00722694">
        <w:rPr>
          <w:sz w:val="28"/>
          <w:szCs w:val="28"/>
        </w:rPr>
        <w:t>4. В состав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входят земли независимо от форм собственности и целевого назначения.</w:t>
      </w:r>
    </w:p>
    <w:p w:rsidR="00FA02FB" w:rsidRPr="00722694" w:rsidRDefault="00FA02FB" w:rsidP="00FA02FB">
      <w:pPr>
        <w:autoSpaceDE w:val="0"/>
        <w:autoSpaceDN w:val="0"/>
        <w:adjustRightInd w:val="0"/>
        <w:spacing w:line="360" w:lineRule="auto"/>
        <w:ind w:firstLine="720"/>
        <w:jc w:val="both"/>
        <w:rPr>
          <w:sz w:val="28"/>
          <w:szCs w:val="28"/>
        </w:rPr>
      </w:pPr>
      <w:r w:rsidRPr="00722694">
        <w:rPr>
          <w:sz w:val="28"/>
          <w:szCs w:val="28"/>
        </w:rPr>
        <w:t>5. Изменение границ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его преобразование осуществляются установленным действующим законодательством. В случае принятия законов Республики Татарстан об установлении или изменении границ муниципальных образований, направление карт (планов) объектов землеустройства в орган </w:t>
      </w:r>
      <w:r w:rsidRPr="00722694">
        <w:rPr>
          <w:sz w:val="28"/>
          <w:szCs w:val="28"/>
        </w:rPr>
        <w:lastRenderedPageBreak/>
        <w:t xml:space="preserve">кадастрового учета в соответствии со статьей 15 Федерального закона от 24 июля 2007 года № 221-ФЗ «О государственном кадастре недвижимости» осуществляется уполномоченным органом исполнительной власти Республики Татарстан в области земельных отношений. </w:t>
      </w:r>
    </w:p>
    <w:p w:rsidR="00FA02FB" w:rsidRPr="00722694" w:rsidRDefault="00FA02FB" w:rsidP="00FA02FB">
      <w:pPr>
        <w:spacing w:line="360" w:lineRule="auto"/>
        <w:ind w:firstLine="709"/>
        <w:jc w:val="center"/>
        <w:rPr>
          <w:b/>
          <w:sz w:val="28"/>
          <w:szCs w:val="28"/>
        </w:rPr>
      </w:pPr>
      <w:r w:rsidRPr="00722694">
        <w:rPr>
          <w:b/>
          <w:sz w:val="28"/>
          <w:szCs w:val="28"/>
        </w:rPr>
        <w:t>Статья 3. Официальные символы муниципального образования</w:t>
      </w:r>
    </w:p>
    <w:p w:rsidR="00FA02FB" w:rsidRPr="00722694" w:rsidRDefault="00FA02FB" w:rsidP="00FA02FB">
      <w:pPr>
        <w:spacing w:line="360" w:lineRule="auto"/>
        <w:ind w:firstLine="709"/>
        <w:jc w:val="center"/>
        <w:rPr>
          <w:b/>
          <w:sz w:val="28"/>
          <w:szCs w:val="28"/>
        </w:rPr>
      </w:pPr>
      <w:r w:rsidRPr="00722694">
        <w:rPr>
          <w:b/>
          <w:sz w:val="28"/>
          <w:szCs w:val="28"/>
        </w:rPr>
        <w:t>«</w:t>
      </w:r>
      <w:r w:rsidR="009D2B97">
        <w:rPr>
          <w:b/>
          <w:sz w:val="28"/>
          <w:szCs w:val="28"/>
        </w:rPr>
        <w:t>Татарско-</w:t>
      </w:r>
      <w:proofErr w:type="spellStart"/>
      <w:r w:rsidR="009D2B97">
        <w:rPr>
          <w:b/>
          <w:sz w:val="28"/>
          <w:szCs w:val="28"/>
        </w:rPr>
        <w:t>Кандызское</w:t>
      </w:r>
      <w:proofErr w:type="spellEnd"/>
      <w:r>
        <w:rPr>
          <w:b/>
          <w:sz w:val="28"/>
          <w:szCs w:val="28"/>
        </w:rPr>
        <w:t xml:space="preserve"> </w:t>
      </w:r>
      <w:r w:rsidRPr="00722694">
        <w:rPr>
          <w:b/>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1. Муниципальное образование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вправе иметь собственный флаг, герб и гимн, отражающие исторические, культурные и иные местные традиции и особенности.</w:t>
      </w:r>
    </w:p>
    <w:p w:rsidR="00FA02FB" w:rsidRPr="00722694" w:rsidRDefault="00FA02FB" w:rsidP="00FA02FB">
      <w:pPr>
        <w:pStyle w:val="af5"/>
        <w:spacing w:after="0" w:line="360" w:lineRule="auto"/>
        <w:ind w:left="0" w:firstLine="709"/>
        <w:jc w:val="both"/>
        <w:rPr>
          <w:sz w:val="28"/>
          <w:szCs w:val="28"/>
        </w:rPr>
      </w:pPr>
      <w:r w:rsidRPr="00722694">
        <w:rPr>
          <w:sz w:val="28"/>
          <w:szCs w:val="28"/>
        </w:rPr>
        <w:t>2. Описание и порядок официального использования символов муниципального образования «</w:t>
      </w:r>
      <w:r w:rsidR="009D2B97">
        <w:rPr>
          <w:sz w:val="28"/>
          <w:szCs w:val="28"/>
        </w:rPr>
        <w:t>Татарско-</w:t>
      </w:r>
      <w:proofErr w:type="spellStart"/>
      <w:r w:rsidR="009D2B97">
        <w:rPr>
          <w:sz w:val="28"/>
          <w:szCs w:val="28"/>
        </w:rPr>
        <w:t>Кандызское</w:t>
      </w:r>
      <w:proofErr w:type="spellEnd"/>
      <w:r>
        <w:rPr>
          <w:sz w:val="28"/>
          <w:szCs w:val="28"/>
        </w:rPr>
        <w:t xml:space="preserve"> </w:t>
      </w:r>
      <w:r w:rsidRPr="00722694">
        <w:rPr>
          <w:sz w:val="28"/>
          <w:szCs w:val="28"/>
        </w:rPr>
        <w:t xml:space="preserve"> сельское поселение» определяются положениями о гербе и флаге (гимне), утверждаемыми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 xml:space="preserve">3. </w:t>
      </w:r>
      <w:proofErr w:type="gramStart"/>
      <w:r w:rsidRPr="00722694">
        <w:rPr>
          <w:sz w:val="28"/>
          <w:szCs w:val="28"/>
        </w:rPr>
        <w:t>Изображение герба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помещается на печатях, бланках и иных официальных документах органов и должностных лиц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Pr>
          <w:sz w:val="28"/>
          <w:szCs w:val="28"/>
        </w:rPr>
        <w:t xml:space="preserve"> </w:t>
      </w:r>
      <w:r w:rsidRPr="00722694">
        <w:rPr>
          <w:sz w:val="28"/>
          <w:szCs w:val="28"/>
        </w:rPr>
        <w:t xml:space="preserve"> сельское поселение», фасадах зданий органов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Pr>
          <w:sz w:val="28"/>
          <w:szCs w:val="28"/>
        </w:rPr>
        <w:t xml:space="preserve"> </w:t>
      </w:r>
      <w:r w:rsidRPr="00722694">
        <w:rPr>
          <w:sz w:val="28"/>
          <w:szCs w:val="28"/>
        </w:rPr>
        <w:t xml:space="preserve"> сельское поселение», в зале заседаний Совета </w:t>
      </w:r>
      <w:r w:rsidR="009D2B97">
        <w:rPr>
          <w:sz w:val="28"/>
          <w:szCs w:val="28"/>
        </w:rPr>
        <w:t>Татарско-</w:t>
      </w:r>
      <w:proofErr w:type="spellStart"/>
      <w:r w:rsidR="009D2B97">
        <w:rPr>
          <w:sz w:val="28"/>
          <w:szCs w:val="28"/>
        </w:rPr>
        <w:t>Кандызского</w:t>
      </w:r>
      <w:proofErr w:type="spellEnd"/>
      <w:r>
        <w:rPr>
          <w:sz w:val="28"/>
          <w:szCs w:val="28"/>
        </w:rPr>
        <w:t xml:space="preserve"> </w:t>
      </w:r>
      <w:r w:rsidRPr="00722694">
        <w:rPr>
          <w:sz w:val="28"/>
          <w:szCs w:val="28"/>
        </w:rPr>
        <w:t xml:space="preserve"> сельского поселения, рабочих кабинетах главы сельского поселения и Руководителя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roofErr w:type="gramEnd"/>
      <w:r w:rsidRPr="00722694">
        <w:rPr>
          <w:sz w:val="28"/>
          <w:szCs w:val="28"/>
        </w:rPr>
        <w:t xml:space="preserve"> Иные случаи официального воспроизведения герба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устанавливаются решением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4. Официальные символы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(флаг, герб) подлежат государственной регистрации в порядке, установленном федеральным законодательством.</w:t>
      </w:r>
    </w:p>
    <w:p w:rsidR="00FA02FB" w:rsidRDefault="00FA02FB" w:rsidP="00FA02FB">
      <w:pPr>
        <w:spacing w:line="360" w:lineRule="auto"/>
        <w:ind w:firstLine="709"/>
        <w:jc w:val="center"/>
        <w:rPr>
          <w:b/>
          <w:sz w:val="28"/>
          <w:szCs w:val="28"/>
        </w:rPr>
      </w:pPr>
      <w:r w:rsidRPr="00722694">
        <w:rPr>
          <w:b/>
          <w:sz w:val="28"/>
          <w:szCs w:val="28"/>
        </w:rPr>
        <w:t xml:space="preserve">Статья 4. Население муниципального образования </w:t>
      </w:r>
    </w:p>
    <w:p w:rsidR="00FA02FB" w:rsidRPr="00722694" w:rsidRDefault="00FA02FB" w:rsidP="00FA02FB">
      <w:pPr>
        <w:spacing w:line="360" w:lineRule="auto"/>
        <w:ind w:firstLine="709"/>
        <w:jc w:val="center"/>
        <w:rPr>
          <w:b/>
          <w:sz w:val="28"/>
          <w:szCs w:val="28"/>
        </w:rPr>
      </w:pPr>
      <w:r w:rsidRPr="00722694">
        <w:rPr>
          <w:b/>
          <w:sz w:val="28"/>
          <w:szCs w:val="28"/>
        </w:rPr>
        <w:t>«</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lastRenderedPageBreak/>
        <w:t>1. Население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 граждане Российской Федерации и иные граждане, постоянно или преимущественно проживающие на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center"/>
        <w:rPr>
          <w:sz w:val="28"/>
          <w:szCs w:val="28"/>
        </w:rPr>
      </w:pPr>
      <w:r w:rsidRPr="00722694">
        <w:rPr>
          <w:b/>
          <w:sz w:val="28"/>
          <w:szCs w:val="28"/>
        </w:rPr>
        <w:t>Статья 5. Местное самоуправление муниципального образования</w:t>
      </w:r>
    </w:p>
    <w:p w:rsidR="00FA02FB" w:rsidRPr="00722694" w:rsidRDefault="00FA02FB" w:rsidP="00FA02FB">
      <w:pPr>
        <w:spacing w:line="360" w:lineRule="auto"/>
        <w:ind w:firstLine="709"/>
        <w:jc w:val="center"/>
        <w:rPr>
          <w:b/>
          <w:sz w:val="28"/>
          <w:szCs w:val="28"/>
        </w:rPr>
      </w:pPr>
      <w:r w:rsidRPr="00722694">
        <w:rPr>
          <w:b/>
          <w:sz w:val="28"/>
          <w:szCs w:val="28"/>
        </w:rPr>
        <w:t>«</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 и его правовая основа</w:t>
      </w:r>
    </w:p>
    <w:p w:rsidR="00FA02FB" w:rsidRPr="00722694" w:rsidRDefault="00FA02FB" w:rsidP="00FA02FB">
      <w:pPr>
        <w:spacing w:line="360" w:lineRule="auto"/>
        <w:ind w:firstLine="709"/>
        <w:jc w:val="both"/>
        <w:rPr>
          <w:sz w:val="28"/>
          <w:szCs w:val="28"/>
        </w:rPr>
      </w:pPr>
      <w:r w:rsidRPr="00722694">
        <w:rPr>
          <w:sz w:val="28"/>
          <w:szCs w:val="28"/>
        </w:rPr>
        <w:t>1. Местное самоуправление в муниципальном образовании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 форма осуществления населением своей власти,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A02FB" w:rsidRPr="00722694" w:rsidRDefault="00FA02FB" w:rsidP="00FA02FB">
      <w:pPr>
        <w:spacing w:line="360" w:lineRule="auto"/>
        <w:ind w:firstLine="709"/>
        <w:jc w:val="both"/>
        <w:rPr>
          <w:sz w:val="28"/>
          <w:szCs w:val="28"/>
        </w:rPr>
      </w:pPr>
      <w:r w:rsidRPr="00722694">
        <w:rPr>
          <w:sz w:val="28"/>
          <w:szCs w:val="28"/>
        </w:rPr>
        <w:t>2. Местное самоуправление в муниципальном образовании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осуществляется в границах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 xml:space="preserve">3. </w:t>
      </w:r>
      <w:proofErr w:type="gramStart"/>
      <w:r w:rsidRPr="00722694">
        <w:rPr>
          <w:sz w:val="28"/>
          <w:szCs w:val="28"/>
        </w:rPr>
        <w:t>Правовую основу местного самоуправления составляют общепризнанные принципы и нормы международного права,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 издаваемые в соответствии с ними нормативные правовые  акты  Российской Федерации, Конституция Республики Татарстан, законы и иные нормативные правовые акты Республики Татарстан, настоящий Устав, решения, принятые на местных референдумах</w:t>
      </w:r>
      <w:proofErr w:type="gramEnd"/>
      <w:r w:rsidRPr="00722694">
        <w:rPr>
          <w:sz w:val="28"/>
          <w:szCs w:val="28"/>
        </w:rPr>
        <w:t xml:space="preserve"> и муниципальные правовые акты.</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4. Местное самоуправление в муниципальном образовании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осуществляется на основе принципов:</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 xml:space="preserve">    1) соблюдения прав и свобод человека и гражданина;</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 xml:space="preserve">    2) государственных гарантий осуществления местного самоуправления;</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 xml:space="preserve">    3) законности;</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 xml:space="preserve">    4) гласности;</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lastRenderedPageBreak/>
        <w:t xml:space="preserve">    5) самостоятельности местного самоуправления в решении вопросов местного значения;</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 xml:space="preserve">    6) выборности органов и должностных лиц местного самоуправления;</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 xml:space="preserve">    7) ответственности органов и должностных лиц местного самоуправления перед населением муниципального образования «</w:t>
      </w:r>
      <w:r w:rsidR="009D2B97">
        <w:rPr>
          <w:sz w:val="28"/>
          <w:szCs w:val="28"/>
        </w:rPr>
        <w:t>Татарско-</w:t>
      </w:r>
      <w:proofErr w:type="spellStart"/>
      <w:r w:rsidR="009D2B97">
        <w:rPr>
          <w:sz w:val="28"/>
          <w:szCs w:val="28"/>
        </w:rPr>
        <w:t>Кандызское</w:t>
      </w:r>
      <w:proofErr w:type="spellEnd"/>
      <w:r>
        <w:rPr>
          <w:sz w:val="28"/>
          <w:szCs w:val="28"/>
        </w:rPr>
        <w:t xml:space="preserve"> </w:t>
      </w:r>
      <w:r w:rsidRPr="00722694">
        <w:rPr>
          <w:sz w:val="28"/>
          <w:szCs w:val="28"/>
        </w:rPr>
        <w:t xml:space="preserve"> сельское поселение».</w:t>
      </w:r>
    </w:p>
    <w:p w:rsidR="00FA02FB" w:rsidRPr="00722694" w:rsidRDefault="00FA02FB" w:rsidP="00FA02FB">
      <w:pPr>
        <w:autoSpaceDE w:val="0"/>
        <w:autoSpaceDN w:val="0"/>
        <w:adjustRightInd w:val="0"/>
        <w:spacing w:line="360" w:lineRule="auto"/>
        <w:jc w:val="center"/>
        <w:rPr>
          <w:b/>
          <w:sz w:val="28"/>
          <w:szCs w:val="28"/>
        </w:rPr>
      </w:pPr>
      <w:r w:rsidRPr="00722694">
        <w:rPr>
          <w:b/>
          <w:sz w:val="28"/>
          <w:szCs w:val="28"/>
        </w:rPr>
        <w:t>Статья 6. Право населения на осуществление местного самоуправления</w:t>
      </w:r>
    </w:p>
    <w:p w:rsidR="00FA02FB" w:rsidRPr="00722694" w:rsidRDefault="00FA02FB" w:rsidP="00FA02FB">
      <w:pPr>
        <w:autoSpaceDE w:val="0"/>
        <w:autoSpaceDN w:val="0"/>
        <w:adjustRightInd w:val="0"/>
        <w:spacing w:line="360" w:lineRule="auto"/>
        <w:ind w:firstLine="709"/>
        <w:jc w:val="center"/>
        <w:rPr>
          <w:b/>
          <w:sz w:val="28"/>
          <w:szCs w:val="28"/>
        </w:rPr>
      </w:pPr>
      <w:r w:rsidRPr="00722694">
        <w:rPr>
          <w:b/>
          <w:sz w:val="28"/>
          <w:szCs w:val="28"/>
        </w:rPr>
        <w:t xml:space="preserve">в муниципальном образовании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1. Самоуправление в муниципальном образовании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осуществляется его населением путем референдума, выборов и других форм прямого волеизъявления, а также через выборные и иные органы местного самоуправления, </w:t>
      </w:r>
      <w:proofErr w:type="gramStart"/>
      <w:r w:rsidRPr="00722694">
        <w:rPr>
          <w:sz w:val="28"/>
          <w:szCs w:val="28"/>
        </w:rPr>
        <w:t>предусмотренными</w:t>
      </w:r>
      <w:proofErr w:type="gramEnd"/>
      <w:r w:rsidRPr="00722694">
        <w:rPr>
          <w:sz w:val="28"/>
          <w:szCs w:val="28"/>
        </w:rPr>
        <w:t xml:space="preserve"> настоящим Уставом.</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2. Высшим непосредственным выражением волеизъявления населения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Pr>
          <w:sz w:val="28"/>
          <w:szCs w:val="28"/>
        </w:rPr>
        <w:t xml:space="preserve"> </w:t>
      </w:r>
      <w:r w:rsidRPr="00722694">
        <w:rPr>
          <w:sz w:val="28"/>
          <w:szCs w:val="28"/>
        </w:rPr>
        <w:t xml:space="preserve"> сельское поселение» являются местный референдум и свободные выборы.</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3. Население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4. Население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имеет право избирать и быть избранными в органы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5. Население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имеет равный доступ к муниципальной службе.</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lastRenderedPageBreak/>
        <w:t>6. Население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имеет право непосредственно обращаться в органы местного самоуправления и к должностным лицам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получать информацию о деятельности органов местного самоуправления.</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 xml:space="preserve">7. </w:t>
      </w:r>
      <w:proofErr w:type="gramStart"/>
      <w:r w:rsidRPr="00722694">
        <w:rPr>
          <w:sz w:val="28"/>
          <w:szCs w:val="28"/>
        </w:rPr>
        <w:t>Органы и должностные лица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если иное не предусмотрено законом.</w:t>
      </w:r>
      <w:proofErr w:type="gramEnd"/>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 xml:space="preserve">8. </w:t>
      </w:r>
      <w:proofErr w:type="gramStart"/>
      <w:r w:rsidRPr="00722694">
        <w:rPr>
          <w:sz w:val="28"/>
          <w:szCs w:val="28"/>
        </w:rPr>
        <w:t>Органы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через средства массовой информации и иным способом регулярно информируют население о наиболее существенных вопросах развития муниципального образования «</w:t>
      </w:r>
      <w:r w:rsidR="009D2B97">
        <w:rPr>
          <w:sz w:val="28"/>
          <w:szCs w:val="28"/>
        </w:rPr>
        <w:t>Татарско-</w:t>
      </w:r>
      <w:proofErr w:type="spellStart"/>
      <w:r w:rsidR="009D2B97">
        <w:rPr>
          <w:sz w:val="28"/>
          <w:szCs w:val="28"/>
        </w:rPr>
        <w:t>Кандызское</w:t>
      </w:r>
      <w:proofErr w:type="spellEnd"/>
      <w:r>
        <w:rPr>
          <w:sz w:val="28"/>
          <w:szCs w:val="28"/>
        </w:rPr>
        <w:t xml:space="preserve"> </w:t>
      </w:r>
      <w:r w:rsidRPr="00722694">
        <w:rPr>
          <w:sz w:val="28"/>
          <w:szCs w:val="28"/>
        </w:rPr>
        <w:t xml:space="preserve"> сельское поселение»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w:t>
      </w:r>
      <w:proofErr w:type="spellStart"/>
      <w:r w:rsidRPr="00722694">
        <w:rPr>
          <w:sz w:val="28"/>
          <w:szCs w:val="28"/>
        </w:rPr>
        <w:t>чрезвычайныхситуациях</w:t>
      </w:r>
      <w:proofErr w:type="spellEnd"/>
      <w:proofErr w:type="gramEnd"/>
      <w:r w:rsidRPr="00722694">
        <w:rPr>
          <w:sz w:val="28"/>
          <w:szCs w:val="28"/>
        </w:rPr>
        <w:t xml:space="preserve"> природного и техногенного характера.</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9. Граждане имеют право обжаловать в суде нормативные правовые акты, действия (бездействие) органов и должностных лиц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если они противоречат законодательству, нарушают права, свободы и законные интересы граждан.</w:t>
      </w:r>
    </w:p>
    <w:p w:rsidR="00FA02FB" w:rsidRPr="00722694" w:rsidRDefault="00FA02FB" w:rsidP="00FA02FB">
      <w:pPr>
        <w:spacing w:line="360" w:lineRule="auto"/>
        <w:ind w:firstLine="709"/>
        <w:jc w:val="both"/>
        <w:rPr>
          <w:sz w:val="28"/>
          <w:szCs w:val="28"/>
        </w:rPr>
      </w:pPr>
      <w:r w:rsidRPr="00722694">
        <w:rPr>
          <w:sz w:val="28"/>
          <w:szCs w:val="28"/>
        </w:rPr>
        <w:t>10. Иностранные граждане, постоянно или преимущественно проживающие на территории муниципального образования «</w:t>
      </w:r>
      <w:r w:rsidR="009D2B97">
        <w:rPr>
          <w:sz w:val="28"/>
          <w:szCs w:val="28"/>
        </w:rPr>
        <w:t>Татарско-</w:t>
      </w:r>
      <w:proofErr w:type="spellStart"/>
      <w:r w:rsidR="009D2B97">
        <w:rPr>
          <w:sz w:val="28"/>
          <w:szCs w:val="28"/>
        </w:rPr>
        <w:lastRenderedPageBreak/>
        <w:t>Кандызское</w:t>
      </w:r>
      <w:proofErr w:type="spellEnd"/>
      <w:r w:rsidRPr="00722694">
        <w:rPr>
          <w:sz w:val="28"/>
          <w:szCs w:val="28"/>
        </w:rPr>
        <w:t xml:space="preserve"> сельское поселение»,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A02FB" w:rsidRDefault="00FA02FB" w:rsidP="00FA02FB">
      <w:pPr>
        <w:spacing w:line="360" w:lineRule="auto"/>
        <w:ind w:firstLine="709"/>
        <w:jc w:val="center"/>
        <w:rPr>
          <w:b/>
          <w:sz w:val="28"/>
          <w:szCs w:val="28"/>
        </w:rPr>
      </w:pPr>
      <w:r w:rsidRPr="00722694">
        <w:rPr>
          <w:b/>
          <w:sz w:val="28"/>
          <w:szCs w:val="28"/>
        </w:rPr>
        <w:t>Статья 7. Структура органов муниципального образования</w:t>
      </w:r>
    </w:p>
    <w:p w:rsidR="00FA02FB" w:rsidRPr="00722694" w:rsidRDefault="00FA02FB" w:rsidP="00FA02FB">
      <w:pPr>
        <w:spacing w:line="360" w:lineRule="auto"/>
        <w:ind w:firstLine="709"/>
        <w:jc w:val="center"/>
        <w:rPr>
          <w:b/>
          <w:sz w:val="28"/>
          <w:szCs w:val="28"/>
        </w:rPr>
      </w:pPr>
      <w:r w:rsidRPr="00722694">
        <w:rPr>
          <w:b/>
          <w:sz w:val="28"/>
          <w:szCs w:val="28"/>
        </w:rPr>
        <w:t xml:space="preserve">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1. В структуру органов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входят Совет </w:t>
      </w:r>
      <w:r w:rsidR="009D2B97">
        <w:rPr>
          <w:sz w:val="28"/>
          <w:szCs w:val="28"/>
        </w:rPr>
        <w:t>Татарско-</w:t>
      </w:r>
      <w:proofErr w:type="spellStart"/>
      <w:r w:rsidR="009D2B97">
        <w:rPr>
          <w:sz w:val="28"/>
          <w:szCs w:val="28"/>
        </w:rPr>
        <w:t>Кандызского</w:t>
      </w:r>
      <w:proofErr w:type="spellEnd"/>
      <w:r>
        <w:rPr>
          <w:sz w:val="28"/>
          <w:szCs w:val="28"/>
        </w:rPr>
        <w:t xml:space="preserve"> </w:t>
      </w:r>
      <w:r w:rsidRPr="00722694">
        <w:rPr>
          <w:sz w:val="28"/>
          <w:szCs w:val="28"/>
        </w:rPr>
        <w:t>сельского поселения, Глава сельского поселения, Исполнительный комитет муниципального образования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сельское поселение», Ревизионная комиссия, иные органы местного самоуправления, образуемые в соответствии с настоящим Уставом.</w:t>
      </w:r>
    </w:p>
    <w:p w:rsidR="00FA02FB" w:rsidRPr="00722694" w:rsidRDefault="00FA02FB" w:rsidP="00FA02FB">
      <w:pPr>
        <w:spacing w:line="360" w:lineRule="auto"/>
        <w:ind w:firstLine="709"/>
        <w:jc w:val="both"/>
        <w:rPr>
          <w:sz w:val="28"/>
          <w:szCs w:val="28"/>
        </w:rPr>
      </w:pPr>
      <w:r w:rsidRPr="00722694">
        <w:rPr>
          <w:sz w:val="28"/>
          <w:szCs w:val="28"/>
        </w:rPr>
        <w:t>2. Изменение структуры органов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осуществляется путем внесения изменений в настоящий Устав.</w:t>
      </w:r>
    </w:p>
    <w:p w:rsidR="00FA02FB" w:rsidRPr="00722694" w:rsidRDefault="00FA02FB" w:rsidP="00FA02FB">
      <w:pPr>
        <w:spacing w:line="360" w:lineRule="auto"/>
        <w:ind w:firstLine="709"/>
        <w:jc w:val="center"/>
        <w:rPr>
          <w:b/>
          <w:sz w:val="28"/>
          <w:szCs w:val="28"/>
        </w:rPr>
      </w:pPr>
      <w:r w:rsidRPr="00722694">
        <w:rPr>
          <w:b/>
          <w:sz w:val="28"/>
          <w:szCs w:val="28"/>
        </w:rPr>
        <w:t>Статья 8. Вопросы местного значения муниципального образования «</w:t>
      </w:r>
      <w:r w:rsidR="009D2B97">
        <w:rPr>
          <w:b/>
          <w:sz w:val="28"/>
          <w:szCs w:val="28"/>
        </w:rPr>
        <w:t>Татарско-</w:t>
      </w:r>
      <w:proofErr w:type="spellStart"/>
      <w:r w:rsidR="009D2B97">
        <w:rPr>
          <w:b/>
          <w:sz w:val="28"/>
          <w:szCs w:val="28"/>
        </w:rPr>
        <w:t>Кандызское</w:t>
      </w:r>
      <w:proofErr w:type="spellEnd"/>
      <w:r>
        <w:rPr>
          <w:b/>
          <w:sz w:val="28"/>
          <w:szCs w:val="28"/>
        </w:rPr>
        <w:t xml:space="preserve"> </w:t>
      </w:r>
      <w:r w:rsidRPr="00722694">
        <w:rPr>
          <w:b/>
          <w:sz w:val="28"/>
          <w:szCs w:val="28"/>
        </w:rPr>
        <w:t xml:space="preserve"> сельское поселение»</w:t>
      </w:r>
    </w:p>
    <w:p w:rsidR="00FA02FB" w:rsidRPr="00722694" w:rsidRDefault="00FA02FB" w:rsidP="00FA02FB">
      <w:pPr>
        <w:pStyle w:val="ConsNormal"/>
        <w:widowControl/>
        <w:spacing w:line="360" w:lineRule="auto"/>
        <w:ind w:right="0" w:firstLine="709"/>
        <w:jc w:val="both"/>
        <w:rPr>
          <w:rFonts w:ascii="Times New Roman" w:hAnsi="Times New Roman"/>
          <w:sz w:val="28"/>
          <w:szCs w:val="28"/>
        </w:rPr>
      </w:pPr>
      <w:r w:rsidRPr="00722694">
        <w:rPr>
          <w:rFonts w:ascii="Times New Roman" w:hAnsi="Times New Roman"/>
          <w:sz w:val="28"/>
          <w:szCs w:val="28"/>
        </w:rPr>
        <w:t>1. К вопросам местного значения муниципального образования «</w:t>
      </w:r>
      <w:r w:rsidR="009D2B97">
        <w:rPr>
          <w:rFonts w:ascii="Times New Roman" w:hAnsi="Times New Roman"/>
          <w:sz w:val="28"/>
          <w:szCs w:val="28"/>
        </w:rPr>
        <w:t>Татарско-</w:t>
      </w:r>
      <w:proofErr w:type="spellStart"/>
      <w:r w:rsidR="009D2B97">
        <w:rPr>
          <w:rFonts w:ascii="Times New Roman" w:hAnsi="Times New Roman"/>
          <w:sz w:val="28"/>
          <w:szCs w:val="28"/>
        </w:rPr>
        <w:t>Кандызское</w:t>
      </w:r>
      <w:proofErr w:type="spellEnd"/>
      <w:r w:rsidRPr="00722694">
        <w:rPr>
          <w:rFonts w:ascii="Times New Roman" w:hAnsi="Times New Roman"/>
          <w:sz w:val="28"/>
          <w:szCs w:val="28"/>
        </w:rPr>
        <w:t xml:space="preserve"> сельское поселение» относятся:</w:t>
      </w:r>
    </w:p>
    <w:p w:rsidR="00FA02FB" w:rsidRPr="00722694" w:rsidRDefault="00FA02FB" w:rsidP="00FA02FB">
      <w:pPr>
        <w:spacing w:line="360" w:lineRule="auto"/>
        <w:ind w:firstLine="540"/>
        <w:jc w:val="both"/>
        <w:rPr>
          <w:sz w:val="28"/>
          <w:szCs w:val="28"/>
        </w:rPr>
      </w:pPr>
      <w:r w:rsidRPr="00722694">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22694">
        <w:rPr>
          <w:sz w:val="28"/>
          <w:szCs w:val="28"/>
        </w:rPr>
        <w:t>контроля за</w:t>
      </w:r>
      <w:proofErr w:type="gramEnd"/>
      <w:r w:rsidRPr="00722694">
        <w:rPr>
          <w:sz w:val="28"/>
          <w:szCs w:val="28"/>
        </w:rPr>
        <w:t xml:space="preserve"> его исполнением, составление и утверждение отчета об исполнении бюджета поселения;</w:t>
      </w:r>
    </w:p>
    <w:p w:rsidR="00FA02FB" w:rsidRPr="00722694" w:rsidRDefault="00FA02FB" w:rsidP="00FA02FB">
      <w:pPr>
        <w:spacing w:line="360" w:lineRule="auto"/>
        <w:ind w:firstLine="540"/>
        <w:jc w:val="both"/>
        <w:rPr>
          <w:sz w:val="28"/>
          <w:szCs w:val="28"/>
        </w:rPr>
      </w:pPr>
      <w:r w:rsidRPr="00722694">
        <w:rPr>
          <w:sz w:val="28"/>
          <w:szCs w:val="28"/>
        </w:rPr>
        <w:t>2) установление, изменение и отмена местных налогов и сборов поселения;</w:t>
      </w:r>
    </w:p>
    <w:p w:rsidR="00FA02FB" w:rsidRPr="00722694" w:rsidRDefault="00FA02FB" w:rsidP="00FA02FB">
      <w:pPr>
        <w:spacing w:line="360" w:lineRule="auto"/>
        <w:ind w:firstLine="540"/>
        <w:jc w:val="both"/>
        <w:rPr>
          <w:sz w:val="28"/>
          <w:szCs w:val="28"/>
        </w:rPr>
      </w:pPr>
      <w:r w:rsidRPr="00722694">
        <w:rPr>
          <w:sz w:val="28"/>
          <w:szCs w:val="28"/>
        </w:rPr>
        <w:t>3) владение, пользование и распоряжение имуществом, находящимся в муниципальной собственности поселения;</w:t>
      </w:r>
    </w:p>
    <w:p w:rsidR="00FA02FB" w:rsidRPr="00722694" w:rsidRDefault="00FA02FB" w:rsidP="00FA02FB">
      <w:pPr>
        <w:spacing w:line="360" w:lineRule="auto"/>
        <w:ind w:firstLine="540"/>
        <w:jc w:val="both"/>
        <w:rPr>
          <w:sz w:val="28"/>
          <w:szCs w:val="28"/>
        </w:rPr>
      </w:pPr>
      <w:r w:rsidRPr="00722694">
        <w:rPr>
          <w:sz w:val="28"/>
          <w:szCs w:val="28"/>
        </w:rPr>
        <w:t>4) обеспечение первичных мер пожарной безопасности в границах населенных пунктов поселения;</w:t>
      </w:r>
    </w:p>
    <w:p w:rsidR="00FA02FB" w:rsidRPr="00722694" w:rsidRDefault="00FA02FB" w:rsidP="00FA02FB">
      <w:pPr>
        <w:spacing w:line="360" w:lineRule="auto"/>
        <w:ind w:firstLine="540"/>
        <w:jc w:val="both"/>
        <w:rPr>
          <w:sz w:val="28"/>
          <w:szCs w:val="28"/>
        </w:rPr>
      </w:pPr>
      <w:r w:rsidRPr="00722694">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FA02FB" w:rsidRPr="00722694" w:rsidRDefault="00FA02FB" w:rsidP="00FA02FB">
      <w:pPr>
        <w:spacing w:line="360" w:lineRule="auto"/>
        <w:ind w:firstLine="540"/>
        <w:jc w:val="both"/>
        <w:rPr>
          <w:sz w:val="28"/>
          <w:szCs w:val="28"/>
        </w:rPr>
      </w:pPr>
      <w:r w:rsidRPr="00722694">
        <w:rPr>
          <w:sz w:val="28"/>
          <w:szCs w:val="28"/>
        </w:rPr>
        <w:t>6) создание условий для организации досуга и обеспечения жителей поселения услугами организаций культуры;</w:t>
      </w:r>
    </w:p>
    <w:p w:rsidR="00FA02FB" w:rsidRPr="00722694" w:rsidRDefault="00FA02FB" w:rsidP="00FA02FB">
      <w:pPr>
        <w:spacing w:line="360" w:lineRule="auto"/>
        <w:ind w:firstLine="540"/>
        <w:jc w:val="both"/>
        <w:rPr>
          <w:sz w:val="28"/>
          <w:szCs w:val="28"/>
        </w:rPr>
      </w:pPr>
      <w:r w:rsidRPr="00722694">
        <w:rPr>
          <w:sz w:val="28"/>
          <w:szCs w:val="28"/>
        </w:rPr>
        <w:lastRenderedPageBreak/>
        <w:t>7) обеспечение условий для развития на территории поселения физической культуры и школьного спорта, организация проведения официальных физкультурно-оздоровительных и спортивных мероприятий поселения;</w:t>
      </w:r>
    </w:p>
    <w:p w:rsidR="00FA02FB" w:rsidRPr="00722694" w:rsidRDefault="00FA02FB" w:rsidP="00FA02FB">
      <w:pPr>
        <w:spacing w:line="360" w:lineRule="auto"/>
        <w:ind w:firstLine="540"/>
        <w:jc w:val="both"/>
        <w:rPr>
          <w:sz w:val="28"/>
          <w:szCs w:val="28"/>
        </w:rPr>
      </w:pPr>
      <w:r w:rsidRPr="00722694">
        <w:rPr>
          <w:sz w:val="28"/>
          <w:szCs w:val="28"/>
        </w:rPr>
        <w:t>8) формирование архивных фондов поселения;</w:t>
      </w:r>
    </w:p>
    <w:p w:rsidR="00FA02FB" w:rsidRPr="00722694" w:rsidRDefault="00FA02FB" w:rsidP="00FA02FB">
      <w:pPr>
        <w:spacing w:line="360" w:lineRule="auto"/>
        <w:ind w:firstLine="540"/>
        <w:jc w:val="both"/>
        <w:rPr>
          <w:sz w:val="28"/>
          <w:szCs w:val="28"/>
        </w:rPr>
      </w:pPr>
      <w:r w:rsidRPr="00722694">
        <w:rPr>
          <w:sz w:val="28"/>
          <w:szCs w:val="28"/>
        </w:rPr>
        <w:t xml:space="preserve">9) утверждение правил благоустройства территории поселения, осуществление </w:t>
      </w:r>
      <w:proofErr w:type="gramStart"/>
      <w:r w:rsidRPr="00722694">
        <w:rPr>
          <w:sz w:val="28"/>
          <w:szCs w:val="28"/>
        </w:rPr>
        <w:t>контроля за</w:t>
      </w:r>
      <w:proofErr w:type="gramEnd"/>
      <w:r w:rsidRPr="00722694">
        <w:rPr>
          <w:sz w:val="28"/>
          <w:szCs w:val="28"/>
        </w:rPr>
        <w:t xml:space="preserve"> их соблюдением, организация благоустройства территории поселения в соответствии с указанными правилами;</w:t>
      </w:r>
    </w:p>
    <w:p w:rsidR="00FA02FB" w:rsidRPr="00722694" w:rsidRDefault="00FA02FB" w:rsidP="00FA02FB">
      <w:pPr>
        <w:spacing w:line="360" w:lineRule="auto"/>
        <w:ind w:firstLine="540"/>
        <w:jc w:val="both"/>
        <w:rPr>
          <w:sz w:val="28"/>
          <w:szCs w:val="28"/>
        </w:rPr>
      </w:pPr>
      <w:r w:rsidRPr="00722694">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A02FB" w:rsidRPr="00722694" w:rsidRDefault="00FA02FB" w:rsidP="00FA02FB">
      <w:pPr>
        <w:spacing w:line="360" w:lineRule="auto"/>
        <w:ind w:firstLine="540"/>
        <w:jc w:val="both"/>
        <w:rPr>
          <w:sz w:val="28"/>
          <w:szCs w:val="28"/>
        </w:rPr>
      </w:pPr>
      <w:r w:rsidRPr="00722694">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FA02FB" w:rsidRPr="00722694" w:rsidRDefault="00FA02FB" w:rsidP="00FA02FB">
      <w:pPr>
        <w:spacing w:line="360" w:lineRule="auto"/>
        <w:ind w:firstLine="540"/>
        <w:jc w:val="both"/>
        <w:rPr>
          <w:sz w:val="28"/>
          <w:szCs w:val="28"/>
        </w:rPr>
      </w:pPr>
      <w:r w:rsidRPr="00722694">
        <w:rPr>
          <w:sz w:val="28"/>
          <w:szCs w:val="28"/>
        </w:rPr>
        <w:t>12) организация и осуществление мероприятий по работе с детьми и молодежью в поселении;</w:t>
      </w:r>
    </w:p>
    <w:p w:rsidR="00FA02FB" w:rsidRPr="00722694" w:rsidRDefault="00FA02FB" w:rsidP="00FA02FB">
      <w:pPr>
        <w:spacing w:line="360" w:lineRule="auto"/>
        <w:ind w:firstLine="540"/>
        <w:jc w:val="both"/>
        <w:rPr>
          <w:sz w:val="28"/>
          <w:szCs w:val="28"/>
        </w:rPr>
      </w:pPr>
      <w:r w:rsidRPr="00722694">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A02FB" w:rsidRPr="00722694" w:rsidRDefault="00FA02FB" w:rsidP="00FA02FB">
      <w:pPr>
        <w:autoSpaceDE w:val="0"/>
        <w:autoSpaceDN w:val="0"/>
        <w:adjustRightInd w:val="0"/>
        <w:spacing w:line="360" w:lineRule="auto"/>
        <w:ind w:firstLine="540"/>
        <w:jc w:val="both"/>
        <w:rPr>
          <w:sz w:val="28"/>
          <w:szCs w:val="28"/>
        </w:rPr>
      </w:pPr>
      <w:r w:rsidRPr="00722694">
        <w:rPr>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FA02FB" w:rsidRPr="00722694" w:rsidRDefault="00FA02FB" w:rsidP="00FA02FB">
      <w:pPr>
        <w:autoSpaceDE w:val="0"/>
        <w:autoSpaceDN w:val="0"/>
        <w:adjustRightInd w:val="0"/>
        <w:spacing w:line="360" w:lineRule="auto"/>
        <w:ind w:firstLine="540"/>
        <w:jc w:val="both"/>
        <w:rPr>
          <w:rFonts w:eastAsia="Calibri"/>
          <w:sz w:val="28"/>
          <w:szCs w:val="28"/>
        </w:rPr>
      </w:pPr>
      <w:r w:rsidRPr="00722694">
        <w:rPr>
          <w:sz w:val="28"/>
          <w:szCs w:val="28"/>
        </w:rPr>
        <w:t>15) организация ритуальных услуг и содержание мест захоронения</w:t>
      </w:r>
      <w:r w:rsidRPr="00722694">
        <w:rPr>
          <w:rFonts w:eastAsia="Calibri"/>
          <w:sz w:val="28"/>
          <w:szCs w:val="28"/>
        </w:rPr>
        <w:t>.</w:t>
      </w:r>
    </w:p>
    <w:p w:rsidR="00FA02FB" w:rsidRPr="00722694" w:rsidRDefault="00FA02FB" w:rsidP="00FA02FB">
      <w:pPr>
        <w:spacing w:line="360" w:lineRule="auto"/>
        <w:ind w:firstLine="709"/>
        <w:jc w:val="both"/>
        <w:rPr>
          <w:sz w:val="28"/>
          <w:szCs w:val="28"/>
        </w:rPr>
      </w:pPr>
      <w:r w:rsidRPr="00722694">
        <w:rPr>
          <w:sz w:val="28"/>
          <w:szCs w:val="28"/>
        </w:rPr>
        <w:t>2. Органы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вправе заключать соглашения с органами местного самоуправления Бавлинского муниципального района о передаче им осуществления части своих полномочий за счет межбюджетных трансфертов, предоставляемых из бюджета поселения в бюджет </w:t>
      </w:r>
      <w:r w:rsidRPr="00722694">
        <w:rPr>
          <w:sz w:val="28"/>
          <w:szCs w:val="28"/>
        </w:rPr>
        <w:lastRenderedPageBreak/>
        <w:t>муниципального района в соответствии с Бюджетным кодексом Российской Федерации.</w:t>
      </w:r>
    </w:p>
    <w:p w:rsidR="00FA02FB" w:rsidRPr="00722694" w:rsidRDefault="00FA02FB" w:rsidP="00FA02FB">
      <w:pPr>
        <w:spacing w:line="360" w:lineRule="auto"/>
        <w:ind w:firstLine="709"/>
        <w:jc w:val="both"/>
        <w:rPr>
          <w:sz w:val="28"/>
          <w:szCs w:val="28"/>
        </w:rPr>
      </w:pPr>
      <w:r w:rsidRPr="00722694">
        <w:rPr>
          <w:sz w:val="28"/>
          <w:szCs w:val="28"/>
        </w:rPr>
        <w:t>3. Наделение органов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отдельными государственными полномочиями осуществляется федеральными законами и законами Республики Татарстан.</w:t>
      </w:r>
    </w:p>
    <w:p w:rsidR="00FA02FB" w:rsidRPr="00722694" w:rsidRDefault="00FA02FB" w:rsidP="00FA02FB">
      <w:pPr>
        <w:spacing w:line="360" w:lineRule="auto"/>
        <w:ind w:firstLine="709"/>
        <w:jc w:val="both"/>
        <w:rPr>
          <w:sz w:val="28"/>
          <w:szCs w:val="28"/>
        </w:rPr>
      </w:pPr>
      <w:r w:rsidRPr="00722694">
        <w:rPr>
          <w:sz w:val="28"/>
          <w:szCs w:val="28"/>
        </w:rPr>
        <w:t>Органы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rsidR="00FA02FB" w:rsidRPr="00722694" w:rsidRDefault="00FA02FB" w:rsidP="00FA02FB">
      <w:pPr>
        <w:spacing w:line="360" w:lineRule="auto"/>
        <w:ind w:firstLine="709"/>
        <w:jc w:val="both"/>
        <w:rPr>
          <w:sz w:val="28"/>
          <w:szCs w:val="28"/>
        </w:rPr>
      </w:pPr>
      <w:r w:rsidRPr="00722694">
        <w:rPr>
          <w:sz w:val="28"/>
          <w:szCs w:val="28"/>
        </w:rPr>
        <w:t>Реализация переданных государственных полномочий подконтрольна государству. Условия и порядок контроля над осуществлением органами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отдельных государственных полномочий определяются соответственно федеральными законами и законами Республики Татарстан.</w:t>
      </w:r>
    </w:p>
    <w:p w:rsidR="00FA02FB" w:rsidRPr="00722694" w:rsidRDefault="00FA02FB" w:rsidP="00FA02FB">
      <w:pPr>
        <w:pStyle w:val="af6"/>
        <w:tabs>
          <w:tab w:val="left" w:pos="708"/>
        </w:tabs>
        <w:spacing w:line="360" w:lineRule="auto"/>
        <w:ind w:left="1" w:firstLine="708"/>
        <w:rPr>
          <w:sz w:val="28"/>
        </w:rPr>
      </w:pPr>
      <w:r w:rsidRPr="00722694">
        <w:rPr>
          <w:sz w:val="28"/>
        </w:rPr>
        <w:t xml:space="preserve">Совет </w:t>
      </w:r>
      <w:r>
        <w:rPr>
          <w:sz w:val="28"/>
        </w:rPr>
        <w:t xml:space="preserve"> </w:t>
      </w:r>
      <w:r w:rsidR="009D2B97">
        <w:rPr>
          <w:sz w:val="28"/>
        </w:rPr>
        <w:t>Татарско-</w:t>
      </w:r>
      <w:proofErr w:type="spellStart"/>
      <w:r w:rsidR="009D2B97">
        <w:rPr>
          <w:sz w:val="28"/>
        </w:rPr>
        <w:t>Кандызского</w:t>
      </w:r>
      <w:proofErr w:type="spellEnd"/>
      <w:r w:rsidRPr="00722694">
        <w:rPr>
          <w:sz w:val="28"/>
        </w:rPr>
        <w:t xml:space="preserve"> сельского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муниципального образования «</w:t>
      </w:r>
      <w:r w:rsidR="009D2B97">
        <w:rPr>
          <w:sz w:val="28"/>
        </w:rPr>
        <w:t>Татарско-</w:t>
      </w:r>
      <w:proofErr w:type="spellStart"/>
      <w:r w:rsidR="009D2B97">
        <w:rPr>
          <w:sz w:val="28"/>
        </w:rPr>
        <w:t>Кандызское</w:t>
      </w:r>
      <w:proofErr w:type="spellEnd"/>
      <w:r>
        <w:rPr>
          <w:sz w:val="28"/>
        </w:rPr>
        <w:t xml:space="preserve"> </w:t>
      </w:r>
      <w:r w:rsidRPr="00722694">
        <w:rPr>
          <w:sz w:val="28"/>
        </w:rPr>
        <w:t>сельское поселение», для осуществления переданных им отдельных государственных полномочий.</w:t>
      </w:r>
    </w:p>
    <w:p w:rsidR="00FA02FB" w:rsidRPr="00722694" w:rsidRDefault="00FA02FB" w:rsidP="00FA02FB">
      <w:pPr>
        <w:pStyle w:val="ConsPlusNormal"/>
        <w:spacing w:line="360" w:lineRule="auto"/>
        <w:ind w:firstLine="540"/>
        <w:jc w:val="center"/>
        <w:rPr>
          <w:rFonts w:ascii="Times New Roman" w:hAnsi="Times New Roman" w:cs="Times New Roman"/>
          <w:b/>
          <w:sz w:val="28"/>
          <w:szCs w:val="28"/>
        </w:rPr>
      </w:pPr>
      <w:r w:rsidRPr="00722694">
        <w:rPr>
          <w:rFonts w:ascii="Times New Roman" w:hAnsi="Times New Roman" w:cs="Times New Roman"/>
          <w:b/>
          <w:sz w:val="28"/>
          <w:szCs w:val="28"/>
        </w:rPr>
        <w:t>Статья 8.1. Права органов местного самоуправления муниципального образования «</w:t>
      </w:r>
      <w:r w:rsidR="009D2B97">
        <w:rPr>
          <w:rFonts w:ascii="Times New Roman" w:hAnsi="Times New Roman" w:cs="Times New Roman"/>
          <w:b/>
          <w:sz w:val="28"/>
          <w:szCs w:val="28"/>
        </w:rPr>
        <w:t>Татарско-</w:t>
      </w:r>
      <w:proofErr w:type="spellStart"/>
      <w:r w:rsidR="009D2B97">
        <w:rPr>
          <w:rFonts w:ascii="Times New Roman" w:hAnsi="Times New Roman" w:cs="Times New Roman"/>
          <w:b/>
          <w:sz w:val="28"/>
          <w:szCs w:val="28"/>
        </w:rPr>
        <w:t>Кандызское</w:t>
      </w:r>
      <w:proofErr w:type="spellEnd"/>
      <w:r w:rsidRPr="00722694">
        <w:rPr>
          <w:rFonts w:ascii="Times New Roman" w:hAnsi="Times New Roman" w:cs="Times New Roman"/>
          <w:b/>
          <w:sz w:val="28"/>
          <w:szCs w:val="28"/>
        </w:rPr>
        <w:t xml:space="preserve"> сельское поселение» на решение вопросов, не отнесенных к вопросам местного значения муниципального образования «</w:t>
      </w:r>
      <w:r w:rsidR="009D2B97">
        <w:rPr>
          <w:rFonts w:ascii="Times New Roman" w:hAnsi="Times New Roman" w:cs="Times New Roman"/>
          <w:b/>
          <w:sz w:val="28"/>
          <w:szCs w:val="28"/>
        </w:rPr>
        <w:t>Татарско-</w:t>
      </w:r>
      <w:proofErr w:type="spellStart"/>
      <w:r w:rsidR="009D2B97">
        <w:rPr>
          <w:rFonts w:ascii="Times New Roman" w:hAnsi="Times New Roman" w:cs="Times New Roman"/>
          <w:b/>
          <w:sz w:val="28"/>
          <w:szCs w:val="28"/>
        </w:rPr>
        <w:t>Кандызское</w:t>
      </w:r>
      <w:proofErr w:type="spellEnd"/>
      <w:r w:rsidRPr="00722694">
        <w:rPr>
          <w:rFonts w:ascii="Times New Roman" w:hAnsi="Times New Roman" w:cs="Times New Roman"/>
          <w:b/>
          <w:sz w:val="28"/>
          <w:szCs w:val="28"/>
        </w:rPr>
        <w:t xml:space="preserve"> сельское поселение»</w:t>
      </w:r>
    </w:p>
    <w:p w:rsidR="00FA02FB" w:rsidRPr="00722694" w:rsidRDefault="00FA02FB" w:rsidP="00FA02FB">
      <w:pPr>
        <w:pStyle w:val="ConsPlusNormal"/>
        <w:spacing w:line="360" w:lineRule="auto"/>
        <w:ind w:firstLine="540"/>
        <w:jc w:val="both"/>
        <w:rPr>
          <w:rFonts w:ascii="Times New Roman" w:hAnsi="Times New Roman" w:cs="Times New Roman"/>
          <w:sz w:val="28"/>
          <w:szCs w:val="28"/>
        </w:rPr>
      </w:pPr>
      <w:r w:rsidRPr="00722694">
        <w:rPr>
          <w:rFonts w:ascii="Times New Roman" w:hAnsi="Times New Roman" w:cs="Times New Roman"/>
          <w:sz w:val="28"/>
          <w:szCs w:val="28"/>
        </w:rPr>
        <w:t>1. Органы местного самоуправления муниципального образования «</w:t>
      </w:r>
      <w:r w:rsidR="009D2B97">
        <w:rPr>
          <w:rFonts w:ascii="Times New Roman" w:hAnsi="Times New Roman" w:cs="Times New Roman"/>
          <w:sz w:val="28"/>
          <w:szCs w:val="28"/>
        </w:rPr>
        <w:t>Татарско-</w:t>
      </w:r>
      <w:proofErr w:type="spellStart"/>
      <w:r w:rsidR="009D2B97">
        <w:rPr>
          <w:rFonts w:ascii="Times New Roman" w:hAnsi="Times New Roman" w:cs="Times New Roman"/>
          <w:sz w:val="28"/>
          <w:szCs w:val="28"/>
        </w:rPr>
        <w:t>Кандызское</w:t>
      </w:r>
      <w:proofErr w:type="spellEnd"/>
      <w:r w:rsidRPr="00722694">
        <w:rPr>
          <w:rFonts w:ascii="Times New Roman" w:hAnsi="Times New Roman" w:cs="Times New Roman"/>
          <w:sz w:val="28"/>
          <w:szCs w:val="28"/>
        </w:rPr>
        <w:t xml:space="preserve"> сельское поселение» имеют право </w:t>
      </w:r>
      <w:proofErr w:type="gramStart"/>
      <w:r w:rsidRPr="00722694">
        <w:rPr>
          <w:rFonts w:ascii="Times New Roman" w:hAnsi="Times New Roman" w:cs="Times New Roman"/>
          <w:sz w:val="28"/>
          <w:szCs w:val="28"/>
        </w:rPr>
        <w:t>на</w:t>
      </w:r>
      <w:proofErr w:type="gramEnd"/>
      <w:r w:rsidRPr="00722694">
        <w:rPr>
          <w:rFonts w:ascii="Times New Roman" w:hAnsi="Times New Roman" w:cs="Times New Roman"/>
          <w:sz w:val="28"/>
          <w:szCs w:val="28"/>
        </w:rPr>
        <w:t>:</w:t>
      </w:r>
    </w:p>
    <w:p w:rsidR="00FA02FB" w:rsidRPr="00722694" w:rsidRDefault="00FA02FB" w:rsidP="00FA02FB">
      <w:pPr>
        <w:pStyle w:val="ConsPlusNormal"/>
        <w:spacing w:line="360" w:lineRule="auto"/>
        <w:ind w:firstLine="540"/>
        <w:jc w:val="both"/>
        <w:rPr>
          <w:rFonts w:ascii="Times New Roman" w:hAnsi="Times New Roman" w:cs="Times New Roman"/>
          <w:sz w:val="28"/>
          <w:szCs w:val="28"/>
        </w:rPr>
      </w:pPr>
      <w:r w:rsidRPr="00722694">
        <w:rPr>
          <w:rFonts w:ascii="Times New Roman" w:hAnsi="Times New Roman" w:cs="Times New Roman"/>
          <w:sz w:val="28"/>
          <w:szCs w:val="28"/>
        </w:rPr>
        <w:t>1) создание музеев муниципального образования «</w:t>
      </w:r>
      <w:r w:rsidR="009D2B97">
        <w:rPr>
          <w:rFonts w:ascii="Times New Roman" w:hAnsi="Times New Roman" w:cs="Times New Roman"/>
          <w:sz w:val="28"/>
          <w:szCs w:val="28"/>
        </w:rPr>
        <w:t>Татарско-</w:t>
      </w:r>
      <w:proofErr w:type="spellStart"/>
      <w:r w:rsidR="009D2B97">
        <w:rPr>
          <w:rFonts w:ascii="Times New Roman" w:hAnsi="Times New Roman" w:cs="Times New Roman"/>
          <w:sz w:val="28"/>
          <w:szCs w:val="28"/>
        </w:rPr>
        <w:t>Кандызское</w:t>
      </w:r>
      <w:proofErr w:type="spellEnd"/>
      <w:r w:rsidRPr="00722694">
        <w:rPr>
          <w:rFonts w:ascii="Times New Roman" w:hAnsi="Times New Roman" w:cs="Times New Roman"/>
          <w:sz w:val="28"/>
          <w:szCs w:val="28"/>
        </w:rPr>
        <w:t xml:space="preserve"> </w:t>
      </w:r>
      <w:r w:rsidRPr="00722694">
        <w:rPr>
          <w:rFonts w:ascii="Times New Roman" w:hAnsi="Times New Roman" w:cs="Times New Roman"/>
          <w:sz w:val="28"/>
          <w:szCs w:val="28"/>
        </w:rPr>
        <w:lastRenderedPageBreak/>
        <w:t>сельское поселение»;</w:t>
      </w:r>
    </w:p>
    <w:p w:rsidR="00FA02FB" w:rsidRPr="00722694" w:rsidRDefault="00FA02FB" w:rsidP="00FA02FB">
      <w:pPr>
        <w:pStyle w:val="ConsPlusNormal"/>
        <w:spacing w:line="360" w:lineRule="auto"/>
        <w:ind w:firstLine="540"/>
        <w:jc w:val="both"/>
        <w:rPr>
          <w:rFonts w:ascii="Times New Roman" w:hAnsi="Times New Roman" w:cs="Times New Roman"/>
          <w:sz w:val="28"/>
          <w:szCs w:val="28"/>
        </w:rPr>
      </w:pPr>
      <w:r w:rsidRPr="00722694">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муниципального образования «</w:t>
      </w:r>
      <w:r w:rsidR="009D2B97">
        <w:rPr>
          <w:rFonts w:ascii="Times New Roman" w:hAnsi="Times New Roman" w:cs="Times New Roman"/>
          <w:sz w:val="28"/>
          <w:szCs w:val="28"/>
        </w:rPr>
        <w:t>Татарско-</w:t>
      </w:r>
      <w:proofErr w:type="spellStart"/>
      <w:r w:rsidR="009D2B97">
        <w:rPr>
          <w:rFonts w:ascii="Times New Roman" w:hAnsi="Times New Roman" w:cs="Times New Roman"/>
          <w:sz w:val="28"/>
          <w:szCs w:val="28"/>
        </w:rPr>
        <w:t>Кандызское</w:t>
      </w:r>
      <w:proofErr w:type="spellEnd"/>
      <w:r w:rsidRPr="00722694">
        <w:rPr>
          <w:rFonts w:ascii="Times New Roman" w:hAnsi="Times New Roman" w:cs="Times New Roman"/>
          <w:sz w:val="28"/>
          <w:szCs w:val="28"/>
        </w:rPr>
        <w:t xml:space="preserve"> сельское поселение» нотариуса;</w:t>
      </w:r>
    </w:p>
    <w:p w:rsidR="00FA02FB" w:rsidRPr="00722694" w:rsidRDefault="00FA02FB" w:rsidP="00FA02FB">
      <w:pPr>
        <w:pStyle w:val="ConsPlusNormal"/>
        <w:spacing w:line="360" w:lineRule="auto"/>
        <w:ind w:firstLine="540"/>
        <w:jc w:val="both"/>
        <w:rPr>
          <w:rFonts w:ascii="Times New Roman" w:hAnsi="Times New Roman" w:cs="Times New Roman"/>
          <w:sz w:val="28"/>
          <w:szCs w:val="28"/>
        </w:rPr>
      </w:pPr>
      <w:r w:rsidRPr="00722694">
        <w:rPr>
          <w:rFonts w:ascii="Times New Roman" w:hAnsi="Times New Roman" w:cs="Times New Roman"/>
          <w:sz w:val="28"/>
          <w:szCs w:val="28"/>
        </w:rPr>
        <w:t>3) участие в осуществлении деятельности по опеке и попечительству;</w:t>
      </w:r>
    </w:p>
    <w:p w:rsidR="00FA02FB" w:rsidRPr="00722694" w:rsidRDefault="00FA02FB" w:rsidP="00FA02FB">
      <w:pPr>
        <w:pStyle w:val="ConsPlusNormal"/>
        <w:spacing w:line="360" w:lineRule="auto"/>
        <w:ind w:firstLine="540"/>
        <w:jc w:val="both"/>
        <w:rPr>
          <w:rFonts w:ascii="Times New Roman" w:hAnsi="Times New Roman" w:cs="Times New Roman"/>
          <w:sz w:val="28"/>
          <w:szCs w:val="28"/>
        </w:rPr>
      </w:pPr>
      <w:r w:rsidRPr="00722694">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009D2B97">
        <w:rPr>
          <w:rFonts w:ascii="Times New Roman" w:hAnsi="Times New Roman" w:cs="Times New Roman"/>
          <w:sz w:val="28"/>
          <w:szCs w:val="28"/>
        </w:rPr>
        <w:t>Татарско-</w:t>
      </w:r>
      <w:proofErr w:type="spellStart"/>
      <w:r w:rsidR="009D2B97">
        <w:rPr>
          <w:rFonts w:ascii="Times New Roman" w:hAnsi="Times New Roman" w:cs="Times New Roman"/>
          <w:sz w:val="28"/>
          <w:szCs w:val="28"/>
        </w:rPr>
        <w:t>Кандызское</w:t>
      </w:r>
      <w:proofErr w:type="spellEnd"/>
      <w:r w:rsidRPr="00722694">
        <w:rPr>
          <w:rFonts w:ascii="Times New Roman" w:hAnsi="Times New Roman" w:cs="Times New Roman"/>
          <w:sz w:val="28"/>
          <w:szCs w:val="28"/>
        </w:rPr>
        <w:t xml:space="preserve"> сельское поселение»;</w:t>
      </w:r>
    </w:p>
    <w:p w:rsidR="00FA02FB" w:rsidRPr="00722694" w:rsidRDefault="00FA02FB" w:rsidP="00FA02FB">
      <w:pPr>
        <w:pStyle w:val="ConsPlusNormal"/>
        <w:spacing w:line="360" w:lineRule="auto"/>
        <w:ind w:firstLine="540"/>
        <w:jc w:val="both"/>
        <w:rPr>
          <w:rFonts w:ascii="Times New Roman" w:hAnsi="Times New Roman" w:cs="Times New Roman"/>
          <w:sz w:val="28"/>
          <w:szCs w:val="28"/>
        </w:rPr>
      </w:pPr>
      <w:r w:rsidRPr="00722694">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r w:rsidR="009D2B97">
        <w:rPr>
          <w:rFonts w:ascii="Times New Roman" w:hAnsi="Times New Roman" w:cs="Times New Roman"/>
          <w:sz w:val="28"/>
          <w:szCs w:val="28"/>
        </w:rPr>
        <w:t>Татарско-</w:t>
      </w:r>
      <w:proofErr w:type="spellStart"/>
      <w:r w:rsidR="009D2B97">
        <w:rPr>
          <w:rFonts w:ascii="Times New Roman" w:hAnsi="Times New Roman" w:cs="Times New Roman"/>
          <w:sz w:val="28"/>
          <w:szCs w:val="28"/>
        </w:rPr>
        <w:t>Кандызское</w:t>
      </w:r>
      <w:proofErr w:type="spellEnd"/>
      <w:r w:rsidRPr="00722694">
        <w:rPr>
          <w:rFonts w:ascii="Times New Roman" w:hAnsi="Times New Roman" w:cs="Times New Roman"/>
          <w:sz w:val="28"/>
          <w:szCs w:val="28"/>
        </w:rPr>
        <w:t xml:space="preserve"> сельское поселение»;</w:t>
      </w:r>
    </w:p>
    <w:p w:rsidR="00FA02FB" w:rsidRPr="00722694" w:rsidRDefault="00FA02FB" w:rsidP="00FA02FB">
      <w:pPr>
        <w:pStyle w:val="ConsPlusNormal"/>
        <w:spacing w:line="360" w:lineRule="auto"/>
        <w:ind w:firstLine="540"/>
        <w:jc w:val="both"/>
        <w:rPr>
          <w:rFonts w:ascii="Times New Roman" w:hAnsi="Times New Roman" w:cs="Times New Roman"/>
          <w:sz w:val="28"/>
          <w:szCs w:val="28"/>
        </w:rPr>
      </w:pPr>
      <w:r w:rsidRPr="00722694">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 «</w:t>
      </w:r>
      <w:r w:rsidR="009D2B97">
        <w:rPr>
          <w:rFonts w:ascii="Times New Roman" w:hAnsi="Times New Roman" w:cs="Times New Roman"/>
          <w:sz w:val="28"/>
          <w:szCs w:val="28"/>
        </w:rPr>
        <w:t>Татарско-</w:t>
      </w:r>
      <w:proofErr w:type="spellStart"/>
      <w:r w:rsidR="009D2B97">
        <w:rPr>
          <w:rFonts w:ascii="Times New Roman" w:hAnsi="Times New Roman" w:cs="Times New Roman"/>
          <w:sz w:val="28"/>
          <w:szCs w:val="28"/>
        </w:rPr>
        <w:t>Кандызское</w:t>
      </w:r>
      <w:proofErr w:type="spellEnd"/>
      <w:r w:rsidRPr="00722694">
        <w:rPr>
          <w:rFonts w:ascii="Times New Roman" w:hAnsi="Times New Roman" w:cs="Times New Roman"/>
          <w:sz w:val="28"/>
          <w:szCs w:val="28"/>
        </w:rPr>
        <w:t xml:space="preserve"> сельское поселение»;</w:t>
      </w:r>
    </w:p>
    <w:p w:rsidR="00FA02FB" w:rsidRPr="00722694" w:rsidRDefault="00FA02FB" w:rsidP="00FA02FB">
      <w:pPr>
        <w:pStyle w:val="ConsPlusNormal"/>
        <w:spacing w:line="360" w:lineRule="auto"/>
        <w:ind w:firstLine="540"/>
        <w:jc w:val="both"/>
        <w:rPr>
          <w:rFonts w:ascii="Times New Roman" w:hAnsi="Times New Roman" w:cs="Times New Roman"/>
          <w:sz w:val="28"/>
          <w:szCs w:val="28"/>
        </w:rPr>
      </w:pPr>
      <w:r w:rsidRPr="00722694">
        <w:rPr>
          <w:rFonts w:ascii="Times New Roman" w:hAnsi="Times New Roman" w:cs="Times New Roman"/>
          <w:sz w:val="28"/>
          <w:szCs w:val="28"/>
        </w:rPr>
        <w:t>7) создание муниципальной пожарной охраны;</w:t>
      </w:r>
    </w:p>
    <w:p w:rsidR="00FA02FB" w:rsidRPr="00722694" w:rsidRDefault="00FA02FB" w:rsidP="00FA02FB">
      <w:pPr>
        <w:pStyle w:val="ConsPlusNormal"/>
        <w:spacing w:line="360" w:lineRule="auto"/>
        <w:ind w:firstLine="540"/>
        <w:jc w:val="both"/>
        <w:rPr>
          <w:rFonts w:ascii="Times New Roman" w:hAnsi="Times New Roman" w:cs="Times New Roman"/>
          <w:sz w:val="28"/>
          <w:szCs w:val="28"/>
        </w:rPr>
      </w:pPr>
      <w:r w:rsidRPr="00722694">
        <w:rPr>
          <w:rFonts w:ascii="Times New Roman" w:hAnsi="Times New Roman" w:cs="Times New Roman"/>
          <w:sz w:val="28"/>
          <w:szCs w:val="28"/>
        </w:rPr>
        <w:t>8) создание условий для развития туризма;</w:t>
      </w:r>
    </w:p>
    <w:p w:rsidR="00FA02FB" w:rsidRPr="00722694" w:rsidRDefault="00FA02FB" w:rsidP="00FA02FB">
      <w:pPr>
        <w:pStyle w:val="ConsPlusNormal"/>
        <w:spacing w:line="360" w:lineRule="auto"/>
        <w:ind w:firstLine="540"/>
        <w:jc w:val="both"/>
        <w:rPr>
          <w:rFonts w:ascii="Times New Roman" w:hAnsi="Times New Roman" w:cs="Times New Roman"/>
          <w:sz w:val="28"/>
          <w:szCs w:val="28"/>
        </w:rPr>
      </w:pPr>
      <w:r w:rsidRPr="00722694">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722694">
        <w:rPr>
          <w:rFonts w:ascii="Times New Roman" w:hAnsi="Times New Roman" w:cs="Times New Roman"/>
          <w:sz w:val="28"/>
          <w:szCs w:val="28"/>
        </w:rPr>
        <w:t>контроль за</w:t>
      </w:r>
      <w:proofErr w:type="gramEnd"/>
      <w:r w:rsidRPr="00722694">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FA02FB" w:rsidRPr="00722694" w:rsidRDefault="00FA02FB" w:rsidP="00FA02FB">
      <w:pPr>
        <w:pStyle w:val="ConsPlusCell"/>
        <w:spacing w:line="360" w:lineRule="auto"/>
        <w:jc w:val="both"/>
        <w:rPr>
          <w:sz w:val="28"/>
          <w:szCs w:val="28"/>
        </w:rPr>
      </w:pPr>
      <w:r w:rsidRPr="00722694">
        <w:rPr>
          <w:sz w:val="28"/>
          <w:szCs w:val="28"/>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FA02FB" w:rsidRPr="00722694" w:rsidRDefault="00FA02FB" w:rsidP="00FA02FB">
      <w:pPr>
        <w:spacing w:line="360" w:lineRule="auto"/>
        <w:ind w:firstLine="540"/>
        <w:jc w:val="both"/>
        <w:rPr>
          <w:sz w:val="28"/>
          <w:szCs w:val="28"/>
        </w:rPr>
      </w:pPr>
      <w:r w:rsidRPr="00722694">
        <w:rPr>
          <w:sz w:val="28"/>
          <w:szCs w:val="28"/>
        </w:rPr>
        <w:t>11) создание условий для организации проведения независимой оценки качества услуг организациями в порядке и на условиях, которые установлены федеральными законами;</w:t>
      </w:r>
    </w:p>
    <w:p w:rsidR="00FA02FB" w:rsidRPr="00722694" w:rsidRDefault="00FA02FB" w:rsidP="00FA02FB">
      <w:pPr>
        <w:pStyle w:val="ConsPlusCell"/>
        <w:spacing w:line="360" w:lineRule="auto"/>
        <w:jc w:val="both"/>
        <w:rPr>
          <w:sz w:val="28"/>
          <w:szCs w:val="28"/>
        </w:rPr>
      </w:pPr>
      <w:r w:rsidRPr="00722694">
        <w:rPr>
          <w:sz w:val="28"/>
          <w:szCs w:val="28"/>
        </w:rPr>
        <w:t xml:space="preserve">         12) предоставление гражданам жилых помещений муниципального жилищного фонда по договорам найма жилых помещений жилищного фонда </w:t>
      </w:r>
      <w:r w:rsidRPr="00722694">
        <w:rPr>
          <w:sz w:val="28"/>
          <w:szCs w:val="28"/>
        </w:rPr>
        <w:lastRenderedPageBreak/>
        <w:t>социального использования в соответствии с жилищным законодательством;</w:t>
      </w:r>
    </w:p>
    <w:p w:rsidR="00FA02FB" w:rsidRPr="00722694" w:rsidRDefault="00FA02FB" w:rsidP="00FA02FB">
      <w:pPr>
        <w:autoSpaceDE w:val="0"/>
        <w:autoSpaceDN w:val="0"/>
        <w:adjustRightInd w:val="0"/>
        <w:spacing w:line="360" w:lineRule="auto"/>
        <w:ind w:firstLine="540"/>
        <w:jc w:val="both"/>
        <w:rPr>
          <w:sz w:val="28"/>
          <w:szCs w:val="28"/>
        </w:rPr>
      </w:pPr>
      <w:r w:rsidRPr="00722694">
        <w:rPr>
          <w:sz w:val="28"/>
          <w:szCs w:val="28"/>
        </w:rPr>
        <w:t>13) осуществление мероприятий по отлову и содержанию безнадзорных животных, обитающих на территории поселения;</w:t>
      </w:r>
    </w:p>
    <w:p w:rsidR="00FA02FB" w:rsidRPr="00722694" w:rsidRDefault="00FA02FB" w:rsidP="00FA02FB">
      <w:pPr>
        <w:pStyle w:val="ConsPlusCell"/>
        <w:spacing w:line="360" w:lineRule="auto"/>
        <w:ind w:firstLine="567"/>
        <w:jc w:val="both"/>
        <w:rPr>
          <w:sz w:val="28"/>
          <w:szCs w:val="28"/>
        </w:rPr>
      </w:pPr>
      <w:r w:rsidRPr="00722694">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A02FB" w:rsidRPr="00722694" w:rsidRDefault="00FA02FB" w:rsidP="00FA02FB">
      <w:pPr>
        <w:pStyle w:val="ConsPlusCell"/>
        <w:spacing w:line="360" w:lineRule="auto"/>
        <w:ind w:firstLine="567"/>
        <w:jc w:val="both"/>
        <w:rPr>
          <w:sz w:val="28"/>
          <w:szCs w:val="28"/>
        </w:rPr>
      </w:pPr>
      <w:r w:rsidRPr="00722694">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A02FB" w:rsidRPr="00722694" w:rsidRDefault="00FA02FB" w:rsidP="00FA02FB">
      <w:pPr>
        <w:spacing w:line="360" w:lineRule="auto"/>
        <w:ind w:firstLine="567"/>
        <w:jc w:val="both"/>
        <w:rPr>
          <w:sz w:val="28"/>
          <w:szCs w:val="28"/>
        </w:rPr>
      </w:pPr>
      <w:r w:rsidRPr="00722694">
        <w:rPr>
          <w:sz w:val="28"/>
          <w:szCs w:val="28"/>
        </w:rPr>
        <w:t xml:space="preserve">2. </w:t>
      </w:r>
      <w:proofErr w:type="gramStart"/>
      <w:r w:rsidRPr="00722694">
        <w:rPr>
          <w:sz w:val="28"/>
          <w:szCs w:val="28"/>
        </w:rPr>
        <w:t>Органы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722694">
        <w:rPr>
          <w:sz w:val="28"/>
          <w:szCs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A02FB" w:rsidRPr="00722694" w:rsidRDefault="00FA02FB" w:rsidP="00FA02FB">
      <w:pPr>
        <w:spacing w:line="360" w:lineRule="auto"/>
        <w:jc w:val="both"/>
        <w:rPr>
          <w:sz w:val="28"/>
          <w:szCs w:val="28"/>
        </w:rPr>
      </w:pPr>
      <w:r w:rsidRPr="00722694">
        <w:rPr>
          <w:sz w:val="28"/>
          <w:szCs w:val="28"/>
        </w:rPr>
        <w:tab/>
      </w:r>
      <w:proofErr w:type="gramStart"/>
      <w:r w:rsidRPr="00722694">
        <w:rPr>
          <w:sz w:val="28"/>
          <w:szCs w:val="28"/>
        </w:rPr>
        <w:t>Органы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участвуют в осуществлении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в случае принятия Советом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w:t>
      </w:r>
      <w:r w:rsidRPr="00722694">
        <w:rPr>
          <w:sz w:val="28"/>
          <w:szCs w:val="28"/>
        </w:rPr>
        <w:lastRenderedPageBreak/>
        <w:t>сельское поселение» решения о реализации права на участие в осуществлении указанных полномочий.</w:t>
      </w:r>
      <w:proofErr w:type="gramEnd"/>
    </w:p>
    <w:p w:rsidR="00FA02FB" w:rsidRPr="00722694" w:rsidRDefault="00FA02FB" w:rsidP="00FA02FB">
      <w:pPr>
        <w:pStyle w:val="a4"/>
        <w:spacing w:line="360" w:lineRule="auto"/>
        <w:jc w:val="center"/>
        <w:rPr>
          <w:b/>
          <w:sz w:val="28"/>
          <w:szCs w:val="28"/>
        </w:rPr>
      </w:pPr>
      <w:r w:rsidRPr="00722694">
        <w:rPr>
          <w:b/>
          <w:sz w:val="28"/>
          <w:szCs w:val="28"/>
        </w:rPr>
        <w:t>Статья 9. Участие муниципального 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 в межмуниципальном сотрудничестве</w:t>
      </w:r>
    </w:p>
    <w:p w:rsidR="00FA02FB" w:rsidRPr="00722694" w:rsidRDefault="00FA02FB" w:rsidP="00FA02FB">
      <w:pPr>
        <w:spacing w:line="360" w:lineRule="auto"/>
        <w:ind w:firstLine="709"/>
        <w:jc w:val="both"/>
        <w:rPr>
          <w:sz w:val="28"/>
          <w:szCs w:val="28"/>
        </w:rPr>
      </w:pPr>
      <w:r w:rsidRPr="00722694">
        <w:rPr>
          <w:sz w:val="28"/>
          <w:szCs w:val="28"/>
        </w:rPr>
        <w:t xml:space="preserve"> Участие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 </w:t>
      </w:r>
    </w:p>
    <w:p w:rsidR="00FA02FB" w:rsidRDefault="00FA02FB" w:rsidP="00FA02FB">
      <w:pPr>
        <w:spacing w:line="360" w:lineRule="auto"/>
        <w:jc w:val="center"/>
        <w:rPr>
          <w:b/>
          <w:sz w:val="28"/>
          <w:szCs w:val="28"/>
        </w:rPr>
      </w:pPr>
      <w:r w:rsidRPr="00722694">
        <w:rPr>
          <w:b/>
          <w:sz w:val="28"/>
          <w:szCs w:val="28"/>
        </w:rPr>
        <w:t>Статья 10. Взаимоотношения органов местного самоуправления муниципального 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w:t>
      </w:r>
    </w:p>
    <w:p w:rsidR="00FA02FB" w:rsidRPr="00722694" w:rsidRDefault="00FA02FB" w:rsidP="00FA02FB">
      <w:pPr>
        <w:spacing w:line="360" w:lineRule="auto"/>
        <w:jc w:val="center"/>
        <w:rPr>
          <w:b/>
          <w:sz w:val="28"/>
          <w:szCs w:val="28"/>
        </w:rPr>
      </w:pPr>
      <w:r w:rsidRPr="00722694">
        <w:rPr>
          <w:b/>
          <w:sz w:val="28"/>
          <w:szCs w:val="28"/>
        </w:rPr>
        <w:t xml:space="preserve"> с органами государственной власти</w:t>
      </w:r>
    </w:p>
    <w:p w:rsidR="00FA02FB" w:rsidRPr="00722694" w:rsidRDefault="00FA02FB" w:rsidP="00FA02FB">
      <w:pPr>
        <w:spacing w:line="360" w:lineRule="auto"/>
        <w:ind w:firstLine="709"/>
        <w:jc w:val="both"/>
        <w:rPr>
          <w:sz w:val="28"/>
          <w:szCs w:val="28"/>
        </w:rPr>
      </w:pPr>
      <w:r w:rsidRPr="00722694">
        <w:rPr>
          <w:sz w:val="28"/>
          <w:szCs w:val="28"/>
        </w:rPr>
        <w:t>Взаимоотношения органов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с органами государственной власти осуществляется посредством:</w:t>
      </w:r>
    </w:p>
    <w:p w:rsidR="00FA02FB" w:rsidRPr="00722694" w:rsidRDefault="00FA02FB" w:rsidP="00FA02FB">
      <w:pPr>
        <w:spacing w:line="360" w:lineRule="auto"/>
        <w:ind w:firstLine="708"/>
        <w:jc w:val="both"/>
        <w:rPr>
          <w:sz w:val="28"/>
          <w:szCs w:val="28"/>
        </w:rPr>
      </w:pPr>
      <w:r w:rsidRPr="00722694">
        <w:rPr>
          <w:sz w:val="28"/>
          <w:szCs w:val="28"/>
        </w:rPr>
        <w:t>1) участия органов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реализации государственных программ, направленных на социально-экономическое развитие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8"/>
        <w:jc w:val="both"/>
        <w:rPr>
          <w:sz w:val="28"/>
          <w:szCs w:val="28"/>
        </w:rPr>
      </w:pPr>
      <w:r w:rsidRPr="00722694">
        <w:rPr>
          <w:sz w:val="28"/>
          <w:szCs w:val="28"/>
        </w:rPr>
        <w:t>2) заключения договоров (соглашений) между органами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органами государственной власти;</w:t>
      </w:r>
    </w:p>
    <w:p w:rsidR="00FA02FB" w:rsidRPr="00722694" w:rsidRDefault="00FA02FB" w:rsidP="00FA02FB">
      <w:pPr>
        <w:spacing w:line="360" w:lineRule="auto"/>
        <w:ind w:firstLine="708"/>
        <w:jc w:val="both"/>
        <w:rPr>
          <w:sz w:val="28"/>
          <w:szCs w:val="28"/>
        </w:rPr>
      </w:pPr>
      <w:r w:rsidRPr="00722694">
        <w:rPr>
          <w:sz w:val="28"/>
          <w:szCs w:val="28"/>
        </w:rPr>
        <w:t>3) создания постоянных либо временных координационных, консультативных, совещательных и иных рабочих органов;</w:t>
      </w:r>
    </w:p>
    <w:p w:rsidR="00FA02FB" w:rsidRPr="00722694" w:rsidRDefault="00FA02FB" w:rsidP="00FA02FB">
      <w:pPr>
        <w:spacing w:line="360" w:lineRule="auto"/>
        <w:ind w:firstLine="708"/>
        <w:jc w:val="both"/>
        <w:rPr>
          <w:sz w:val="28"/>
          <w:szCs w:val="28"/>
        </w:rPr>
      </w:pPr>
      <w:r w:rsidRPr="00722694">
        <w:rPr>
          <w:sz w:val="28"/>
          <w:szCs w:val="28"/>
        </w:rPr>
        <w:t xml:space="preserve">4) законодательной инициативы Совета </w:t>
      </w:r>
      <w:r w:rsidR="009D2B97">
        <w:rPr>
          <w:sz w:val="28"/>
          <w:szCs w:val="28"/>
        </w:rPr>
        <w:t>Татарско-</w:t>
      </w:r>
      <w:proofErr w:type="spellStart"/>
      <w:r w:rsidR="009D2B97">
        <w:rPr>
          <w:sz w:val="28"/>
          <w:szCs w:val="28"/>
        </w:rPr>
        <w:t>Кандызского</w:t>
      </w:r>
      <w:proofErr w:type="spellEnd"/>
      <w:r>
        <w:rPr>
          <w:sz w:val="28"/>
          <w:szCs w:val="28"/>
        </w:rPr>
        <w:t xml:space="preserve"> </w:t>
      </w:r>
      <w:r w:rsidRPr="00722694">
        <w:rPr>
          <w:sz w:val="28"/>
          <w:szCs w:val="28"/>
        </w:rPr>
        <w:t xml:space="preserve"> сельского поселения в Государственном Совете Республики Татарстан;</w:t>
      </w:r>
    </w:p>
    <w:p w:rsidR="00FA02FB" w:rsidRPr="00722694" w:rsidRDefault="00FA02FB" w:rsidP="00FA02FB">
      <w:pPr>
        <w:numPr>
          <w:ilvl w:val="0"/>
          <w:numId w:val="40"/>
        </w:numPr>
        <w:spacing w:line="360" w:lineRule="auto"/>
        <w:jc w:val="both"/>
        <w:rPr>
          <w:sz w:val="28"/>
          <w:szCs w:val="28"/>
        </w:rPr>
      </w:pPr>
      <w:r w:rsidRPr="00722694">
        <w:rPr>
          <w:sz w:val="28"/>
          <w:szCs w:val="28"/>
        </w:rPr>
        <w:t>иных форм взаимодействия, установленных законодательством.</w:t>
      </w:r>
    </w:p>
    <w:p w:rsidR="00FA02FB" w:rsidRPr="00722694" w:rsidRDefault="00FA02FB" w:rsidP="00FA02FB">
      <w:pPr>
        <w:spacing w:line="360" w:lineRule="auto"/>
        <w:ind w:firstLine="709"/>
        <w:jc w:val="both"/>
        <w:rPr>
          <w:sz w:val="28"/>
          <w:szCs w:val="28"/>
        </w:rPr>
      </w:pPr>
    </w:p>
    <w:p w:rsidR="00FA02FB" w:rsidRPr="00722694" w:rsidRDefault="00FA02FB" w:rsidP="00FA02FB">
      <w:pPr>
        <w:spacing w:line="360" w:lineRule="auto"/>
        <w:jc w:val="center"/>
        <w:rPr>
          <w:b/>
          <w:sz w:val="28"/>
          <w:szCs w:val="28"/>
        </w:rPr>
      </w:pPr>
      <w:r w:rsidRPr="00722694">
        <w:rPr>
          <w:b/>
          <w:sz w:val="28"/>
          <w:szCs w:val="28"/>
        </w:rPr>
        <w:t>Глава II. ОСУЩЕСТВЛЕНИЕ МЕСТНОГО САМОУПРАВЛЕНИЯ НАСЕЛЕНИЕМ МУНИЦИПАЛЬНОГО ОБРАЗОВАНИЯ «</w:t>
      </w:r>
      <w:r w:rsidR="009D2B97">
        <w:rPr>
          <w:b/>
          <w:sz w:val="28"/>
          <w:szCs w:val="28"/>
        </w:rPr>
        <w:t>ТАТАРСКО-</w:t>
      </w:r>
      <w:r w:rsidR="009D2B97">
        <w:rPr>
          <w:b/>
          <w:sz w:val="28"/>
          <w:szCs w:val="28"/>
        </w:rPr>
        <w:lastRenderedPageBreak/>
        <w:t>КАНДЫЗСКОЕ</w:t>
      </w:r>
      <w:r w:rsidRPr="00722694">
        <w:rPr>
          <w:b/>
          <w:sz w:val="28"/>
          <w:szCs w:val="28"/>
        </w:rPr>
        <w:t xml:space="preserve"> СЕЛЬСКОЕ ПОСЕЛЕНИЕ» И ЕГО УЧАСТИЕ В ОСУЩЕСТВЛЕНИИ МЕСТНОГО САМОУПРАВЛЕНИЯ</w:t>
      </w:r>
    </w:p>
    <w:p w:rsidR="00FA02FB" w:rsidRDefault="00FA02FB" w:rsidP="00FA02FB">
      <w:pPr>
        <w:spacing w:line="360" w:lineRule="auto"/>
        <w:jc w:val="center"/>
        <w:rPr>
          <w:b/>
          <w:sz w:val="28"/>
          <w:szCs w:val="28"/>
        </w:rPr>
      </w:pPr>
      <w:r w:rsidRPr="00722694">
        <w:rPr>
          <w:b/>
          <w:sz w:val="28"/>
          <w:szCs w:val="28"/>
        </w:rPr>
        <w:t>Статья 11. Формы непосредственного осуществления местного самоуправления населением муниципального образования «</w:t>
      </w:r>
      <w:r w:rsidR="009D2B97">
        <w:rPr>
          <w:b/>
          <w:sz w:val="28"/>
          <w:szCs w:val="28"/>
        </w:rPr>
        <w:t>Татарско-</w:t>
      </w:r>
      <w:proofErr w:type="spellStart"/>
      <w:r w:rsidR="009D2B97">
        <w:rPr>
          <w:b/>
          <w:sz w:val="28"/>
          <w:szCs w:val="28"/>
        </w:rPr>
        <w:t>Кандызское</w:t>
      </w:r>
      <w:r w:rsidRPr="00722694">
        <w:rPr>
          <w:b/>
          <w:sz w:val="28"/>
          <w:szCs w:val="28"/>
        </w:rPr>
        <w:t>сельское</w:t>
      </w:r>
      <w:proofErr w:type="spellEnd"/>
      <w:r w:rsidRPr="00722694">
        <w:rPr>
          <w:b/>
          <w:sz w:val="28"/>
          <w:szCs w:val="28"/>
        </w:rPr>
        <w:t xml:space="preserve"> поселение» и его участие в осуществлении </w:t>
      </w:r>
    </w:p>
    <w:p w:rsidR="00FA02FB" w:rsidRPr="00722694" w:rsidRDefault="00FA02FB" w:rsidP="00FA02FB">
      <w:pPr>
        <w:spacing w:line="360" w:lineRule="auto"/>
        <w:jc w:val="center"/>
        <w:rPr>
          <w:b/>
          <w:sz w:val="28"/>
          <w:szCs w:val="28"/>
        </w:rPr>
      </w:pPr>
      <w:r w:rsidRPr="00722694">
        <w:rPr>
          <w:b/>
          <w:sz w:val="28"/>
          <w:szCs w:val="28"/>
        </w:rPr>
        <w:t>местного самоуправления</w:t>
      </w:r>
    </w:p>
    <w:p w:rsidR="00FA02FB" w:rsidRPr="00722694" w:rsidRDefault="00FA02FB" w:rsidP="00FA02FB">
      <w:pPr>
        <w:spacing w:line="360" w:lineRule="auto"/>
        <w:ind w:firstLine="709"/>
        <w:jc w:val="both"/>
        <w:rPr>
          <w:sz w:val="28"/>
          <w:szCs w:val="28"/>
        </w:rPr>
      </w:pPr>
      <w:r w:rsidRPr="00722694">
        <w:rPr>
          <w:sz w:val="28"/>
          <w:szCs w:val="28"/>
        </w:rPr>
        <w:t xml:space="preserve"> Население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непосредственно осуществляют местное самоуправление и участвуют в осуществлении местного самоуправления в следующих формах:</w:t>
      </w:r>
    </w:p>
    <w:p w:rsidR="00FA02FB" w:rsidRPr="00722694" w:rsidRDefault="00FA02FB" w:rsidP="00FA02FB">
      <w:pPr>
        <w:numPr>
          <w:ilvl w:val="0"/>
          <w:numId w:val="28"/>
        </w:numPr>
        <w:tabs>
          <w:tab w:val="clear" w:pos="720"/>
          <w:tab w:val="num" w:pos="0"/>
        </w:tabs>
        <w:spacing w:line="360" w:lineRule="auto"/>
        <w:ind w:left="0" w:firstLine="709"/>
        <w:jc w:val="both"/>
        <w:rPr>
          <w:sz w:val="28"/>
          <w:szCs w:val="28"/>
        </w:rPr>
      </w:pPr>
      <w:r w:rsidRPr="00722694">
        <w:rPr>
          <w:sz w:val="28"/>
          <w:szCs w:val="28"/>
        </w:rPr>
        <w:t>местный референдум;</w:t>
      </w:r>
    </w:p>
    <w:p w:rsidR="00FA02FB" w:rsidRPr="00722694" w:rsidRDefault="00FA02FB" w:rsidP="00FA02FB">
      <w:pPr>
        <w:numPr>
          <w:ilvl w:val="0"/>
          <w:numId w:val="28"/>
        </w:numPr>
        <w:tabs>
          <w:tab w:val="clear" w:pos="720"/>
          <w:tab w:val="num" w:pos="0"/>
        </w:tabs>
        <w:spacing w:line="360" w:lineRule="auto"/>
        <w:ind w:left="0" w:firstLine="709"/>
        <w:jc w:val="both"/>
        <w:rPr>
          <w:sz w:val="28"/>
          <w:szCs w:val="28"/>
        </w:rPr>
      </w:pPr>
      <w:r w:rsidRPr="00722694">
        <w:rPr>
          <w:sz w:val="28"/>
          <w:szCs w:val="28"/>
        </w:rPr>
        <w:t>муниципальные выборы;</w:t>
      </w:r>
    </w:p>
    <w:p w:rsidR="00FA02FB" w:rsidRPr="00722694" w:rsidRDefault="00FA02FB" w:rsidP="00FA02FB">
      <w:pPr>
        <w:numPr>
          <w:ilvl w:val="0"/>
          <w:numId w:val="28"/>
        </w:numPr>
        <w:tabs>
          <w:tab w:val="clear" w:pos="720"/>
          <w:tab w:val="num" w:pos="0"/>
        </w:tabs>
        <w:spacing w:line="360" w:lineRule="auto"/>
        <w:ind w:left="0" w:firstLine="709"/>
        <w:jc w:val="both"/>
        <w:rPr>
          <w:sz w:val="28"/>
          <w:szCs w:val="28"/>
        </w:rPr>
      </w:pPr>
      <w:r w:rsidRPr="00722694">
        <w:rPr>
          <w:sz w:val="28"/>
          <w:szCs w:val="28"/>
        </w:rPr>
        <w:t>голосование по отзыву депутата Совета Поселения;</w:t>
      </w:r>
    </w:p>
    <w:p w:rsidR="00FA02FB" w:rsidRPr="00722694" w:rsidRDefault="00FA02FB" w:rsidP="00FA02FB">
      <w:pPr>
        <w:pStyle w:val="26"/>
        <w:numPr>
          <w:ilvl w:val="0"/>
          <w:numId w:val="28"/>
        </w:numPr>
        <w:tabs>
          <w:tab w:val="clear" w:pos="720"/>
          <w:tab w:val="num" w:pos="0"/>
        </w:tabs>
        <w:spacing w:after="0" w:line="360" w:lineRule="auto"/>
        <w:ind w:left="0" w:firstLine="709"/>
        <w:jc w:val="both"/>
        <w:rPr>
          <w:sz w:val="28"/>
          <w:szCs w:val="28"/>
        </w:rPr>
      </w:pPr>
      <w:r w:rsidRPr="00722694">
        <w:rPr>
          <w:sz w:val="28"/>
          <w:szCs w:val="28"/>
        </w:rPr>
        <w:t>голосование по вопросам изменения границ и преобразования Поселения;</w:t>
      </w:r>
    </w:p>
    <w:p w:rsidR="00FA02FB" w:rsidRPr="00722694" w:rsidRDefault="00FA02FB" w:rsidP="00FA02FB">
      <w:pPr>
        <w:numPr>
          <w:ilvl w:val="0"/>
          <w:numId w:val="28"/>
        </w:numPr>
        <w:tabs>
          <w:tab w:val="clear" w:pos="720"/>
          <w:tab w:val="num" w:pos="0"/>
        </w:tabs>
        <w:spacing w:line="360" w:lineRule="auto"/>
        <w:ind w:left="0" w:firstLine="709"/>
        <w:jc w:val="both"/>
        <w:rPr>
          <w:sz w:val="28"/>
          <w:szCs w:val="28"/>
        </w:rPr>
      </w:pPr>
      <w:r w:rsidRPr="00722694">
        <w:rPr>
          <w:sz w:val="28"/>
          <w:szCs w:val="28"/>
        </w:rPr>
        <w:t>правотворческая инициатива граждан;</w:t>
      </w:r>
    </w:p>
    <w:p w:rsidR="00FA02FB" w:rsidRPr="00722694" w:rsidRDefault="00FA02FB" w:rsidP="00FA02FB">
      <w:pPr>
        <w:numPr>
          <w:ilvl w:val="0"/>
          <w:numId w:val="28"/>
        </w:numPr>
        <w:tabs>
          <w:tab w:val="clear" w:pos="720"/>
          <w:tab w:val="num" w:pos="0"/>
        </w:tabs>
        <w:spacing w:line="360" w:lineRule="auto"/>
        <w:ind w:left="0" w:firstLine="709"/>
        <w:jc w:val="both"/>
        <w:rPr>
          <w:sz w:val="28"/>
          <w:szCs w:val="28"/>
        </w:rPr>
      </w:pPr>
      <w:r w:rsidRPr="00722694">
        <w:rPr>
          <w:sz w:val="28"/>
          <w:szCs w:val="28"/>
        </w:rPr>
        <w:t>территориальное общественное самоуправление;</w:t>
      </w:r>
    </w:p>
    <w:p w:rsidR="00FA02FB" w:rsidRPr="00722694" w:rsidRDefault="00FA02FB" w:rsidP="00FA02FB">
      <w:pPr>
        <w:numPr>
          <w:ilvl w:val="0"/>
          <w:numId w:val="28"/>
        </w:numPr>
        <w:tabs>
          <w:tab w:val="clear" w:pos="720"/>
          <w:tab w:val="num" w:pos="0"/>
        </w:tabs>
        <w:spacing w:line="360" w:lineRule="auto"/>
        <w:ind w:left="0" w:firstLine="709"/>
        <w:jc w:val="both"/>
        <w:rPr>
          <w:sz w:val="28"/>
          <w:szCs w:val="28"/>
        </w:rPr>
      </w:pPr>
      <w:r w:rsidRPr="00722694">
        <w:rPr>
          <w:sz w:val="28"/>
          <w:szCs w:val="28"/>
        </w:rPr>
        <w:t>публичные слушания,</w:t>
      </w:r>
      <w:r w:rsidRPr="00722694">
        <w:rPr>
          <w:rFonts w:eastAsia="Calibri"/>
          <w:sz w:val="28"/>
          <w:szCs w:val="28"/>
          <w:lang w:eastAsia="en-US"/>
        </w:rPr>
        <w:t xml:space="preserve"> общественные обсуждения</w:t>
      </w:r>
      <w:r w:rsidRPr="00722694">
        <w:rPr>
          <w:sz w:val="28"/>
          <w:szCs w:val="28"/>
        </w:rPr>
        <w:t>;</w:t>
      </w:r>
    </w:p>
    <w:p w:rsidR="00FA02FB" w:rsidRPr="00722694" w:rsidRDefault="00FA02FB" w:rsidP="00FA02FB">
      <w:pPr>
        <w:numPr>
          <w:ilvl w:val="0"/>
          <w:numId w:val="28"/>
        </w:numPr>
        <w:tabs>
          <w:tab w:val="clear" w:pos="720"/>
          <w:tab w:val="num" w:pos="0"/>
        </w:tabs>
        <w:spacing w:line="360" w:lineRule="auto"/>
        <w:ind w:left="0" w:firstLine="709"/>
        <w:jc w:val="both"/>
        <w:rPr>
          <w:sz w:val="28"/>
          <w:szCs w:val="28"/>
        </w:rPr>
      </w:pPr>
      <w:r w:rsidRPr="00722694">
        <w:rPr>
          <w:sz w:val="28"/>
          <w:szCs w:val="28"/>
        </w:rPr>
        <w:t>собрание граждан;</w:t>
      </w:r>
    </w:p>
    <w:p w:rsidR="00FA02FB" w:rsidRPr="00722694" w:rsidRDefault="00FA02FB" w:rsidP="00FA02FB">
      <w:pPr>
        <w:numPr>
          <w:ilvl w:val="0"/>
          <w:numId w:val="28"/>
        </w:numPr>
        <w:tabs>
          <w:tab w:val="clear" w:pos="720"/>
          <w:tab w:val="num" w:pos="0"/>
        </w:tabs>
        <w:spacing w:line="360" w:lineRule="auto"/>
        <w:ind w:left="0" w:firstLine="709"/>
        <w:jc w:val="both"/>
        <w:rPr>
          <w:sz w:val="28"/>
          <w:szCs w:val="28"/>
        </w:rPr>
      </w:pPr>
      <w:r w:rsidRPr="00722694">
        <w:rPr>
          <w:sz w:val="28"/>
          <w:szCs w:val="28"/>
        </w:rPr>
        <w:t>опрос граждан;</w:t>
      </w:r>
    </w:p>
    <w:p w:rsidR="00FA02FB" w:rsidRPr="00722694" w:rsidRDefault="00FA02FB" w:rsidP="00FA02FB">
      <w:pPr>
        <w:numPr>
          <w:ilvl w:val="0"/>
          <w:numId w:val="28"/>
        </w:numPr>
        <w:tabs>
          <w:tab w:val="clear" w:pos="720"/>
          <w:tab w:val="num" w:pos="0"/>
        </w:tabs>
        <w:spacing w:line="360" w:lineRule="auto"/>
        <w:ind w:left="0" w:firstLine="709"/>
        <w:jc w:val="both"/>
        <w:rPr>
          <w:sz w:val="28"/>
          <w:szCs w:val="28"/>
        </w:rPr>
      </w:pPr>
      <w:r w:rsidRPr="00722694">
        <w:rPr>
          <w:sz w:val="28"/>
          <w:szCs w:val="28"/>
        </w:rPr>
        <w:t>народное обсуждение наиболее важных вопросов местного значения;</w:t>
      </w:r>
    </w:p>
    <w:p w:rsidR="00FA02FB" w:rsidRPr="00722694" w:rsidRDefault="00FA02FB" w:rsidP="00FA02FB">
      <w:pPr>
        <w:numPr>
          <w:ilvl w:val="0"/>
          <w:numId w:val="28"/>
        </w:numPr>
        <w:tabs>
          <w:tab w:val="clear" w:pos="720"/>
          <w:tab w:val="num" w:pos="0"/>
        </w:tabs>
        <w:spacing w:line="360" w:lineRule="auto"/>
        <w:ind w:left="0" w:firstLine="709"/>
        <w:jc w:val="both"/>
        <w:rPr>
          <w:sz w:val="28"/>
          <w:szCs w:val="28"/>
        </w:rPr>
      </w:pPr>
      <w:r w:rsidRPr="00722694">
        <w:rPr>
          <w:sz w:val="28"/>
          <w:szCs w:val="28"/>
        </w:rPr>
        <w:t xml:space="preserve">обращения граждан в органы местного самоуправления; </w:t>
      </w:r>
    </w:p>
    <w:p w:rsidR="00FA02FB" w:rsidRPr="00722694" w:rsidRDefault="00FA02FB" w:rsidP="00FA02FB">
      <w:pPr>
        <w:numPr>
          <w:ilvl w:val="0"/>
          <w:numId w:val="28"/>
        </w:numPr>
        <w:tabs>
          <w:tab w:val="clear" w:pos="720"/>
          <w:tab w:val="num" w:pos="0"/>
        </w:tabs>
        <w:spacing w:line="360" w:lineRule="auto"/>
        <w:ind w:left="0" w:firstLine="709"/>
        <w:jc w:val="both"/>
        <w:rPr>
          <w:sz w:val="28"/>
          <w:szCs w:val="28"/>
        </w:rPr>
      </w:pPr>
      <w:r w:rsidRPr="00722694">
        <w:rPr>
          <w:sz w:val="28"/>
          <w:szCs w:val="28"/>
        </w:rPr>
        <w:t>создание общественных (консультативных) советов;</w:t>
      </w:r>
    </w:p>
    <w:p w:rsidR="00FA02FB" w:rsidRPr="00722694" w:rsidRDefault="00FA02FB" w:rsidP="00FA02FB">
      <w:pPr>
        <w:pStyle w:val="26"/>
        <w:numPr>
          <w:ilvl w:val="0"/>
          <w:numId w:val="28"/>
        </w:numPr>
        <w:tabs>
          <w:tab w:val="clear" w:pos="720"/>
          <w:tab w:val="num" w:pos="0"/>
        </w:tabs>
        <w:spacing w:after="0" w:line="360" w:lineRule="auto"/>
        <w:ind w:left="0" w:firstLine="709"/>
        <w:jc w:val="both"/>
        <w:rPr>
          <w:sz w:val="28"/>
          <w:szCs w:val="28"/>
        </w:rPr>
      </w:pPr>
      <w:r w:rsidRPr="00722694">
        <w:rPr>
          <w:sz w:val="28"/>
          <w:szCs w:val="28"/>
        </w:rPr>
        <w:t xml:space="preserve">другие формы, не противоречащие Конституции Российской Федерации, федеральным законам, Конституции Республики Татарстан и законами Республики Татарстан. </w:t>
      </w:r>
    </w:p>
    <w:p w:rsidR="00EC4FDC" w:rsidRDefault="00EC4FDC" w:rsidP="00FA02FB">
      <w:pPr>
        <w:spacing w:line="360" w:lineRule="auto"/>
        <w:jc w:val="center"/>
        <w:rPr>
          <w:b/>
          <w:sz w:val="28"/>
          <w:szCs w:val="28"/>
        </w:rPr>
      </w:pPr>
    </w:p>
    <w:p w:rsidR="00EC4FDC" w:rsidRDefault="00EC4FDC" w:rsidP="00FA02FB">
      <w:pPr>
        <w:spacing w:line="360" w:lineRule="auto"/>
        <w:jc w:val="center"/>
        <w:rPr>
          <w:b/>
          <w:sz w:val="28"/>
          <w:szCs w:val="28"/>
        </w:rPr>
      </w:pPr>
    </w:p>
    <w:p w:rsidR="00FA02FB" w:rsidRPr="00722694" w:rsidRDefault="00FA02FB" w:rsidP="00FA02FB">
      <w:pPr>
        <w:spacing w:line="360" w:lineRule="auto"/>
        <w:jc w:val="center"/>
        <w:rPr>
          <w:b/>
          <w:sz w:val="28"/>
          <w:szCs w:val="28"/>
        </w:rPr>
      </w:pPr>
      <w:r w:rsidRPr="00722694">
        <w:rPr>
          <w:b/>
          <w:sz w:val="28"/>
          <w:szCs w:val="28"/>
        </w:rPr>
        <w:t>Статья 12. Местный референдум</w:t>
      </w:r>
    </w:p>
    <w:p w:rsidR="00FA02FB" w:rsidRPr="00722694" w:rsidRDefault="00FA02FB" w:rsidP="00FA02FB">
      <w:pPr>
        <w:spacing w:line="360" w:lineRule="auto"/>
        <w:ind w:firstLine="709"/>
        <w:jc w:val="both"/>
        <w:rPr>
          <w:sz w:val="28"/>
          <w:szCs w:val="28"/>
        </w:rPr>
      </w:pPr>
      <w:r w:rsidRPr="00722694">
        <w:rPr>
          <w:sz w:val="28"/>
          <w:szCs w:val="28"/>
        </w:rPr>
        <w:lastRenderedPageBreak/>
        <w:t xml:space="preserve">1. </w:t>
      </w:r>
      <w:proofErr w:type="gramStart"/>
      <w:r w:rsidRPr="00722694">
        <w:rPr>
          <w:sz w:val="28"/>
          <w:szCs w:val="28"/>
        </w:rPr>
        <w:t>Местный референдум проводится в целях решения непосредственно населением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вопросов местного значения в соответствии с Федеральным и республиканским законодательствами.</w:t>
      </w:r>
      <w:proofErr w:type="gramEnd"/>
    </w:p>
    <w:p w:rsidR="00FA02FB" w:rsidRPr="00722694" w:rsidRDefault="00FA02FB" w:rsidP="00FA02FB">
      <w:pPr>
        <w:spacing w:line="360" w:lineRule="auto"/>
        <w:ind w:firstLine="709"/>
        <w:jc w:val="both"/>
        <w:rPr>
          <w:sz w:val="28"/>
          <w:szCs w:val="28"/>
        </w:rPr>
      </w:pPr>
      <w:r w:rsidRPr="00722694">
        <w:rPr>
          <w:sz w:val="28"/>
          <w:szCs w:val="28"/>
        </w:rPr>
        <w:t>2. Местный референдум проводится на всей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pStyle w:val="31"/>
        <w:spacing w:after="0" w:line="360" w:lineRule="auto"/>
        <w:ind w:left="0" w:firstLine="709"/>
        <w:jc w:val="both"/>
        <w:rPr>
          <w:sz w:val="28"/>
          <w:szCs w:val="28"/>
        </w:rPr>
      </w:pPr>
      <w:r w:rsidRPr="00722694">
        <w:rPr>
          <w:sz w:val="28"/>
          <w:szCs w:val="28"/>
        </w:rPr>
        <w:t xml:space="preserve">3. В местном референдуме имеют право участвовать граждане Российской </w:t>
      </w:r>
      <w:proofErr w:type="gramStart"/>
      <w:r w:rsidRPr="00722694">
        <w:rPr>
          <w:sz w:val="28"/>
          <w:szCs w:val="28"/>
        </w:rPr>
        <w:t>Федерации</w:t>
      </w:r>
      <w:proofErr w:type="gramEnd"/>
      <w:r w:rsidRPr="00722694">
        <w:rPr>
          <w:sz w:val="28"/>
          <w:szCs w:val="28"/>
        </w:rPr>
        <w:t xml:space="preserve"> местожительство которых расположено в границах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Граждане участвуют в местном референдуме на основе всеобщего равного и прямого волеизъявления при тайном голосовании.</w:t>
      </w:r>
    </w:p>
    <w:p w:rsidR="00FA02FB" w:rsidRPr="00722694" w:rsidRDefault="00FA02FB" w:rsidP="00FA02FB">
      <w:pPr>
        <w:spacing w:line="360" w:lineRule="auto"/>
        <w:ind w:firstLine="709"/>
        <w:jc w:val="both"/>
        <w:rPr>
          <w:sz w:val="28"/>
          <w:szCs w:val="28"/>
        </w:rPr>
      </w:pPr>
      <w:r w:rsidRPr="00722694">
        <w:rPr>
          <w:sz w:val="28"/>
          <w:szCs w:val="28"/>
        </w:rPr>
        <w:t xml:space="preserve">4. Решение о проведении местного референдума принимается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по инициативе:</w:t>
      </w:r>
    </w:p>
    <w:p w:rsidR="00FA02FB" w:rsidRPr="00722694" w:rsidRDefault="00FA02FB" w:rsidP="00FA02FB">
      <w:pPr>
        <w:spacing w:line="360" w:lineRule="auto"/>
        <w:ind w:firstLine="709"/>
        <w:jc w:val="both"/>
        <w:rPr>
          <w:sz w:val="28"/>
          <w:szCs w:val="28"/>
        </w:rPr>
      </w:pPr>
      <w:r w:rsidRPr="00722694">
        <w:rPr>
          <w:sz w:val="28"/>
          <w:szCs w:val="28"/>
        </w:rPr>
        <w:t>1) граждан, имеющих право на участие в местном референдуме;</w:t>
      </w:r>
    </w:p>
    <w:p w:rsidR="00FA02FB" w:rsidRPr="00722694" w:rsidRDefault="00FA02FB" w:rsidP="00FA02FB">
      <w:pPr>
        <w:spacing w:line="360" w:lineRule="auto"/>
        <w:ind w:firstLine="709"/>
        <w:jc w:val="both"/>
        <w:rPr>
          <w:sz w:val="28"/>
          <w:szCs w:val="28"/>
        </w:rPr>
      </w:pPr>
      <w:r w:rsidRPr="00722694">
        <w:rPr>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FA02FB" w:rsidRPr="00722694" w:rsidRDefault="00FA02FB" w:rsidP="00FA02FB">
      <w:pPr>
        <w:spacing w:line="360" w:lineRule="auto"/>
        <w:ind w:firstLine="709"/>
        <w:jc w:val="both"/>
        <w:rPr>
          <w:sz w:val="28"/>
          <w:szCs w:val="28"/>
        </w:rPr>
      </w:pPr>
      <w:r w:rsidRPr="00722694">
        <w:rPr>
          <w:sz w:val="28"/>
          <w:szCs w:val="28"/>
        </w:rPr>
        <w:t xml:space="preserve">3) Совета </w:t>
      </w:r>
      <w:r w:rsidR="009D2B97">
        <w:rPr>
          <w:sz w:val="28"/>
          <w:szCs w:val="28"/>
        </w:rPr>
        <w:t>Татарско-</w:t>
      </w:r>
      <w:proofErr w:type="spellStart"/>
      <w:r w:rsidR="009D2B97">
        <w:rPr>
          <w:sz w:val="28"/>
          <w:szCs w:val="28"/>
        </w:rPr>
        <w:t>Кандызского</w:t>
      </w:r>
      <w:proofErr w:type="spellEnd"/>
      <w:r>
        <w:rPr>
          <w:sz w:val="28"/>
          <w:szCs w:val="28"/>
        </w:rPr>
        <w:t xml:space="preserve"> </w:t>
      </w:r>
      <w:r w:rsidRPr="00722694">
        <w:rPr>
          <w:sz w:val="28"/>
          <w:szCs w:val="28"/>
        </w:rPr>
        <w:t xml:space="preserve"> сельского поселения и руководителя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w:t>
      </w:r>
      <w:proofErr w:type="gramStart"/>
      <w:r w:rsidRPr="00722694">
        <w:rPr>
          <w:sz w:val="28"/>
          <w:szCs w:val="28"/>
        </w:rPr>
        <w:t>выдвинутой</w:t>
      </w:r>
      <w:proofErr w:type="gramEnd"/>
      <w:r w:rsidRPr="00722694">
        <w:rPr>
          <w:sz w:val="28"/>
          <w:szCs w:val="28"/>
        </w:rPr>
        <w:t xml:space="preserve"> ими совместно.</w:t>
      </w:r>
    </w:p>
    <w:p w:rsidR="00FA02FB" w:rsidRPr="00722694" w:rsidRDefault="00FA02FB" w:rsidP="00FA02FB">
      <w:pPr>
        <w:spacing w:line="360" w:lineRule="auto"/>
        <w:ind w:firstLine="709"/>
        <w:jc w:val="both"/>
        <w:rPr>
          <w:sz w:val="28"/>
          <w:szCs w:val="28"/>
        </w:rPr>
      </w:pPr>
      <w:r w:rsidRPr="00722694">
        <w:rPr>
          <w:sz w:val="28"/>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подписей которые необходимо собрать в поддержку инициативы проведения референдума, составляет 5 процентов от числа участников референдума, зарегистрированных на территории муниципального образования, но не может быть менее 25 подписей. </w:t>
      </w:r>
    </w:p>
    <w:p w:rsidR="00FA02FB" w:rsidRPr="00722694" w:rsidRDefault="00FA02FB" w:rsidP="00FA02FB">
      <w:pPr>
        <w:spacing w:line="360" w:lineRule="auto"/>
        <w:ind w:firstLine="709"/>
        <w:jc w:val="both"/>
        <w:rPr>
          <w:sz w:val="28"/>
          <w:szCs w:val="28"/>
        </w:rPr>
      </w:pPr>
      <w:r w:rsidRPr="00722694">
        <w:rPr>
          <w:sz w:val="28"/>
          <w:szCs w:val="28"/>
        </w:rPr>
        <w:t xml:space="preserve">6. Инициатива проведения референдума, выдвинутая совместно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и руководителем исполнительного </w:t>
      </w:r>
      <w:r w:rsidRPr="00722694">
        <w:rPr>
          <w:sz w:val="28"/>
          <w:szCs w:val="28"/>
        </w:rPr>
        <w:lastRenderedPageBreak/>
        <w:t>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оформляется решением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и постановлением руководителя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Pr>
          <w:sz w:val="28"/>
          <w:szCs w:val="28"/>
        </w:rPr>
        <w:t xml:space="preserve"> </w:t>
      </w:r>
      <w:r w:rsidRPr="00722694">
        <w:rPr>
          <w:sz w:val="28"/>
          <w:szCs w:val="28"/>
        </w:rPr>
        <w:t xml:space="preserve"> сельское поселение». Порядок выдвижения указанной инициативы определяется нормативным правовым актом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 xml:space="preserve">7. Совет </w:t>
      </w:r>
      <w:r>
        <w:rPr>
          <w:sz w:val="28"/>
          <w:szCs w:val="28"/>
        </w:rPr>
        <w:t xml:space="preserve"> </w:t>
      </w:r>
      <w:r w:rsidR="009D2B97">
        <w:rPr>
          <w:sz w:val="28"/>
          <w:szCs w:val="28"/>
        </w:rPr>
        <w:t>Татарско-</w:t>
      </w:r>
      <w:proofErr w:type="spellStart"/>
      <w:r w:rsidR="009D2B97">
        <w:rPr>
          <w:sz w:val="28"/>
          <w:szCs w:val="28"/>
        </w:rPr>
        <w:t>Кандызского</w:t>
      </w:r>
      <w:proofErr w:type="spellEnd"/>
      <w:r>
        <w:rPr>
          <w:sz w:val="28"/>
          <w:szCs w:val="28"/>
        </w:rPr>
        <w:t xml:space="preserve"> </w:t>
      </w:r>
      <w:r w:rsidRPr="00722694">
        <w:rPr>
          <w:sz w:val="28"/>
          <w:szCs w:val="28"/>
        </w:rPr>
        <w:t xml:space="preserve"> сельского поселения назначает местный референдум в течение 30 дней со дня поступления в Совет </w:t>
      </w:r>
      <w:r w:rsidR="009D2B97">
        <w:rPr>
          <w:sz w:val="28"/>
          <w:szCs w:val="28"/>
        </w:rPr>
        <w:t>Татарско-</w:t>
      </w:r>
      <w:proofErr w:type="spellStart"/>
      <w:r w:rsidR="009D2B97">
        <w:rPr>
          <w:sz w:val="28"/>
          <w:szCs w:val="28"/>
        </w:rPr>
        <w:t>Кандызского</w:t>
      </w:r>
      <w:r w:rsidRPr="00722694">
        <w:rPr>
          <w:sz w:val="28"/>
          <w:szCs w:val="28"/>
        </w:rPr>
        <w:t>сельского</w:t>
      </w:r>
      <w:proofErr w:type="spellEnd"/>
      <w:r w:rsidRPr="00722694">
        <w:rPr>
          <w:sz w:val="28"/>
          <w:szCs w:val="28"/>
        </w:rPr>
        <w:t xml:space="preserve"> поселения документов о выдвижении инициативы проведения местного референдума.</w:t>
      </w:r>
    </w:p>
    <w:p w:rsidR="00FA02FB" w:rsidRPr="00722694" w:rsidRDefault="00FA02FB" w:rsidP="00FA02FB">
      <w:pPr>
        <w:spacing w:line="360" w:lineRule="auto"/>
        <w:ind w:firstLine="709"/>
        <w:jc w:val="both"/>
        <w:rPr>
          <w:sz w:val="28"/>
          <w:szCs w:val="28"/>
        </w:rPr>
      </w:pPr>
      <w:r w:rsidRPr="00722694">
        <w:rPr>
          <w:sz w:val="28"/>
          <w:szCs w:val="28"/>
        </w:rPr>
        <w:t>8. Итоги голосования и принятое на местном референдуме решение подлежат официальному опубликованию.</w:t>
      </w:r>
    </w:p>
    <w:p w:rsidR="00FA02FB" w:rsidRPr="00722694" w:rsidRDefault="00FA02FB" w:rsidP="00FA02FB">
      <w:pPr>
        <w:spacing w:line="360" w:lineRule="auto"/>
        <w:ind w:firstLine="709"/>
        <w:jc w:val="both"/>
        <w:rPr>
          <w:sz w:val="28"/>
          <w:szCs w:val="28"/>
        </w:rPr>
      </w:pPr>
      <w:r w:rsidRPr="00722694">
        <w:rPr>
          <w:sz w:val="28"/>
          <w:szCs w:val="28"/>
        </w:rPr>
        <w:t>9. Принятое на местном референдуме решение подлежит обязательному исполнению на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10. Органы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A02FB" w:rsidRPr="00722694" w:rsidRDefault="00FA02FB" w:rsidP="00FA02FB">
      <w:pPr>
        <w:spacing w:line="360" w:lineRule="auto"/>
        <w:ind w:firstLine="709"/>
        <w:jc w:val="both"/>
        <w:rPr>
          <w:sz w:val="28"/>
          <w:szCs w:val="28"/>
        </w:rPr>
      </w:pPr>
      <w:r w:rsidRPr="00722694">
        <w:rPr>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FA02FB" w:rsidRPr="00722694" w:rsidRDefault="00FA02FB" w:rsidP="00FA02FB">
      <w:pPr>
        <w:spacing w:line="360" w:lineRule="auto"/>
        <w:ind w:firstLine="709"/>
        <w:jc w:val="both"/>
        <w:rPr>
          <w:sz w:val="28"/>
          <w:szCs w:val="28"/>
        </w:rPr>
      </w:pPr>
      <w:r w:rsidRPr="00722694">
        <w:rPr>
          <w:sz w:val="28"/>
          <w:szCs w:val="28"/>
        </w:rPr>
        <w:t>12. Порядок подготовки и проведения местного референдума регулируется действующим законодательством.</w:t>
      </w:r>
    </w:p>
    <w:p w:rsidR="00FA02FB" w:rsidRPr="00722694" w:rsidRDefault="00FA02FB" w:rsidP="00FA02FB">
      <w:pPr>
        <w:spacing w:line="360" w:lineRule="auto"/>
        <w:ind w:firstLine="709"/>
        <w:jc w:val="center"/>
        <w:rPr>
          <w:b/>
          <w:sz w:val="28"/>
          <w:szCs w:val="28"/>
        </w:rPr>
      </w:pPr>
      <w:r w:rsidRPr="00722694">
        <w:rPr>
          <w:b/>
          <w:sz w:val="28"/>
          <w:szCs w:val="28"/>
        </w:rPr>
        <w:t xml:space="preserve"> Статья 13. Муниципальные выборы</w:t>
      </w:r>
    </w:p>
    <w:p w:rsidR="00FA02FB" w:rsidRPr="00722694" w:rsidRDefault="00FA02FB" w:rsidP="00FA02FB">
      <w:pPr>
        <w:spacing w:line="360" w:lineRule="auto"/>
        <w:ind w:firstLine="709"/>
        <w:jc w:val="both"/>
        <w:rPr>
          <w:sz w:val="28"/>
          <w:szCs w:val="28"/>
        </w:rPr>
      </w:pPr>
      <w:r w:rsidRPr="00722694">
        <w:rPr>
          <w:sz w:val="28"/>
          <w:szCs w:val="28"/>
        </w:rPr>
        <w:t>1. Муниципальные выборы в муниципальном образовании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проводятся в целях избрания депутатов </w:t>
      </w:r>
      <w:r w:rsidRPr="00722694">
        <w:rPr>
          <w:sz w:val="28"/>
          <w:szCs w:val="28"/>
        </w:rPr>
        <w:lastRenderedPageBreak/>
        <w:t xml:space="preserve">Совета </w:t>
      </w:r>
      <w:r w:rsidR="009D2B97">
        <w:rPr>
          <w:sz w:val="28"/>
          <w:szCs w:val="28"/>
        </w:rPr>
        <w:t>Татарско-</w:t>
      </w:r>
      <w:proofErr w:type="spellStart"/>
      <w:r w:rsidR="009D2B97">
        <w:rPr>
          <w:sz w:val="28"/>
          <w:szCs w:val="28"/>
        </w:rPr>
        <w:t>Кандызского</w:t>
      </w:r>
      <w:proofErr w:type="spellEnd"/>
      <w:r>
        <w:rPr>
          <w:sz w:val="28"/>
          <w:szCs w:val="28"/>
        </w:rPr>
        <w:t xml:space="preserve"> </w:t>
      </w:r>
      <w:r w:rsidRPr="00722694">
        <w:rPr>
          <w:sz w:val="28"/>
          <w:szCs w:val="28"/>
        </w:rPr>
        <w:t>сельского поселения на основе всеобщего равного и прямого избирательного права при тайном голосовании.</w:t>
      </w:r>
    </w:p>
    <w:p w:rsidR="00FA02FB" w:rsidRPr="00722694" w:rsidRDefault="00FA02FB" w:rsidP="00FA02FB">
      <w:pPr>
        <w:spacing w:line="360" w:lineRule="auto"/>
        <w:ind w:firstLine="709"/>
        <w:jc w:val="both"/>
        <w:rPr>
          <w:sz w:val="28"/>
          <w:szCs w:val="28"/>
        </w:rPr>
      </w:pPr>
      <w:r w:rsidRPr="00722694">
        <w:rPr>
          <w:sz w:val="28"/>
          <w:szCs w:val="28"/>
        </w:rPr>
        <w:t xml:space="preserve">2. Выборы депутатов Совета </w:t>
      </w:r>
      <w:r w:rsidR="009D2B97">
        <w:rPr>
          <w:sz w:val="28"/>
          <w:szCs w:val="28"/>
        </w:rPr>
        <w:t>Татарско-</w:t>
      </w:r>
      <w:proofErr w:type="spellStart"/>
      <w:r w:rsidR="009D2B97">
        <w:rPr>
          <w:sz w:val="28"/>
          <w:szCs w:val="28"/>
        </w:rPr>
        <w:t>Кандызского</w:t>
      </w:r>
      <w:proofErr w:type="spellEnd"/>
      <w:r>
        <w:rPr>
          <w:sz w:val="28"/>
          <w:szCs w:val="28"/>
        </w:rPr>
        <w:t xml:space="preserve"> </w:t>
      </w:r>
      <w:r w:rsidRPr="00722694">
        <w:rPr>
          <w:sz w:val="28"/>
          <w:szCs w:val="28"/>
        </w:rPr>
        <w:t xml:space="preserve"> сельского поселения являются обязательными, периодическими и проводятся в сроки, установленные настоящим Уставом.</w:t>
      </w:r>
    </w:p>
    <w:p w:rsidR="00FA02FB" w:rsidRPr="00722694" w:rsidRDefault="00FA02FB" w:rsidP="00FA02FB">
      <w:pPr>
        <w:spacing w:line="360" w:lineRule="auto"/>
        <w:ind w:firstLine="709"/>
        <w:jc w:val="both"/>
        <w:rPr>
          <w:sz w:val="28"/>
          <w:szCs w:val="28"/>
        </w:rPr>
      </w:pPr>
      <w:r w:rsidRPr="00722694">
        <w:rPr>
          <w:sz w:val="28"/>
          <w:szCs w:val="28"/>
        </w:rPr>
        <w:t xml:space="preserve">3. Депутатом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может быть избран гражданин Российской Федерации, а также в случаях, предусмотренных федеральным законодательством, иностранный гражданин, достигший на день голосования 18 лет и обладающий избирательным правом. Выборным должностным лицом муниципального образования «</w:t>
      </w:r>
      <w:r w:rsidR="009D2B97">
        <w:rPr>
          <w:sz w:val="28"/>
          <w:szCs w:val="28"/>
        </w:rPr>
        <w:t>Татарско-</w:t>
      </w:r>
      <w:proofErr w:type="spellStart"/>
      <w:r w:rsidR="009D2B97">
        <w:rPr>
          <w:sz w:val="28"/>
          <w:szCs w:val="28"/>
        </w:rPr>
        <w:t>Кандызское</w:t>
      </w:r>
      <w:proofErr w:type="spellEnd"/>
      <w:r>
        <w:rPr>
          <w:sz w:val="28"/>
          <w:szCs w:val="28"/>
        </w:rPr>
        <w:t xml:space="preserve"> </w:t>
      </w:r>
      <w:r w:rsidRPr="00722694">
        <w:rPr>
          <w:sz w:val="28"/>
          <w:szCs w:val="28"/>
        </w:rPr>
        <w:t>сельское поселение» может быть избран гражданин Российской Федерации, достигший 21 года.</w:t>
      </w:r>
    </w:p>
    <w:p w:rsidR="00FA02FB" w:rsidRPr="00722694" w:rsidRDefault="00FA02FB" w:rsidP="00FA02FB">
      <w:pPr>
        <w:spacing w:line="360" w:lineRule="auto"/>
        <w:ind w:firstLine="709"/>
        <w:jc w:val="both"/>
        <w:rPr>
          <w:sz w:val="28"/>
          <w:szCs w:val="28"/>
        </w:rPr>
      </w:pPr>
      <w:r w:rsidRPr="00722694">
        <w:rPr>
          <w:sz w:val="28"/>
          <w:szCs w:val="28"/>
        </w:rPr>
        <w:t xml:space="preserve">4.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FA02FB" w:rsidRPr="00722694" w:rsidRDefault="00FA02FB" w:rsidP="00FA02FB">
      <w:pPr>
        <w:spacing w:line="360" w:lineRule="auto"/>
        <w:ind w:firstLine="709"/>
        <w:jc w:val="both"/>
        <w:rPr>
          <w:sz w:val="28"/>
          <w:szCs w:val="28"/>
        </w:rPr>
      </w:pPr>
      <w:r w:rsidRPr="00722694">
        <w:rPr>
          <w:sz w:val="28"/>
          <w:szCs w:val="28"/>
        </w:rPr>
        <w:t xml:space="preserve">В случаях, установленных федеральным законом, выборы депутатов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назначаются Избирательной комиссией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или судом.</w:t>
      </w:r>
    </w:p>
    <w:p w:rsidR="00FA02FB" w:rsidRPr="00722694" w:rsidRDefault="00FA02FB" w:rsidP="00FA02FB">
      <w:pPr>
        <w:spacing w:line="360" w:lineRule="auto"/>
        <w:ind w:firstLine="709"/>
        <w:jc w:val="both"/>
        <w:rPr>
          <w:sz w:val="28"/>
          <w:szCs w:val="28"/>
        </w:rPr>
      </w:pPr>
      <w:r w:rsidRPr="00722694">
        <w:rPr>
          <w:sz w:val="28"/>
          <w:szCs w:val="28"/>
        </w:rPr>
        <w:t xml:space="preserve">5. Подготовка и проведение выборов депутатов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осуществляется избирательными комиссиями, образуемыми в соответствии с законом и настоящим Уставом.</w:t>
      </w:r>
    </w:p>
    <w:p w:rsidR="00FA02FB" w:rsidRPr="00722694" w:rsidRDefault="00FA02FB" w:rsidP="00FA02FB">
      <w:pPr>
        <w:spacing w:line="360" w:lineRule="auto"/>
        <w:ind w:firstLine="709"/>
        <w:jc w:val="both"/>
        <w:rPr>
          <w:sz w:val="28"/>
          <w:szCs w:val="28"/>
        </w:rPr>
      </w:pPr>
      <w:r w:rsidRPr="00722694">
        <w:rPr>
          <w:sz w:val="28"/>
          <w:szCs w:val="28"/>
        </w:rPr>
        <w:t xml:space="preserve">6. Выборы депутатов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проводятся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Избирательным кодексом Республики Татарстан.</w:t>
      </w:r>
    </w:p>
    <w:p w:rsidR="00FA02FB" w:rsidRPr="00722694" w:rsidRDefault="00FA02FB" w:rsidP="00FA02FB">
      <w:pPr>
        <w:spacing w:line="360" w:lineRule="auto"/>
        <w:ind w:firstLine="709"/>
        <w:jc w:val="both"/>
        <w:rPr>
          <w:sz w:val="28"/>
          <w:szCs w:val="28"/>
        </w:rPr>
      </w:pPr>
      <w:r w:rsidRPr="00722694">
        <w:rPr>
          <w:sz w:val="28"/>
          <w:szCs w:val="28"/>
        </w:rPr>
        <w:lastRenderedPageBreak/>
        <w:t>Избранным признается зарегистрированный кандидат по одномандатному избирательному округу, получивший наибольшее число голосов избирателей, принявших участие в голосовании.</w:t>
      </w:r>
    </w:p>
    <w:p w:rsidR="00FA02FB" w:rsidRPr="00722694" w:rsidRDefault="00FA02FB" w:rsidP="00FA02FB">
      <w:pPr>
        <w:spacing w:line="360" w:lineRule="auto"/>
        <w:ind w:firstLine="709"/>
        <w:jc w:val="both"/>
        <w:rPr>
          <w:sz w:val="28"/>
          <w:szCs w:val="28"/>
        </w:rPr>
      </w:pPr>
      <w:r w:rsidRPr="00722694">
        <w:rPr>
          <w:sz w:val="28"/>
          <w:szCs w:val="28"/>
        </w:rPr>
        <w:t xml:space="preserve">При равном числе полученных зарегистрированными кандидатами голосов избранным считается кандидат, зарегистрированный раньше. </w:t>
      </w:r>
    </w:p>
    <w:p w:rsidR="00FA02FB" w:rsidRPr="00722694" w:rsidRDefault="00FA02FB" w:rsidP="00FA02FB">
      <w:pPr>
        <w:autoSpaceDE w:val="0"/>
        <w:autoSpaceDN w:val="0"/>
        <w:adjustRightInd w:val="0"/>
        <w:spacing w:line="360" w:lineRule="auto"/>
        <w:ind w:firstLine="540"/>
        <w:jc w:val="both"/>
        <w:rPr>
          <w:sz w:val="28"/>
          <w:szCs w:val="28"/>
        </w:rPr>
      </w:pPr>
      <w:r w:rsidRPr="00722694">
        <w:rPr>
          <w:sz w:val="28"/>
          <w:szCs w:val="28"/>
        </w:rPr>
        <w:t xml:space="preserve"> Если на выборах депутатов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w:t>
      </w:r>
    </w:p>
    <w:p w:rsidR="00FA02FB" w:rsidRPr="00722694" w:rsidRDefault="00FA02FB" w:rsidP="00FA02FB">
      <w:pPr>
        <w:spacing w:line="360" w:lineRule="auto"/>
        <w:ind w:firstLine="709"/>
        <w:jc w:val="both"/>
        <w:rPr>
          <w:sz w:val="28"/>
          <w:szCs w:val="28"/>
        </w:rPr>
      </w:pPr>
      <w:r w:rsidRPr="00722694">
        <w:rPr>
          <w:sz w:val="28"/>
          <w:szCs w:val="28"/>
        </w:rPr>
        <w:t>7. При проведении муниципальных выборов применяется мажоритарная избирательная система, установленная Избирательным кодексом Республики Татарстан.</w:t>
      </w:r>
    </w:p>
    <w:p w:rsidR="00FA02FB" w:rsidRPr="00722694" w:rsidRDefault="00FA02FB" w:rsidP="00FA02FB">
      <w:pPr>
        <w:spacing w:line="360" w:lineRule="auto"/>
        <w:ind w:firstLine="709"/>
        <w:jc w:val="both"/>
        <w:rPr>
          <w:sz w:val="28"/>
          <w:szCs w:val="28"/>
        </w:rPr>
      </w:pPr>
      <w:r w:rsidRPr="00722694">
        <w:rPr>
          <w:sz w:val="28"/>
          <w:szCs w:val="28"/>
        </w:rPr>
        <w:t xml:space="preserve">8. Итоги выборов депутатов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подлежат официальному опубликованию (обнародованию).</w:t>
      </w:r>
    </w:p>
    <w:p w:rsidR="00FA02FB" w:rsidRPr="00722694" w:rsidRDefault="00FA02FB" w:rsidP="00FA02FB">
      <w:pPr>
        <w:spacing w:line="360" w:lineRule="auto"/>
        <w:ind w:firstLine="709"/>
        <w:jc w:val="center"/>
        <w:rPr>
          <w:b/>
          <w:sz w:val="28"/>
          <w:szCs w:val="28"/>
        </w:rPr>
      </w:pPr>
      <w:r w:rsidRPr="00722694">
        <w:rPr>
          <w:b/>
          <w:sz w:val="28"/>
          <w:szCs w:val="28"/>
        </w:rPr>
        <w:t xml:space="preserve">Статья 14. Голосование по отзыву депутата </w:t>
      </w:r>
    </w:p>
    <w:p w:rsidR="00FA02FB" w:rsidRPr="00722694" w:rsidRDefault="00FA02FB" w:rsidP="00FA02FB">
      <w:pPr>
        <w:spacing w:line="360" w:lineRule="auto"/>
        <w:ind w:firstLine="709"/>
        <w:jc w:val="both"/>
        <w:rPr>
          <w:sz w:val="28"/>
          <w:szCs w:val="28"/>
        </w:rPr>
      </w:pPr>
      <w:r w:rsidRPr="00722694">
        <w:rPr>
          <w:sz w:val="28"/>
          <w:szCs w:val="28"/>
        </w:rPr>
        <w:t xml:space="preserve">1. Депутат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в том числе Глава сельского поселения, может быть отозван избирателями по основаниям и в порядке, установленным законом и настоящим Уставом.</w:t>
      </w:r>
    </w:p>
    <w:p w:rsidR="00FA02FB" w:rsidRPr="00722694" w:rsidRDefault="00FA02FB" w:rsidP="00FA02FB">
      <w:pPr>
        <w:spacing w:line="360" w:lineRule="auto"/>
        <w:ind w:firstLine="709"/>
        <w:jc w:val="both"/>
        <w:rPr>
          <w:sz w:val="28"/>
          <w:szCs w:val="28"/>
        </w:rPr>
      </w:pPr>
      <w:r w:rsidRPr="00722694">
        <w:rPr>
          <w:sz w:val="28"/>
          <w:szCs w:val="28"/>
        </w:rPr>
        <w:t xml:space="preserve">2. </w:t>
      </w:r>
      <w:proofErr w:type="gramStart"/>
      <w:r w:rsidRPr="00722694">
        <w:rPr>
          <w:sz w:val="28"/>
          <w:szCs w:val="28"/>
        </w:rPr>
        <w:t xml:space="preserve">Основаниями отзыва депутата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сельского поселения, совершении действий, несовместимых со статусом депутата, главы сельского поселения, и иных нарушений Конституции Российской Федерации, Конституции Республики Татарстан, законов и иных нормативных правовых</w:t>
      </w:r>
      <w:proofErr w:type="gramEnd"/>
      <w:r w:rsidRPr="00722694">
        <w:rPr>
          <w:sz w:val="28"/>
          <w:szCs w:val="28"/>
        </w:rPr>
        <w:t xml:space="preserve"> актов Российской Федерации и Республики Татарстан, настоящего Устава и иных муниципальных правовых актов.</w:t>
      </w:r>
    </w:p>
    <w:p w:rsidR="00FA02FB" w:rsidRPr="00722694" w:rsidRDefault="00FA02FB" w:rsidP="00FA02FB">
      <w:pPr>
        <w:spacing w:line="360" w:lineRule="auto"/>
        <w:ind w:firstLine="709"/>
        <w:jc w:val="both"/>
        <w:rPr>
          <w:sz w:val="28"/>
          <w:szCs w:val="28"/>
        </w:rPr>
      </w:pPr>
      <w:r w:rsidRPr="00722694">
        <w:rPr>
          <w:sz w:val="28"/>
          <w:szCs w:val="28"/>
        </w:rPr>
        <w:t xml:space="preserve">3. Голосование по отзыву депутата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проводится по инициативе населения. </w:t>
      </w:r>
    </w:p>
    <w:p w:rsidR="00FA02FB" w:rsidRPr="00722694" w:rsidRDefault="00FA02FB" w:rsidP="00FA02FB">
      <w:pPr>
        <w:autoSpaceDE w:val="0"/>
        <w:autoSpaceDN w:val="0"/>
        <w:adjustRightInd w:val="0"/>
        <w:spacing w:line="360" w:lineRule="auto"/>
        <w:ind w:firstLine="720"/>
        <w:jc w:val="both"/>
        <w:rPr>
          <w:sz w:val="28"/>
          <w:szCs w:val="28"/>
        </w:rPr>
      </w:pPr>
      <w:r w:rsidRPr="00722694">
        <w:rPr>
          <w:sz w:val="28"/>
          <w:szCs w:val="28"/>
        </w:rPr>
        <w:lastRenderedPageBreak/>
        <w:t xml:space="preserve">4. Для выдвижения инициативы проведения голосование по отзыву депутата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FA02FB" w:rsidRPr="00722694" w:rsidRDefault="00FA02FB" w:rsidP="00FA02FB">
      <w:pPr>
        <w:autoSpaceDE w:val="0"/>
        <w:autoSpaceDN w:val="0"/>
        <w:adjustRightInd w:val="0"/>
        <w:spacing w:line="360" w:lineRule="auto"/>
        <w:ind w:firstLine="720"/>
        <w:jc w:val="both"/>
        <w:rPr>
          <w:sz w:val="28"/>
          <w:szCs w:val="28"/>
        </w:rPr>
      </w:pPr>
      <w:r w:rsidRPr="00722694">
        <w:rPr>
          <w:sz w:val="28"/>
          <w:szCs w:val="28"/>
        </w:rPr>
        <w:t>5. Инициативная группа обращается в Избирательную комиссию муниципального образования «</w:t>
      </w:r>
      <w:r w:rsidR="009D2B97">
        <w:rPr>
          <w:sz w:val="28"/>
          <w:szCs w:val="28"/>
        </w:rPr>
        <w:t>Татарско-</w:t>
      </w:r>
      <w:proofErr w:type="spellStart"/>
      <w:r w:rsidR="009D2B97">
        <w:rPr>
          <w:sz w:val="28"/>
          <w:szCs w:val="28"/>
        </w:rPr>
        <w:t>Кандызское</w:t>
      </w:r>
      <w:proofErr w:type="spellEnd"/>
      <w:r>
        <w:rPr>
          <w:sz w:val="28"/>
          <w:szCs w:val="28"/>
        </w:rPr>
        <w:t xml:space="preserve"> </w:t>
      </w:r>
      <w:r w:rsidRPr="00722694">
        <w:rPr>
          <w:sz w:val="28"/>
          <w:szCs w:val="28"/>
        </w:rPr>
        <w:t xml:space="preserve"> сельское поселение» с ходатайством о регистрации инициативной группы. </w:t>
      </w:r>
      <w:proofErr w:type="gramStart"/>
      <w:r w:rsidRPr="00722694">
        <w:rPr>
          <w:sz w:val="28"/>
          <w:szCs w:val="28"/>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722694">
        <w:rPr>
          <w:sz w:val="28"/>
          <w:szCs w:val="28"/>
        </w:rPr>
        <w:t>, уполномоченных действовать от ее имени на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FA02FB" w:rsidRPr="00722694" w:rsidRDefault="00FA02FB" w:rsidP="00FA02FB">
      <w:pPr>
        <w:autoSpaceDE w:val="0"/>
        <w:autoSpaceDN w:val="0"/>
        <w:adjustRightInd w:val="0"/>
        <w:spacing w:line="360" w:lineRule="auto"/>
        <w:ind w:firstLine="720"/>
        <w:jc w:val="both"/>
        <w:rPr>
          <w:sz w:val="28"/>
          <w:szCs w:val="28"/>
        </w:rPr>
      </w:pPr>
      <w:r w:rsidRPr="00722694">
        <w:rPr>
          <w:sz w:val="28"/>
          <w:szCs w:val="28"/>
        </w:rPr>
        <w:t xml:space="preserve">6. Регистрация инициативной группы, сбор подписей в поддержку инициативы проведения голосования по отзыву депутата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проверка собранных подписей осуществляются в порядке, установленном законом для проведения местного референдума. </w:t>
      </w:r>
    </w:p>
    <w:p w:rsidR="00FA02FB" w:rsidRPr="00722694" w:rsidRDefault="00FA02FB" w:rsidP="00FA02FB">
      <w:pPr>
        <w:spacing w:line="360" w:lineRule="auto"/>
        <w:ind w:firstLine="709"/>
        <w:jc w:val="both"/>
        <w:rPr>
          <w:sz w:val="28"/>
          <w:szCs w:val="28"/>
        </w:rPr>
      </w:pPr>
      <w:r w:rsidRPr="00722694">
        <w:rPr>
          <w:sz w:val="28"/>
          <w:szCs w:val="28"/>
        </w:rPr>
        <w:t xml:space="preserve">7. Голосование по отзыву депутата Совета </w:t>
      </w:r>
      <w:r w:rsidR="009D2B97">
        <w:rPr>
          <w:sz w:val="28"/>
          <w:szCs w:val="28"/>
        </w:rPr>
        <w:t>Татарско-</w:t>
      </w:r>
      <w:proofErr w:type="spellStart"/>
      <w:r w:rsidR="009D2B97">
        <w:rPr>
          <w:sz w:val="28"/>
          <w:szCs w:val="28"/>
        </w:rPr>
        <w:t>Кандызского</w:t>
      </w:r>
      <w:proofErr w:type="spellEnd"/>
      <w:r>
        <w:rPr>
          <w:sz w:val="28"/>
          <w:szCs w:val="28"/>
        </w:rPr>
        <w:t xml:space="preserve"> </w:t>
      </w:r>
      <w:r w:rsidRPr="00722694">
        <w:rPr>
          <w:sz w:val="28"/>
          <w:szCs w:val="28"/>
        </w:rPr>
        <w:t xml:space="preserve"> сельского поселения назначается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A02FB" w:rsidRPr="00722694" w:rsidRDefault="00FA02FB" w:rsidP="00FA02FB">
      <w:pPr>
        <w:spacing w:line="360" w:lineRule="auto"/>
        <w:ind w:firstLine="709"/>
        <w:jc w:val="both"/>
        <w:rPr>
          <w:sz w:val="28"/>
          <w:szCs w:val="28"/>
        </w:rPr>
      </w:pPr>
      <w:r w:rsidRPr="00722694">
        <w:rPr>
          <w:sz w:val="28"/>
          <w:szCs w:val="28"/>
        </w:rPr>
        <w:lastRenderedPageBreak/>
        <w:t>8. При рассмотрении ходатайства инициативной группы Избирательной комиссией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назначении голосования по отзыву депутата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письменно извещаться о времени и месте их проведения. </w:t>
      </w:r>
    </w:p>
    <w:p w:rsidR="00FA02FB" w:rsidRPr="00722694" w:rsidRDefault="00FA02FB" w:rsidP="00FA02FB">
      <w:pPr>
        <w:spacing w:line="360" w:lineRule="auto"/>
        <w:ind w:firstLine="709"/>
        <w:jc w:val="both"/>
        <w:rPr>
          <w:sz w:val="28"/>
          <w:szCs w:val="28"/>
        </w:rPr>
      </w:pPr>
      <w:r w:rsidRPr="00722694">
        <w:rPr>
          <w:sz w:val="28"/>
          <w:szCs w:val="28"/>
        </w:rPr>
        <w:t xml:space="preserve">9. Депутат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FA02FB" w:rsidRPr="00722694" w:rsidRDefault="00FA02FB" w:rsidP="00FA02FB">
      <w:pPr>
        <w:spacing w:line="360" w:lineRule="auto"/>
        <w:ind w:firstLine="709"/>
        <w:jc w:val="both"/>
        <w:rPr>
          <w:sz w:val="28"/>
          <w:szCs w:val="28"/>
        </w:rPr>
      </w:pPr>
      <w:r w:rsidRPr="00722694">
        <w:rPr>
          <w:sz w:val="28"/>
          <w:szCs w:val="28"/>
        </w:rPr>
        <w:t xml:space="preserve">10. Депутат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в том числе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A02FB" w:rsidRPr="00722694" w:rsidRDefault="00FA02FB" w:rsidP="00FA02FB">
      <w:pPr>
        <w:spacing w:line="360" w:lineRule="auto"/>
        <w:ind w:firstLine="709"/>
        <w:jc w:val="both"/>
        <w:rPr>
          <w:sz w:val="28"/>
          <w:szCs w:val="28"/>
        </w:rPr>
      </w:pPr>
      <w:r w:rsidRPr="00722694">
        <w:rPr>
          <w:sz w:val="28"/>
          <w:szCs w:val="28"/>
        </w:rPr>
        <w:t>11. Итоги голосования по отзыву депутата Совета</w:t>
      </w:r>
      <w:r>
        <w:rPr>
          <w:sz w:val="28"/>
          <w:szCs w:val="28"/>
        </w:rPr>
        <w:t xml:space="preserve">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подлежат официальному опубликованию.</w:t>
      </w:r>
    </w:p>
    <w:p w:rsidR="00FA02FB" w:rsidRPr="00722694" w:rsidRDefault="00FA02FB" w:rsidP="00FA02FB">
      <w:pPr>
        <w:pStyle w:val="afb"/>
        <w:spacing w:before="0" w:line="360" w:lineRule="auto"/>
        <w:ind w:firstLine="709"/>
        <w:rPr>
          <w:sz w:val="28"/>
          <w:szCs w:val="28"/>
        </w:rPr>
      </w:pPr>
      <w:r w:rsidRPr="00722694">
        <w:rPr>
          <w:sz w:val="28"/>
          <w:szCs w:val="28"/>
        </w:rPr>
        <w:t xml:space="preserve">12. Избирательная комиссия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5-дневный срок после официального подведения итогов голосования по отзыву письменно извещает инициативную группу, Совет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и соответствующего депутата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об итогах голосования по его отзыву. </w:t>
      </w:r>
    </w:p>
    <w:p w:rsidR="00FA02FB" w:rsidRDefault="00FA02FB" w:rsidP="00FA02FB">
      <w:pPr>
        <w:spacing w:line="360" w:lineRule="auto"/>
        <w:ind w:firstLine="709"/>
        <w:jc w:val="center"/>
        <w:rPr>
          <w:b/>
          <w:sz w:val="28"/>
          <w:szCs w:val="28"/>
        </w:rPr>
      </w:pPr>
    </w:p>
    <w:p w:rsidR="00EC4FDC" w:rsidRDefault="00EC4FDC" w:rsidP="00FA02FB">
      <w:pPr>
        <w:spacing w:line="360" w:lineRule="auto"/>
        <w:ind w:firstLine="709"/>
        <w:jc w:val="center"/>
        <w:rPr>
          <w:b/>
          <w:sz w:val="28"/>
          <w:szCs w:val="28"/>
        </w:rPr>
      </w:pPr>
    </w:p>
    <w:p w:rsidR="00EC4FDC" w:rsidRDefault="00EC4FDC" w:rsidP="00FA02FB">
      <w:pPr>
        <w:spacing w:line="360" w:lineRule="auto"/>
        <w:ind w:firstLine="709"/>
        <w:jc w:val="center"/>
        <w:rPr>
          <w:b/>
          <w:sz w:val="28"/>
          <w:szCs w:val="28"/>
        </w:rPr>
      </w:pPr>
    </w:p>
    <w:p w:rsidR="00FA02FB" w:rsidRPr="00722694" w:rsidRDefault="00FA02FB" w:rsidP="00FA02FB">
      <w:pPr>
        <w:spacing w:line="360" w:lineRule="auto"/>
        <w:ind w:firstLine="709"/>
        <w:jc w:val="center"/>
        <w:rPr>
          <w:b/>
          <w:sz w:val="28"/>
          <w:szCs w:val="28"/>
        </w:rPr>
      </w:pPr>
      <w:r w:rsidRPr="00722694">
        <w:rPr>
          <w:b/>
          <w:sz w:val="28"/>
          <w:szCs w:val="28"/>
        </w:rPr>
        <w:lastRenderedPageBreak/>
        <w:t xml:space="preserve">Статья 15. Голосование по вопросам изменения границ, </w:t>
      </w:r>
    </w:p>
    <w:p w:rsidR="00FA02FB" w:rsidRDefault="00FA02FB" w:rsidP="00FA02FB">
      <w:pPr>
        <w:spacing w:line="360" w:lineRule="auto"/>
        <w:ind w:firstLine="709"/>
        <w:jc w:val="center"/>
        <w:rPr>
          <w:b/>
          <w:sz w:val="28"/>
          <w:szCs w:val="28"/>
        </w:rPr>
      </w:pPr>
      <w:r w:rsidRPr="00722694">
        <w:rPr>
          <w:b/>
          <w:sz w:val="28"/>
          <w:szCs w:val="28"/>
        </w:rPr>
        <w:t>преобразования муниципального образования</w:t>
      </w:r>
    </w:p>
    <w:p w:rsidR="00FA02FB" w:rsidRPr="00722694" w:rsidRDefault="00FA02FB" w:rsidP="00FA02FB">
      <w:pPr>
        <w:spacing w:line="360" w:lineRule="auto"/>
        <w:ind w:firstLine="709"/>
        <w:jc w:val="center"/>
        <w:rPr>
          <w:b/>
          <w:sz w:val="28"/>
          <w:szCs w:val="28"/>
        </w:rPr>
      </w:pPr>
      <w:r w:rsidRPr="00722694">
        <w:rPr>
          <w:b/>
          <w:sz w:val="28"/>
          <w:szCs w:val="28"/>
        </w:rPr>
        <w:t>«</w:t>
      </w:r>
      <w:r w:rsidR="009D2B97">
        <w:rPr>
          <w:b/>
          <w:sz w:val="28"/>
          <w:szCs w:val="28"/>
        </w:rPr>
        <w:t>Татарско-</w:t>
      </w:r>
      <w:proofErr w:type="spellStart"/>
      <w:r w:rsidR="009D2B97">
        <w:rPr>
          <w:b/>
          <w:sz w:val="28"/>
          <w:szCs w:val="28"/>
        </w:rPr>
        <w:t>Кандызское</w:t>
      </w:r>
      <w:proofErr w:type="spellEnd"/>
      <w:r>
        <w:rPr>
          <w:b/>
          <w:sz w:val="28"/>
          <w:szCs w:val="28"/>
        </w:rPr>
        <w:t xml:space="preserve"> с</w:t>
      </w:r>
      <w:r w:rsidRPr="00722694">
        <w:rPr>
          <w:b/>
          <w:sz w:val="28"/>
          <w:szCs w:val="28"/>
        </w:rPr>
        <w:t>ельское поселение»</w:t>
      </w:r>
    </w:p>
    <w:p w:rsidR="00FA02FB" w:rsidRPr="00722694" w:rsidRDefault="00FA02FB" w:rsidP="00FA02FB">
      <w:pPr>
        <w:spacing w:line="360" w:lineRule="auto"/>
        <w:ind w:firstLine="698"/>
        <w:jc w:val="both"/>
        <w:rPr>
          <w:color w:val="000000"/>
          <w:sz w:val="28"/>
          <w:szCs w:val="28"/>
        </w:rPr>
      </w:pPr>
      <w:r w:rsidRPr="00722694">
        <w:rPr>
          <w:color w:val="000000"/>
          <w:sz w:val="28"/>
          <w:szCs w:val="28"/>
        </w:rPr>
        <w:t>1. Голосование по вопросам изменения границ, преобразования муниципального образования «</w:t>
      </w:r>
      <w:r w:rsidR="009D2B97">
        <w:rPr>
          <w:color w:val="000000"/>
          <w:sz w:val="28"/>
          <w:szCs w:val="28"/>
        </w:rPr>
        <w:t>Татарско-</w:t>
      </w:r>
      <w:proofErr w:type="spellStart"/>
      <w:r w:rsidR="009D2B97">
        <w:rPr>
          <w:color w:val="000000"/>
          <w:sz w:val="28"/>
          <w:szCs w:val="28"/>
        </w:rPr>
        <w:t>Кандызское</w:t>
      </w:r>
      <w:proofErr w:type="spellEnd"/>
      <w:r w:rsidRPr="00722694">
        <w:rPr>
          <w:color w:val="000000"/>
          <w:sz w:val="28"/>
          <w:szCs w:val="28"/>
        </w:rPr>
        <w:t xml:space="preserve"> сельское поселение» проводится в целях получения согласия населения на указанное изменение границ, преобразование муниципального образования «</w:t>
      </w:r>
      <w:r w:rsidR="009D2B97">
        <w:rPr>
          <w:color w:val="000000"/>
          <w:sz w:val="28"/>
          <w:szCs w:val="28"/>
        </w:rPr>
        <w:t>Татарско-</w:t>
      </w:r>
      <w:proofErr w:type="spellStart"/>
      <w:r w:rsidR="009D2B97">
        <w:rPr>
          <w:color w:val="000000"/>
          <w:sz w:val="28"/>
          <w:szCs w:val="28"/>
        </w:rPr>
        <w:t>Кандызское</w:t>
      </w:r>
      <w:proofErr w:type="spellEnd"/>
      <w:r w:rsidRPr="00722694">
        <w:rPr>
          <w:color w:val="000000"/>
          <w:sz w:val="28"/>
          <w:szCs w:val="28"/>
        </w:rPr>
        <w:t xml:space="preserve"> сельское поселение».</w:t>
      </w:r>
    </w:p>
    <w:p w:rsidR="00FA02FB" w:rsidRPr="00722694" w:rsidRDefault="00FA02FB" w:rsidP="00FA02FB">
      <w:pPr>
        <w:spacing w:line="360" w:lineRule="auto"/>
        <w:ind w:firstLine="698"/>
        <w:jc w:val="both"/>
        <w:rPr>
          <w:color w:val="000000"/>
          <w:sz w:val="28"/>
          <w:szCs w:val="28"/>
        </w:rPr>
      </w:pPr>
      <w:r w:rsidRPr="00722694">
        <w:rPr>
          <w:color w:val="000000"/>
          <w:sz w:val="28"/>
          <w:szCs w:val="28"/>
        </w:rPr>
        <w:t xml:space="preserve">2. Голосование по вопросам изменения границ, преобразования муниципального образования </w:t>
      </w:r>
      <w:r w:rsidR="009D2B97">
        <w:rPr>
          <w:color w:val="000000"/>
          <w:sz w:val="28"/>
          <w:szCs w:val="28"/>
        </w:rPr>
        <w:t>Татарско-</w:t>
      </w:r>
      <w:proofErr w:type="spellStart"/>
      <w:r w:rsidR="009D2B97">
        <w:rPr>
          <w:color w:val="000000"/>
          <w:sz w:val="28"/>
          <w:szCs w:val="28"/>
        </w:rPr>
        <w:t>Кандызское</w:t>
      </w:r>
      <w:proofErr w:type="spellEnd"/>
      <w:r w:rsidRPr="00722694">
        <w:rPr>
          <w:color w:val="000000"/>
          <w:sz w:val="28"/>
          <w:szCs w:val="28"/>
        </w:rPr>
        <w:t xml:space="preserve"> сельское поселение проводится на всей территории муниципального образования «</w:t>
      </w:r>
      <w:r w:rsidR="009D2B97">
        <w:rPr>
          <w:color w:val="000000"/>
          <w:sz w:val="28"/>
          <w:szCs w:val="28"/>
        </w:rPr>
        <w:t>Татарско-</w:t>
      </w:r>
      <w:proofErr w:type="spellStart"/>
      <w:r w:rsidR="009D2B97">
        <w:rPr>
          <w:color w:val="000000"/>
          <w:sz w:val="28"/>
          <w:szCs w:val="28"/>
        </w:rPr>
        <w:t>Кандызское</w:t>
      </w:r>
      <w:proofErr w:type="spellEnd"/>
      <w:r>
        <w:rPr>
          <w:color w:val="000000"/>
          <w:sz w:val="28"/>
          <w:szCs w:val="28"/>
        </w:rPr>
        <w:t xml:space="preserve"> </w:t>
      </w:r>
      <w:r w:rsidRPr="00722694">
        <w:rPr>
          <w:color w:val="000000"/>
          <w:sz w:val="28"/>
          <w:szCs w:val="28"/>
        </w:rPr>
        <w:t xml:space="preserve"> сельское поселение»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FA02FB" w:rsidRPr="00722694" w:rsidRDefault="00FA02FB" w:rsidP="00FA02FB">
      <w:pPr>
        <w:spacing w:line="360" w:lineRule="auto"/>
        <w:ind w:firstLine="709"/>
        <w:jc w:val="both"/>
        <w:rPr>
          <w:sz w:val="28"/>
          <w:szCs w:val="28"/>
        </w:rPr>
      </w:pPr>
      <w:r w:rsidRPr="00722694">
        <w:rPr>
          <w:sz w:val="28"/>
          <w:szCs w:val="28"/>
        </w:rPr>
        <w:t>3. Голосование по вопросам изменения границ муниципального образования «</w:t>
      </w:r>
      <w:r w:rsidR="009D2B97">
        <w:rPr>
          <w:sz w:val="28"/>
          <w:szCs w:val="28"/>
        </w:rPr>
        <w:t>Татарско-</w:t>
      </w:r>
      <w:proofErr w:type="spellStart"/>
      <w:r w:rsidR="009D2B97">
        <w:rPr>
          <w:sz w:val="28"/>
          <w:szCs w:val="28"/>
        </w:rPr>
        <w:t>Кандызское</w:t>
      </w:r>
      <w:proofErr w:type="spellEnd"/>
      <w:r>
        <w:rPr>
          <w:sz w:val="28"/>
          <w:szCs w:val="28"/>
        </w:rPr>
        <w:t xml:space="preserve"> </w:t>
      </w:r>
      <w:r w:rsidRPr="00722694">
        <w:rPr>
          <w:sz w:val="28"/>
          <w:szCs w:val="28"/>
        </w:rPr>
        <w:t xml:space="preserve"> сельское поселение», преобразования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назначается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и проводится в порядке, установленном федеральным законом и Законом Республики Татарстан «О местном референдуме» с учетом особенностей, предусмотренных Федеральным законом «Об общих принципах организации местного самоуправления в Российской Федерации». </w:t>
      </w:r>
    </w:p>
    <w:p w:rsidR="00FA02FB" w:rsidRPr="00722694" w:rsidRDefault="00FA02FB" w:rsidP="00FA02FB">
      <w:pPr>
        <w:spacing w:line="360" w:lineRule="auto"/>
        <w:ind w:firstLine="709"/>
        <w:jc w:val="both"/>
        <w:rPr>
          <w:sz w:val="28"/>
          <w:szCs w:val="28"/>
        </w:rPr>
      </w:pPr>
      <w:r w:rsidRPr="00722694">
        <w:rPr>
          <w:sz w:val="28"/>
          <w:szCs w:val="28"/>
        </w:rPr>
        <w:t>4. Голосование по вопросам изменения границ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преобразования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считается состоявшимся, если в нем приняло участие более половины жителей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обладающих избирательным правом. </w:t>
      </w:r>
      <w:proofErr w:type="gramStart"/>
      <w:r w:rsidRPr="00722694">
        <w:rPr>
          <w:sz w:val="28"/>
          <w:szCs w:val="28"/>
        </w:rPr>
        <w:t>Согласие населения на изменения границ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преобразование муниципального образования «</w:t>
      </w:r>
      <w:r w:rsidR="009D2B97">
        <w:rPr>
          <w:sz w:val="28"/>
          <w:szCs w:val="28"/>
        </w:rPr>
        <w:t>Татарско-</w:t>
      </w:r>
      <w:proofErr w:type="spellStart"/>
      <w:r w:rsidR="009D2B97">
        <w:rPr>
          <w:sz w:val="28"/>
          <w:szCs w:val="28"/>
        </w:rPr>
        <w:t>Кандызское</w:t>
      </w:r>
      <w:proofErr w:type="spellEnd"/>
      <w:r>
        <w:rPr>
          <w:sz w:val="28"/>
          <w:szCs w:val="28"/>
        </w:rPr>
        <w:t xml:space="preserve"> </w:t>
      </w:r>
      <w:r w:rsidRPr="00722694">
        <w:rPr>
          <w:sz w:val="28"/>
          <w:szCs w:val="28"/>
        </w:rPr>
        <w:t xml:space="preserve"> сельское </w:t>
      </w:r>
      <w:r w:rsidRPr="00722694">
        <w:rPr>
          <w:sz w:val="28"/>
          <w:szCs w:val="28"/>
        </w:rPr>
        <w:lastRenderedPageBreak/>
        <w:t>поселение»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или части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roofErr w:type="gramEnd"/>
    </w:p>
    <w:p w:rsidR="00FA02FB" w:rsidRPr="00722694" w:rsidRDefault="00FA02FB" w:rsidP="00FA02FB">
      <w:pPr>
        <w:spacing w:line="360" w:lineRule="auto"/>
        <w:ind w:firstLine="709"/>
        <w:jc w:val="both"/>
        <w:rPr>
          <w:sz w:val="28"/>
          <w:szCs w:val="28"/>
        </w:rPr>
      </w:pPr>
      <w:r w:rsidRPr="00722694">
        <w:rPr>
          <w:sz w:val="28"/>
          <w:szCs w:val="28"/>
        </w:rPr>
        <w:t>5. Итоги голосования по вопросам изменения границ, преобразования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принятые решения подлежат официальному опубликованию.</w:t>
      </w:r>
    </w:p>
    <w:p w:rsidR="00FA02FB" w:rsidRPr="00722694" w:rsidRDefault="00FA02FB" w:rsidP="00FA02FB">
      <w:pPr>
        <w:pStyle w:val="a4"/>
        <w:tabs>
          <w:tab w:val="left" w:pos="708"/>
        </w:tabs>
        <w:spacing w:line="360" w:lineRule="auto"/>
        <w:ind w:firstLine="709"/>
        <w:jc w:val="center"/>
        <w:rPr>
          <w:b/>
          <w:sz w:val="28"/>
          <w:szCs w:val="28"/>
        </w:rPr>
      </w:pPr>
      <w:r w:rsidRPr="00722694">
        <w:rPr>
          <w:b/>
          <w:sz w:val="28"/>
          <w:szCs w:val="28"/>
        </w:rPr>
        <w:t>Статья 16. Правотворческая инициатива граждан</w:t>
      </w:r>
    </w:p>
    <w:p w:rsidR="00FA02FB" w:rsidRPr="00722694" w:rsidRDefault="00FA02FB" w:rsidP="00FA02FB">
      <w:pPr>
        <w:spacing w:line="360" w:lineRule="auto"/>
        <w:ind w:firstLine="709"/>
        <w:jc w:val="both"/>
        <w:rPr>
          <w:sz w:val="28"/>
          <w:szCs w:val="28"/>
        </w:rPr>
      </w:pPr>
      <w:r w:rsidRPr="00722694">
        <w:rPr>
          <w:sz w:val="28"/>
          <w:szCs w:val="28"/>
        </w:rPr>
        <w:t xml:space="preserve">1. Граждане имеют право на правотворческую инициативу в порядке, установленном настоящим Уставом и нормативным правовым актом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2. С правотворческой инициативой может выступить группа граждан, обладающих избирательным правом, которая не может превышать 3 процентов от числа населения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обладающих избирательным правом.</w:t>
      </w:r>
    </w:p>
    <w:p w:rsidR="00FA02FB" w:rsidRPr="00722694" w:rsidRDefault="00FA02FB" w:rsidP="00FA02FB">
      <w:pPr>
        <w:pStyle w:val="afb"/>
        <w:spacing w:before="0" w:line="360" w:lineRule="auto"/>
        <w:ind w:firstLine="709"/>
        <w:rPr>
          <w:sz w:val="28"/>
          <w:szCs w:val="28"/>
        </w:rPr>
      </w:pPr>
      <w:r w:rsidRPr="00722694">
        <w:rPr>
          <w:sz w:val="28"/>
          <w:szCs w:val="28"/>
        </w:rPr>
        <w:t>3. В целях осуществления правотворческой инициативы население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вправе:</w:t>
      </w:r>
    </w:p>
    <w:p w:rsidR="00FA02FB" w:rsidRPr="00722694" w:rsidRDefault="00FA02FB" w:rsidP="00FA02FB">
      <w:pPr>
        <w:pStyle w:val="afb"/>
        <w:spacing w:before="0" w:line="360" w:lineRule="auto"/>
        <w:ind w:firstLine="709"/>
        <w:rPr>
          <w:sz w:val="28"/>
          <w:szCs w:val="28"/>
        </w:rPr>
      </w:pPr>
      <w:r w:rsidRPr="00722694">
        <w:rPr>
          <w:sz w:val="28"/>
          <w:szCs w:val="28"/>
        </w:rPr>
        <w:t>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FA02FB" w:rsidRPr="00722694" w:rsidRDefault="00FA02FB" w:rsidP="00FA02FB">
      <w:pPr>
        <w:pStyle w:val="afb"/>
        <w:spacing w:before="0" w:line="360" w:lineRule="auto"/>
        <w:ind w:firstLine="709"/>
        <w:rPr>
          <w:sz w:val="28"/>
          <w:szCs w:val="28"/>
        </w:rPr>
      </w:pPr>
      <w:r w:rsidRPr="00722694">
        <w:rPr>
          <w:sz w:val="28"/>
          <w:szCs w:val="28"/>
        </w:rPr>
        <w:t>создавать инициативные группы по сбору подписей в поддержку выдвижения правотворческой инициативы;</w:t>
      </w:r>
    </w:p>
    <w:p w:rsidR="00FA02FB" w:rsidRPr="00722694" w:rsidRDefault="00FA02FB" w:rsidP="00FA02FB">
      <w:pPr>
        <w:pStyle w:val="afb"/>
        <w:spacing w:before="0" w:line="360" w:lineRule="auto"/>
        <w:ind w:firstLine="709"/>
        <w:rPr>
          <w:sz w:val="28"/>
          <w:szCs w:val="28"/>
        </w:rPr>
      </w:pPr>
      <w:r w:rsidRPr="00722694">
        <w:rPr>
          <w:sz w:val="28"/>
          <w:szCs w:val="28"/>
        </w:rPr>
        <w:t>проводить сбор подписей населения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вести агитацию в поддержку выдвижения правотворческой инициативы способами, не противоречащими законодательству.</w:t>
      </w:r>
    </w:p>
    <w:p w:rsidR="00FA02FB" w:rsidRPr="00722694" w:rsidRDefault="00FA02FB" w:rsidP="00FA02FB">
      <w:pPr>
        <w:pStyle w:val="afb"/>
        <w:spacing w:before="0" w:line="360" w:lineRule="auto"/>
        <w:ind w:firstLine="709"/>
        <w:rPr>
          <w:sz w:val="28"/>
          <w:szCs w:val="28"/>
        </w:rPr>
      </w:pPr>
      <w:r w:rsidRPr="00722694">
        <w:rPr>
          <w:sz w:val="28"/>
          <w:szCs w:val="28"/>
        </w:rPr>
        <w:t>4. Органы и должностные лица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w:t>
      </w:r>
      <w:r w:rsidRPr="00722694">
        <w:rPr>
          <w:sz w:val="28"/>
          <w:szCs w:val="28"/>
        </w:rPr>
        <w:lastRenderedPageBreak/>
        <w:t>обязаны оказывать содействие населению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осуществлении правотворческой инициативы.</w:t>
      </w:r>
    </w:p>
    <w:p w:rsidR="00FA02FB" w:rsidRPr="00722694" w:rsidRDefault="00FA02FB" w:rsidP="00FA02FB">
      <w:pPr>
        <w:spacing w:line="360" w:lineRule="auto"/>
        <w:ind w:firstLine="709"/>
        <w:jc w:val="both"/>
        <w:rPr>
          <w:sz w:val="28"/>
          <w:szCs w:val="28"/>
        </w:rPr>
      </w:pPr>
      <w:r w:rsidRPr="00722694">
        <w:rPr>
          <w:sz w:val="28"/>
          <w:szCs w:val="28"/>
        </w:rPr>
        <w:t xml:space="preserve">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на его открытом заседании, Главой сельского поселения или руководителем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соответствии с их компетенцией, установленной настоящим Уставом, в течение трех месяцев со дня его внесения.</w:t>
      </w:r>
    </w:p>
    <w:p w:rsidR="00FA02FB" w:rsidRPr="00722694" w:rsidRDefault="00FA02FB" w:rsidP="00FA02FB">
      <w:pPr>
        <w:spacing w:line="360" w:lineRule="auto"/>
        <w:ind w:firstLine="709"/>
        <w:jc w:val="both"/>
        <w:rPr>
          <w:sz w:val="28"/>
          <w:szCs w:val="28"/>
        </w:rPr>
      </w:pPr>
      <w:r w:rsidRPr="00722694">
        <w:rPr>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FA02FB" w:rsidRPr="00722694" w:rsidRDefault="00FA02FB" w:rsidP="00FA02FB">
      <w:pPr>
        <w:spacing w:line="360" w:lineRule="auto"/>
        <w:ind w:firstLine="709"/>
        <w:jc w:val="both"/>
        <w:rPr>
          <w:sz w:val="28"/>
          <w:szCs w:val="28"/>
        </w:rPr>
      </w:pPr>
      <w:r w:rsidRPr="00722694">
        <w:rPr>
          <w:sz w:val="28"/>
          <w:szCs w:val="28"/>
        </w:rPr>
        <w:t xml:space="preserve">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нормативным правовым актом главы сельского поселения,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A02FB" w:rsidRPr="00722694" w:rsidRDefault="00FA02FB" w:rsidP="00FA02FB">
      <w:pPr>
        <w:spacing w:line="360" w:lineRule="auto"/>
        <w:ind w:firstLine="709"/>
        <w:jc w:val="center"/>
        <w:rPr>
          <w:b/>
          <w:sz w:val="28"/>
          <w:szCs w:val="28"/>
        </w:rPr>
      </w:pPr>
      <w:r w:rsidRPr="00722694">
        <w:rPr>
          <w:b/>
          <w:sz w:val="28"/>
          <w:szCs w:val="28"/>
        </w:rPr>
        <w:t>Статья 17. Территориальное общественное самоуправление</w:t>
      </w:r>
    </w:p>
    <w:p w:rsidR="00FA02FB" w:rsidRPr="00722694" w:rsidRDefault="00FA02FB" w:rsidP="00FA02FB">
      <w:pPr>
        <w:spacing w:line="360" w:lineRule="auto"/>
        <w:ind w:firstLine="709"/>
        <w:jc w:val="both"/>
        <w:rPr>
          <w:sz w:val="28"/>
          <w:szCs w:val="28"/>
        </w:rPr>
      </w:pPr>
      <w:r w:rsidRPr="00722694">
        <w:rPr>
          <w:sz w:val="28"/>
          <w:szCs w:val="28"/>
        </w:rPr>
        <w:t>1. В муниципальном образовании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территориальное общественное самоуправление осуществляется непосредственно населением посредством проведения собраний и конференций </w:t>
      </w:r>
      <w:r w:rsidRPr="00722694">
        <w:rPr>
          <w:sz w:val="28"/>
          <w:szCs w:val="28"/>
        </w:rPr>
        <w:lastRenderedPageBreak/>
        <w:t>граждан, а также посредством создания органов территориального общественного самоуправления.</w:t>
      </w:r>
    </w:p>
    <w:p w:rsidR="00FA02FB" w:rsidRPr="00722694" w:rsidRDefault="00FA02FB" w:rsidP="00FA02FB">
      <w:pPr>
        <w:spacing w:line="360" w:lineRule="auto"/>
        <w:ind w:firstLine="709"/>
        <w:jc w:val="both"/>
        <w:rPr>
          <w:sz w:val="28"/>
          <w:szCs w:val="28"/>
        </w:rPr>
      </w:pPr>
      <w:r w:rsidRPr="00722694">
        <w:rPr>
          <w:sz w:val="28"/>
          <w:szCs w:val="28"/>
        </w:rPr>
        <w:t>2. Территориальное общественное самоуправление осуществляется в пределах следующих территорий проживания граждан: группа жилых домов; иные территории проживания граждан.</w:t>
      </w:r>
    </w:p>
    <w:p w:rsidR="00FA02FB" w:rsidRPr="00722694" w:rsidRDefault="00FA02FB" w:rsidP="00FA02FB">
      <w:pPr>
        <w:spacing w:line="360" w:lineRule="auto"/>
        <w:ind w:firstLine="709"/>
        <w:jc w:val="both"/>
        <w:rPr>
          <w:sz w:val="28"/>
          <w:szCs w:val="28"/>
        </w:rPr>
      </w:pPr>
      <w:r w:rsidRPr="00722694">
        <w:rPr>
          <w:sz w:val="28"/>
          <w:szCs w:val="28"/>
        </w:rPr>
        <w:t>3. Границы территории, на которой осуществляется территориальное общественное самоуправление, устанавливаются Советом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по предложению населения, проживающего на данной территории.</w:t>
      </w:r>
    </w:p>
    <w:p w:rsidR="00FA02FB" w:rsidRPr="00722694" w:rsidRDefault="00FA02FB" w:rsidP="00FA02FB">
      <w:pPr>
        <w:spacing w:line="360" w:lineRule="auto"/>
        <w:ind w:firstLine="709"/>
        <w:jc w:val="both"/>
        <w:rPr>
          <w:sz w:val="28"/>
          <w:szCs w:val="28"/>
        </w:rPr>
      </w:pPr>
      <w:r w:rsidRPr="00722694">
        <w:rPr>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FA02FB" w:rsidRPr="00722694" w:rsidRDefault="00FA02FB" w:rsidP="00FA02FB">
      <w:pPr>
        <w:spacing w:line="360" w:lineRule="auto"/>
        <w:ind w:firstLine="709"/>
        <w:jc w:val="both"/>
        <w:rPr>
          <w:sz w:val="28"/>
          <w:szCs w:val="28"/>
        </w:rPr>
      </w:pPr>
      <w:r w:rsidRPr="00722694">
        <w:rPr>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A02FB" w:rsidRPr="00722694" w:rsidRDefault="00FA02FB" w:rsidP="00FA02FB">
      <w:pPr>
        <w:tabs>
          <w:tab w:val="left" w:pos="993"/>
        </w:tabs>
        <w:spacing w:line="360" w:lineRule="auto"/>
        <w:ind w:firstLine="709"/>
        <w:jc w:val="both"/>
        <w:rPr>
          <w:sz w:val="28"/>
          <w:szCs w:val="28"/>
        </w:rPr>
      </w:pPr>
      <w:r w:rsidRPr="00722694">
        <w:rPr>
          <w:sz w:val="28"/>
          <w:szCs w:val="28"/>
        </w:rPr>
        <w:t>6. В уставе территориального общественного самоуправления устанавливаются:</w:t>
      </w:r>
    </w:p>
    <w:p w:rsidR="00FA02FB" w:rsidRPr="00722694" w:rsidRDefault="00FA02FB" w:rsidP="00FA02FB">
      <w:pPr>
        <w:spacing w:line="360" w:lineRule="auto"/>
        <w:ind w:firstLine="709"/>
        <w:jc w:val="both"/>
        <w:rPr>
          <w:sz w:val="28"/>
          <w:szCs w:val="28"/>
        </w:rPr>
      </w:pPr>
      <w:r w:rsidRPr="00722694">
        <w:rPr>
          <w:sz w:val="28"/>
          <w:szCs w:val="28"/>
        </w:rPr>
        <w:t>1)    территория, на которой оно осуществляется;</w:t>
      </w:r>
    </w:p>
    <w:p w:rsidR="00FA02FB" w:rsidRPr="00722694" w:rsidRDefault="00FA02FB" w:rsidP="00FA02FB">
      <w:pPr>
        <w:spacing w:line="360" w:lineRule="auto"/>
        <w:ind w:firstLine="709"/>
        <w:jc w:val="both"/>
        <w:rPr>
          <w:sz w:val="28"/>
          <w:szCs w:val="28"/>
        </w:rPr>
      </w:pPr>
      <w:r w:rsidRPr="00722694">
        <w:rPr>
          <w:sz w:val="28"/>
          <w:szCs w:val="28"/>
        </w:rPr>
        <w:t>2) цели, задачи, формы и основные направления деятельности территориального общественного самоуправления;</w:t>
      </w:r>
    </w:p>
    <w:p w:rsidR="00FA02FB" w:rsidRPr="00722694" w:rsidRDefault="00FA02FB" w:rsidP="00FA02FB">
      <w:pPr>
        <w:spacing w:line="360" w:lineRule="auto"/>
        <w:ind w:firstLine="709"/>
        <w:jc w:val="both"/>
        <w:rPr>
          <w:sz w:val="28"/>
          <w:szCs w:val="28"/>
        </w:rPr>
      </w:pPr>
      <w:r w:rsidRPr="00722694">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A02FB" w:rsidRPr="00722694" w:rsidRDefault="00FA02FB" w:rsidP="00FA02FB">
      <w:pPr>
        <w:spacing w:line="360" w:lineRule="auto"/>
        <w:ind w:firstLine="709"/>
        <w:jc w:val="both"/>
        <w:rPr>
          <w:sz w:val="28"/>
          <w:szCs w:val="28"/>
        </w:rPr>
      </w:pPr>
      <w:r w:rsidRPr="00722694">
        <w:rPr>
          <w:sz w:val="28"/>
          <w:szCs w:val="28"/>
        </w:rPr>
        <w:t>4) порядок принятия решений;</w:t>
      </w:r>
    </w:p>
    <w:p w:rsidR="00FA02FB" w:rsidRPr="00722694" w:rsidRDefault="00FA02FB" w:rsidP="00FA02FB">
      <w:pPr>
        <w:spacing w:line="360" w:lineRule="auto"/>
        <w:ind w:firstLine="709"/>
        <w:jc w:val="both"/>
        <w:rPr>
          <w:sz w:val="28"/>
          <w:szCs w:val="28"/>
        </w:rPr>
      </w:pPr>
      <w:r w:rsidRPr="00722694">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A02FB" w:rsidRPr="00722694" w:rsidRDefault="00FA02FB" w:rsidP="00FA02FB">
      <w:pPr>
        <w:spacing w:line="360" w:lineRule="auto"/>
        <w:ind w:firstLine="709"/>
        <w:jc w:val="both"/>
        <w:rPr>
          <w:sz w:val="28"/>
          <w:szCs w:val="28"/>
        </w:rPr>
      </w:pPr>
      <w:r w:rsidRPr="00722694">
        <w:rPr>
          <w:sz w:val="28"/>
          <w:szCs w:val="28"/>
        </w:rPr>
        <w:t>6) порядок прекращения осуществления территориального общественного самоуправления.</w:t>
      </w:r>
    </w:p>
    <w:p w:rsidR="00FA02FB" w:rsidRPr="00722694" w:rsidRDefault="00FA02FB" w:rsidP="00FA02FB">
      <w:pPr>
        <w:spacing w:line="360" w:lineRule="auto"/>
        <w:ind w:firstLine="709"/>
        <w:jc w:val="both"/>
        <w:rPr>
          <w:sz w:val="28"/>
          <w:szCs w:val="28"/>
        </w:rPr>
      </w:pPr>
      <w:r w:rsidRPr="00722694">
        <w:rPr>
          <w:sz w:val="28"/>
          <w:szCs w:val="28"/>
        </w:rPr>
        <w:lastRenderedPageBreak/>
        <w:t>7.Собрания,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FA02FB" w:rsidRPr="00722694" w:rsidRDefault="00FA02FB" w:rsidP="00FA02FB">
      <w:pPr>
        <w:spacing w:line="360" w:lineRule="auto"/>
        <w:ind w:firstLine="709"/>
        <w:jc w:val="both"/>
        <w:rPr>
          <w:sz w:val="28"/>
          <w:szCs w:val="28"/>
        </w:rPr>
      </w:pPr>
      <w:r w:rsidRPr="00722694">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A02FB" w:rsidRPr="00722694" w:rsidRDefault="00FA02FB" w:rsidP="00FA02FB">
      <w:pPr>
        <w:spacing w:line="360" w:lineRule="auto"/>
        <w:ind w:firstLine="709"/>
        <w:jc w:val="both"/>
        <w:rPr>
          <w:sz w:val="28"/>
          <w:szCs w:val="28"/>
        </w:rPr>
      </w:pPr>
      <w:r w:rsidRPr="00722694">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соответствующей территории, достигших шестнадцатилетнего возраста.</w:t>
      </w:r>
    </w:p>
    <w:p w:rsidR="00FA02FB" w:rsidRPr="00722694" w:rsidRDefault="00FA02FB" w:rsidP="00FA02FB">
      <w:pPr>
        <w:spacing w:line="360" w:lineRule="auto"/>
        <w:ind w:firstLine="709"/>
        <w:jc w:val="both"/>
        <w:rPr>
          <w:sz w:val="28"/>
          <w:szCs w:val="28"/>
        </w:rPr>
      </w:pPr>
      <w:r w:rsidRPr="00722694">
        <w:rPr>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FA02FB" w:rsidRPr="00722694" w:rsidRDefault="00FA02FB" w:rsidP="00FA02FB">
      <w:pPr>
        <w:spacing w:line="360" w:lineRule="auto"/>
        <w:ind w:firstLine="709"/>
        <w:jc w:val="both"/>
        <w:rPr>
          <w:sz w:val="28"/>
          <w:szCs w:val="28"/>
        </w:rPr>
      </w:pPr>
      <w:r w:rsidRPr="00722694">
        <w:rPr>
          <w:sz w:val="28"/>
          <w:szCs w:val="28"/>
        </w:rPr>
        <w:t>1) установление структуры органов территориального общественного самоуправления;</w:t>
      </w:r>
    </w:p>
    <w:p w:rsidR="00FA02FB" w:rsidRPr="00722694" w:rsidRDefault="00FA02FB" w:rsidP="00FA02FB">
      <w:pPr>
        <w:spacing w:line="360" w:lineRule="auto"/>
        <w:ind w:firstLine="709"/>
        <w:jc w:val="both"/>
        <w:rPr>
          <w:sz w:val="28"/>
          <w:szCs w:val="28"/>
        </w:rPr>
      </w:pPr>
      <w:r w:rsidRPr="00722694">
        <w:rPr>
          <w:sz w:val="28"/>
          <w:szCs w:val="28"/>
        </w:rPr>
        <w:t>2) принятие устава территориального общественного самоуправления, внесение в него изменений и дополнений;</w:t>
      </w:r>
    </w:p>
    <w:p w:rsidR="00FA02FB" w:rsidRPr="00722694" w:rsidRDefault="00FA02FB" w:rsidP="00FA02FB">
      <w:pPr>
        <w:spacing w:line="360" w:lineRule="auto"/>
        <w:ind w:firstLine="709"/>
        <w:jc w:val="both"/>
        <w:rPr>
          <w:sz w:val="28"/>
          <w:szCs w:val="28"/>
        </w:rPr>
      </w:pPr>
      <w:r w:rsidRPr="00722694">
        <w:rPr>
          <w:sz w:val="28"/>
          <w:szCs w:val="28"/>
        </w:rPr>
        <w:t>3) избрание органов территориального общественного самоуправления;</w:t>
      </w:r>
    </w:p>
    <w:p w:rsidR="00FA02FB" w:rsidRPr="00722694" w:rsidRDefault="00FA02FB" w:rsidP="00FA02FB">
      <w:pPr>
        <w:spacing w:line="360" w:lineRule="auto"/>
        <w:ind w:firstLine="709"/>
        <w:jc w:val="both"/>
        <w:rPr>
          <w:sz w:val="28"/>
          <w:szCs w:val="28"/>
        </w:rPr>
      </w:pPr>
      <w:r w:rsidRPr="00722694">
        <w:rPr>
          <w:sz w:val="28"/>
          <w:szCs w:val="28"/>
        </w:rPr>
        <w:t>4) определение основных направлений деятельности территориального общественного самоуправления;</w:t>
      </w:r>
    </w:p>
    <w:p w:rsidR="00FA02FB" w:rsidRPr="00722694" w:rsidRDefault="00FA02FB" w:rsidP="00FA02FB">
      <w:pPr>
        <w:spacing w:line="360" w:lineRule="auto"/>
        <w:ind w:firstLine="709"/>
        <w:jc w:val="both"/>
        <w:rPr>
          <w:sz w:val="28"/>
          <w:szCs w:val="28"/>
        </w:rPr>
      </w:pPr>
      <w:r w:rsidRPr="00722694">
        <w:rPr>
          <w:sz w:val="28"/>
          <w:szCs w:val="28"/>
        </w:rPr>
        <w:t>5) утверждение сметы доходов и расходов территориального общественного самоуправления и отчет</w:t>
      </w:r>
      <w:proofErr w:type="gramStart"/>
      <w:r w:rsidRPr="00722694">
        <w:rPr>
          <w:sz w:val="28"/>
          <w:szCs w:val="28"/>
        </w:rPr>
        <w:t>а о ее</w:t>
      </w:r>
      <w:proofErr w:type="gramEnd"/>
      <w:r w:rsidRPr="00722694">
        <w:rPr>
          <w:sz w:val="28"/>
          <w:szCs w:val="28"/>
        </w:rPr>
        <w:t xml:space="preserve"> исполнении;</w:t>
      </w:r>
    </w:p>
    <w:p w:rsidR="00FA02FB" w:rsidRPr="00722694" w:rsidRDefault="00FA02FB" w:rsidP="00FA02FB">
      <w:pPr>
        <w:spacing w:line="360" w:lineRule="auto"/>
        <w:ind w:firstLine="709"/>
        <w:jc w:val="both"/>
        <w:rPr>
          <w:sz w:val="28"/>
          <w:szCs w:val="28"/>
        </w:rPr>
      </w:pPr>
      <w:r w:rsidRPr="00722694">
        <w:rPr>
          <w:sz w:val="28"/>
          <w:szCs w:val="28"/>
        </w:rPr>
        <w:t>6) рассмотрение и утверждение отчетов о деятельности органов территориального общественного самоуправления.</w:t>
      </w:r>
    </w:p>
    <w:p w:rsidR="00FA02FB" w:rsidRPr="00722694" w:rsidRDefault="00FA02FB" w:rsidP="00FA02FB">
      <w:pPr>
        <w:spacing w:line="360" w:lineRule="auto"/>
        <w:ind w:firstLine="709"/>
        <w:jc w:val="both"/>
        <w:rPr>
          <w:sz w:val="28"/>
          <w:szCs w:val="28"/>
        </w:rPr>
      </w:pPr>
      <w:r w:rsidRPr="00722694">
        <w:rPr>
          <w:sz w:val="28"/>
          <w:szCs w:val="28"/>
        </w:rPr>
        <w:t>10. Органы территориального общественного самоуправления:</w:t>
      </w:r>
    </w:p>
    <w:p w:rsidR="00FA02FB" w:rsidRPr="00722694" w:rsidRDefault="00FA02FB" w:rsidP="00FA02FB">
      <w:pPr>
        <w:spacing w:line="360" w:lineRule="auto"/>
        <w:ind w:firstLine="709"/>
        <w:jc w:val="both"/>
        <w:rPr>
          <w:sz w:val="28"/>
          <w:szCs w:val="28"/>
        </w:rPr>
      </w:pPr>
      <w:r w:rsidRPr="00722694">
        <w:rPr>
          <w:sz w:val="28"/>
          <w:szCs w:val="28"/>
        </w:rPr>
        <w:t>1) представляют интересы населения, проживающего на соответствующей территории;</w:t>
      </w:r>
    </w:p>
    <w:p w:rsidR="00FA02FB" w:rsidRPr="00722694" w:rsidRDefault="00FA02FB" w:rsidP="00FA02FB">
      <w:pPr>
        <w:spacing w:line="360" w:lineRule="auto"/>
        <w:ind w:firstLine="709"/>
        <w:jc w:val="both"/>
        <w:rPr>
          <w:sz w:val="28"/>
          <w:szCs w:val="28"/>
        </w:rPr>
      </w:pPr>
      <w:r w:rsidRPr="00722694">
        <w:rPr>
          <w:sz w:val="28"/>
          <w:szCs w:val="28"/>
        </w:rPr>
        <w:t>2) обеспечивают исполнение решений, принятых на собраниях и конференциях граждан;</w:t>
      </w:r>
    </w:p>
    <w:p w:rsidR="00FA02FB" w:rsidRPr="00722694" w:rsidRDefault="00FA02FB" w:rsidP="00FA02FB">
      <w:pPr>
        <w:spacing w:line="360" w:lineRule="auto"/>
        <w:ind w:firstLine="540"/>
        <w:jc w:val="both"/>
        <w:rPr>
          <w:sz w:val="28"/>
          <w:szCs w:val="28"/>
        </w:rPr>
      </w:pPr>
      <w:proofErr w:type="gramStart"/>
      <w:r w:rsidRPr="00722694">
        <w:rPr>
          <w:sz w:val="28"/>
          <w:szCs w:val="28"/>
        </w:rPr>
        <w:lastRenderedPageBreak/>
        <w:t>3) могут осуществлять хозяйственную деятельность по благоустройству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Pr>
          <w:sz w:val="28"/>
          <w:szCs w:val="28"/>
        </w:rPr>
        <w:t xml:space="preserve"> </w:t>
      </w:r>
      <w:r w:rsidRPr="00722694">
        <w:rPr>
          <w:sz w:val="28"/>
          <w:szCs w:val="28"/>
        </w:rPr>
        <w:t xml:space="preserve"> сельское поселение», иную хозяйственную деятельность, направленную на удовлетворение социально-бытовых потребностей граждан, проживающих на соответствующей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roofErr w:type="gramEnd"/>
    </w:p>
    <w:p w:rsidR="00FA02FB" w:rsidRPr="00722694" w:rsidRDefault="00FA02FB" w:rsidP="00FA02FB">
      <w:pPr>
        <w:spacing w:line="360" w:lineRule="auto"/>
        <w:ind w:firstLine="709"/>
        <w:jc w:val="both"/>
        <w:rPr>
          <w:sz w:val="28"/>
          <w:szCs w:val="28"/>
        </w:rPr>
      </w:pPr>
      <w:r w:rsidRPr="00722694">
        <w:rPr>
          <w:sz w:val="28"/>
          <w:szCs w:val="28"/>
        </w:rPr>
        <w:t>4) вправе вносить в Совет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w:t>
      </w:r>
      <w:r w:rsidRPr="00722694">
        <w:rPr>
          <w:color w:val="000000"/>
          <w:sz w:val="28"/>
          <w:szCs w:val="28"/>
        </w:rPr>
        <w:t>главе сельского поселения</w:t>
      </w:r>
      <w:r w:rsidRPr="00722694">
        <w:rPr>
          <w:sz w:val="28"/>
          <w:szCs w:val="28"/>
        </w:rPr>
        <w:t xml:space="preserve"> и Исполнительный комитет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A02FB" w:rsidRPr="00722694" w:rsidRDefault="00FA02FB" w:rsidP="00FA02FB">
      <w:pPr>
        <w:spacing w:line="360" w:lineRule="auto"/>
        <w:ind w:firstLine="698"/>
        <w:jc w:val="both"/>
        <w:rPr>
          <w:sz w:val="28"/>
          <w:szCs w:val="28"/>
        </w:rPr>
      </w:pPr>
      <w:r w:rsidRPr="00722694">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center"/>
        <w:rPr>
          <w:b/>
          <w:sz w:val="28"/>
          <w:szCs w:val="28"/>
        </w:rPr>
      </w:pPr>
      <w:r w:rsidRPr="00722694">
        <w:rPr>
          <w:b/>
          <w:sz w:val="28"/>
          <w:szCs w:val="28"/>
        </w:rPr>
        <w:t>Статья 18. Порядок учреждения территориального общественного самоуправления</w:t>
      </w:r>
    </w:p>
    <w:p w:rsidR="00FA02FB" w:rsidRPr="00722694" w:rsidRDefault="00FA02FB" w:rsidP="00FA02FB">
      <w:pPr>
        <w:spacing w:line="360" w:lineRule="auto"/>
        <w:ind w:firstLine="709"/>
        <w:jc w:val="both"/>
        <w:rPr>
          <w:sz w:val="28"/>
          <w:szCs w:val="28"/>
        </w:rPr>
      </w:pPr>
      <w:r w:rsidRPr="00722694">
        <w:rPr>
          <w:sz w:val="28"/>
          <w:szCs w:val="28"/>
        </w:rPr>
        <w:t>1. В целях учреждения территориального общественного самоуправления по инициативе жителей, органов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w:t>
      </w:r>
      <w:r w:rsidRPr="00722694">
        <w:rPr>
          <w:sz w:val="28"/>
          <w:szCs w:val="28"/>
        </w:rPr>
        <w:lastRenderedPageBreak/>
        <w:t xml:space="preserve">предполагается осуществление этого территориального общественного самоуправления. </w:t>
      </w:r>
    </w:p>
    <w:p w:rsidR="00FA02FB" w:rsidRPr="00722694" w:rsidRDefault="00FA02FB" w:rsidP="00FA02FB">
      <w:pPr>
        <w:spacing w:line="360" w:lineRule="auto"/>
        <w:ind w:firstLine="709"/>
        <w:jc w:val="both"/>
        <w:rPr>
          <w:sz w:val="28"/>
          <w:szCs w:val="28"/>
        </w:rPr>
      </w:pPr>
      <w:r w:rsidRPr="00722694">
        <w:rPr>
          <w:sz w:val="28"/>
          <w:szCs w:val="28"/>
        </w:rPr>
        <w:t>2. Собрание граждан принимает решение о создании на соответствующей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по вопросам, связанным с регистрацией устава территориального общественного самоуправления. </w:t>
      </w:r>
    </w:p>
    <w:p w:rsidR="00FA02FB" w:rsidRPr="00722694" w:rsidRDefault="00FA02FB" w:rsidP="00FA02FB">
      <w:pPr>
        <w:spacing w:line="360" w:lineRule="auto"/>
        <w:ind w:firstLine="709"/>
        <w:jc w:val="both"/>
        <w:rPr>
          <w:sz w:val="28"/>
          <w:szCs w:val="28"/>
        </w:rPr>
      </w:pPr>
      <w:r w:rsidRPr="00722694">
        <w:rPr>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w:t>
      </w:r>
    </w:p>
    <w:p w:rsidR="00FA02FB" w:rsidRPr="00722694" w:rsidRDefault="00FA02FB" w:rsidP="00FA02FB">
      <w:pPr>
        <w:spacing w:line="360" w:lineRule="auto"/>
        <w:jc w:val="center"/>
        <w:rPr>
          <w:b/>
          <w:sz w:val="28"/>
          <w:szCs w:val="28"/>
        </w:rPr>
      </w:pPr>
      <w:r w:rsidRPr="00722694">
        <w:rPr>
          <w:b/>
          <w:sz w:val="28"/>
          <w:szCs w:val="28"/>
        </w:rPr>
        <w:t>Статья 19. Порядок регистрации устава территориального</w:t>
      </w:r>
    </w:p>
    <w:p w:rsidR="00FA02FB" w:rsidRDefault="00FA02FB" w:rsidP="00FA02FB">
      <w:pPr>
        <w:spacing w:line="360" w:lineRule="auto"/>
        <w:jc w:val="center"/>
        <w:rPr>
          <w:b/>
          <w:sz w:val="28"/>
          <w:szCs w:val="28"/>
        </w:rPr>
      </w:pPr>
      <w:r w:rsidRPr="00722694">
        <w:rPr>
          <w:b/>
          <w:sz w:val="28"/>
          <w:szCs w:val="28"/>
        </w:rPr>
        <w:t xml:space="preserve"> общественного самоуправления</w:t>
      </w:r>
    </w:p>
    <w:p w:rsidR="00FA02FB" w:rsidRPr="007A1F0D" w:rsidRDefault="00FA02FB" w:rsidP="00FA02FB">
      <w:pPr>
        <w:spacing w:line="360" w:lineRule="auto"/>
        <w:jc w:val="center"/>
        <w:rPr>
          <w:b/>
          <w:sz w:val="28"/>
          <w:szCs w:val="28"/>
        </w:rPr>
      </w:pPr>
      <w:r w:rsidRPr="00722694">
        <w:rPr>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сельского поселения представляются:</w:t>
      </w:r>
    </w:p>
    <w:p w:rsidR="00FA02FB" w:rsidRPr="00722694" w:rsidRDefault="00FA02FB" w:rsidP="00FA02FB">
      <w:pPr>
        <w:pStyle w:val="afb"/>
        <w:spacing w:before="0" w:line="360" w:lineRule="auto"/>
        <w:ind w:firstLine="709"/>
        <w:rPr>
          <w:sz w:val="28"/>
          <w:szCs w:val="28"/>
        </w:rPr>
      </w:pPr>
      <w:r w:rsidRPr="00722694">
        <w:rPr>
          <w:sz w:val="28"/>
          <w:szCs w:val="28"/>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FA02FB" w:rsidRPr="00722694" w:rsidRDefault="00FA02FB" w:rsidP="00FA02FB">
      <w:pPr>
        <w:pStyle w:val="afb"/>
        <w:spacing w:before="0" w:line="360" w:lineRule="auto"/>
        <w:ind w:firstLine="709"/>
        <w:rPr>
          <w:sz w:val="28"/>
          <w:szCs w:val="28"/>
        </w:rPr>
      </w:pPr>
      <w:r w:rsidRPr="00722694">
        <w:rPr>
          <w:sz w:val="28"/>
          <w:szCs w:val="28"/>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FA02FB" w:rsidRPr="00722694" w:rsidRDefault="00FA02FB" w:rsidP="00FA02FB">
      <w:pPr>
        <w:pStyle w:val="afb"/>
        <w:spacing w:before="0" w:line="360" w:lineRule="auto"/>
        <w:ind w:firstLine="709"/>
        <w:rPr>
          <w:sz w:val="28"/>
          <w:szCs w:val="28"/>
        </w:rPr>
      </w:pPr>
      <w:r w:rsidRPr="00722694">
        <w:rPr>
          <w:sz w:val="28"/>
          <w:szCs w:val="28"/>
        </w:rPr>
        <w:t>3) два экземпляра устава территориального общественного самоуправления.</w:t>
      </w:r>
    </w:p>
    <w:p w:rsidR="00FA02FB" w:rsidRPr="00722694" w:rsidRDefault="00FA02FB" w:rsidP="00FA02FB">
      <w:pPr>
        <w:spacing w:line="360" w:lineRule="auto"/>
        <w:ind w:firstLine="709"/>
        <w:jc w:val="both"/>
        <w:rPr>
          <w:sz w:val="28"/>
          <w:szCs w:val="28"/>
        </w:rPr>
      </w:pPr>
      <w:r w:rsidRPr="00722694">
        <w:rPr>
          <w:sz w:val="28"/>
          <w:szCs w:val="28"/>
        </w:rPr>
        <w:t>2. Требование о представлении других документов, кроме документов, установленных пунктом 1 настоящей статьи, не допускается.</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lastRenderedPageBreak/>
        <w:t>Уполномоченному представителю выдается расписка в получении документов с указанием перечня и даты их получения.</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 xml:space="preserve">3. Глава сельского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w:t>
      </w:r>
      <w:r w:rsidR="009D2B97">
        <w:rPr>
          <w:sz w:val="28"/>
          <w:szCs w:val="28"/>
        </w:rPr>
        <w:t>Татарско-</w:t>
      </w:r>
      <w:proofErr w:type="spellStart"/>
      <w:r w:rsidR="009D2B97">
        <w:rPr>
          <w:sz w:val="28"/>
          <w:szCs w:val="28"/>
        </w:rPr>
        <w:t>Кандызского</w:t>
      </w:r>
      <w:proofErr w:type="spellEnd"/>
      <w:r>
        <w:rPr>
          <w:sz w:val="28"/>
          <w:szCs w:val="28"/>
        </w:rPr>
        <w:t xml:space="preserve"> </w:t>
      </w:r>
      <w:r w:rsidRPr="00722694">
        <w:rPr>
          <w:sz w:val="28"/>
          <w:szCs w:val="28"/>
        </w:rPr>
        <w:t xml:space="preserve"> сельского поселения о регистрации устава или об отказе в его регистрации.</w:t>
      </w:r>
    </w:p>
    <w:p w:rsidR="00FA02FB" w:rsidRPr="00722694" w:rsidRDefault="00FA02FB" w:rsidP="00FA02FB">
      <w:pPr>
        <w:pStyle w:val="afb"/>
        <w:spacing w:before="0" w:line="360" w:lineRule="auto"/>
        <w:ind w:firstLine="709"/>
        <w:rPr>
          <w:sz w:val="28"/>
          <w:szCs w:val="28"/>
        </w:rPr>
      </w:pPr>
      <w:r w:rsidRPr="00722694">
        <w:rPr>
          <w:sz w:val="28"/>
          <w:szCs w:val="28"/>
        </w:rPr>
        <w:t xml:space="preserve">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с правом совещательного голоса.</w:t>
      </w:r>
    </w:p>
    <w:p w:rsidR="00FA02FB" w:rsidRPr="00722694" w:rsidRDefault="00FA02FB" w:rsidP="00FA02FB">
      <w:pPr>
        <w:pStyle w:val="afb"/>
        <w:spacing w:before="0" w:line="360" w:lineRule="auto"/>
        <w:ind w:firstLine="709"/>
        <w:rPr>
          <w:sz w:val="28"/>
          <w:szCs w:val="28"/>
        </w:rPr>
      </w:pPr>
      <w:r w:rsidRPr="00722694">
        <w:rPr>
          <w:sz w:val="28"/>
          <w:szCs w:val="28"/>
        </w:rPr>
        <w:t xml:space="preserve">5. Совет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пункте 1 настоящей статьи документов главой сельского поселения. Отказ в регистрации устава должен быть мотивирован.</w:t>
      </w:r>
    </w:p>
    <w:p w:rsidR="00FA02FB" w:rsidRPr="00722694" w:rsidRDefault="00FA02FB" w:rsidP="00FA02FB">
      <w:pPr>
        <w:pStyle w:val="afb"/>
        <w:spacing w:before="0" w:line="360" w:lineRule="auto"/>
        <w:ind w:firstLine="709"/>
        <w:rPr>
          <w:sz w:val="28"/>
          <w:szCs w:val="28"/>
        </w:rPr>
      </w:pPr>
      <w:r w:rsidRPr="00722694">
        <w:rPr>
          <w:sz w:val="28"/>
          <w:szCs w:val="28"/>
        </w:rPr>
        <w:t>6. Основаниями для отказа в регистрации устава территориального общественного самоуправления могут быть:</w:t>
      </w:r>
    </w:p>
    <w:p w:rsidR="00FA02FB" w:rsidRPr="00722694" w:rsidRDefault="00FA02FB" w:rsidP="00FA02FB">
      <w:pPr>
        <w:pStyle w:val="afb"/>
        <w:spacing w:before="0" w:line="360" w:lineRule="auto"/>
        <w:ind w:firstLine="709"/>
        <w:rPr>
          <w:sz w:val="28"/>
          <w:szCs w:val="28"/>
        </w:rPr>
      </w:pPr>
      <w:r w:rsidRPr="00722694">
        <w:rPr>
          <w:sz w:val="28"/>
          <w:szCs w:val="28"/>
        </w:rPr>
        <w:t xml:space="preserve">1)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иным муниципальным правовым актам;</w:t>
      </w:r>
    </w:p>
    <w:p w:rsidR="00FA02FB" w:rsidRPr="00722694" w:rsidRDefault="00FA02FB" w:rsidP="00FA02FB">
      <w:pPr>
        <w:pStyle w:val="afb"/>
        <w:spacing w:before="0" w:line="360" w:lineRule="auto"/>
        <w:ind w:firstLine="709"/>
        <w:rPr>
          <w:sz w:val="28"/>
          <w:szCs w:val="28"/>
        </w:rPr>
      </w:pPr>
      <w:r w:rsidRPr="00722694">
        <w:rPr>
          <w:sz w:val="28"/>
          <w:szCs w:val="28"/>
        </w:rPr>
        <w:t xml:space="preserve">2) не соблюдение требования </w:t>
      </w:r>
      <w:r w:rsidRPr="00722694">
        <w:rPr>
          <w:color w:val="000000"/>
          <w:sz w:val="28"/>
          <w:szCs w:val="28"/>
        </w:rPr>
        <w:t>пункта 4 статьи 17</w:t>
      </w:r>
      <w:r w:rsidRPr="00722694">
        <w:rPr>
          <w:sz w:val="28"/>
          <w:szCs w:val="28"/>
        </w:rPr>
        <w:t xml:space="preserve"> настоящего Устава.</w:t>
      </w:r>
    </w:p>
    <w:p w:rsidR="00FA02FB" w:rsidRPr="00722694" w:rsidRDefault="00FA02FB" w:rsidP="00FA02FB">
      <w:pPr>
        <w:pStyle w:val="afb"/>
        <w:spacing w:before="0" w:line="360" w:lineRule="auto"/>
        <w:ind w:firstLine="709"/>
        <w:rPr>
          <w:sz w:val="28"/>
          <w:szCs w:val="28"/>
        </w:rPr>
      </w:pPr>
      <w:r w:rsidRPr="00722694">
        <w:rPr>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FA02FB" w:rsidRPr="00722694" w:rsidRDefault="00FA02FB" w:rsidP="00FA02FB">
      <w:pPr>
        <w:spacing w:line="360" w:lineRule="auto"/>
        <w:ind w:firstLine="709"/>
        <w:jc w:val="both"/>
        <w:rPr>
          <w:sz w:val="28"/>
          <w:szCs w:val="28"/>
        </w:rPr>
      </w:pPr>
      <w:r w:rsidRPr="00722694">
        <w:rPr>
          <w:sz w:val="28"/>
          <w:szCs w:val="28"/>
        </w:rPr>
        <w:t xml:space="preserve">8. Принятое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w:t>
      </w:r>
      <w:r w:rsidRPr="00722694">
        <w:rPr>
          <w:sz w:val="28"/>
          <w:szCs w:val="28"/>
        </w:rPr>
        <w:lastRenderedPageBreak/>
        <w:t>письменной форме доведено до сведения уполномоченного представителя (уполномоченных представителей) собрания граждан.</w:t>
      </w:r>
    </w:p>
    <w:p w:rsidR="00FA02FB" w:rsidRPr="00722694" w:rsidRDefault="00FA02FB" w:rsidP="00FA02FB">
      <w:pPr>
        <w:pStyle w:val="afb"/>
        <w:spacing w:before="0" w:line="360" w:lineRule="auto"/>
        <w:ind w:firstLine="709"/>
        <w:rPr>
          <w:sz w:val="28"/>
          <w:szCs w:val="28"/>
        </w:rPr>
      </w:pPr>
      <w:r w:rsidRPr="00722694">
        <w:rPr>
          <w:sz w:val="28"/>
          <w:szCs w:val="28"/>
        </w:rPr>
        <w:t xml:space="preserve">9. В случае принятия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 xml:space="preserve">10. Изменения и дополнения, вносимые в устав территориального общественного самоуправления, подлежат регистрации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в порядке, установленном настоящей статьей. Указанные изменения и дополнения вступают в силу со дня их регистрации.</w:t>
      </w:r>
    </w:p>
    <w:p w:rsidR="00FA02FB" w:rsidRPr="00722694" w:rsidRDefault="00FA02FB" w:rsidP="00FA02FB">
      <w:pPr>
        <w:spacing w:line="360" w:lineRule="auto"/>
        <w:ind w:firstLine="709"/>
        <w:jc w:val="center"/>
        <w:rPr>
          <w:b/>
          <w:sz w:val="28"/>
          <w:szCs w:val="28"/>
        </w:rPr>
      </w:pPr>
      <w:r w:rsidRPr="00722694">
        <w:rPr>
          <w:b/>
          <w:sz w:val="28"/>
          <w:szCs w:val="28"/>
        </w:rPr>
        <w:t>Статья 20. Публичные слушания, общественные обсуждения</w:t>
      </w:r>
    </w:p>
    <w:p w:rsidR="00FA02FB" w:rsidRPr="00722694" w:rsidRDefault="00FA02FB" w:rsidP="00FA02FB">
      <w:pPr>
        <w:spacing w:line="360" w:lineRule="auto"/>
        <w:ind w:firstLine="709"/>
        <w:jc w:val="both"/>
        <w:rPr>
          <w:sz w:val="28"/>
          <w:szCs w:val="28"/>
        </w:rPr>
      </w:pPr>
      <w:r w:rsidRPr="00722694">
        <w:rPr>
          <w:sz w:val="28"/>
          <w:szCs w:val="28"/>
        </w:rPr>
        <w:t>1. Для обсуждения проектов муниципальных правовых актов по вопросам местного значения с участием жителей Советом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главой сельского поселения могут проводиться публичные </w:t>
      </w:r>
      <w:proofErr w:type="spellStart"/>
      <w:r w:rsidRPr="00722694">
        <w:rPr>
          <w:sz w:val="28"/>
          <w:szCs w:val="28"/>
        </w:rPr>
        <w:t>слушанияили</w:t>
      </w:r>
      <w:proofErr w:type="spellEnd"/>
      <w:r w:rsidRPr="00722694">
        <w:rPr>
          <w:sz w:val="28"/>
          <w:szCs w:val="28"/>
        </w:rPr>
        <w:t xml:space="preserve"> общественные обсуждения.</w:t>
      </w:r>
    </w:p>
    <w:p w:rsidR="00FA02FB" w:rsidRPr="00722694" w:rsidRDefault="00FA02FB" w:rsidP="00FA02FB">
      <w:pPr>
        <w:spacing w:line="360" w:lineRule="auto"/>
        <w:ind w:firstLine="709"/>
        <w:jc w:val="both"/>
        <w:rPr>
          <w:sz w:val="28"/>
          <w:szCs w:val="28"/>
        </w:rPr>
      </w:pPr>
      <w:r w:rsidRPr="00722694">
        <w:rPr>
          <w:sz w:val="28"/>
          <w:szCs w:val="28"/>
        </w:rPr>
        <w:t xml:space="preserve">2. Публичные </w:t>
      </w:r>
      <w:proofErr w:type="spellStart"/>
      <w:r w:rsidRPr="00722694">
        <w:rPr>
          <w:sz w:val="28"/>
          <w:szCs w:val="28"/>
        </w:rPr>
        <w:t>слушанияили</w:t>
      </w:r>
      <w:proofErr w:type="spellEnd"/>
      <w:r w:rsidRPr="00722694">
        <w:rPr>
          <w:sz w:val="28"/>
          <w:szCs w:val="28"/>
        </w:rPr>
        <w:t xml:space="preserve"> общественные обсуждения проводятся по инициативе населения,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или главы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 xml:space="preserve">Публичные </w:t>
      </w:r>
      <w:proofErr w:type="spellStart"/>
      <w:r w:rsidRPr="00722694">
        <w:rPr>
          <w:sz w:val="28"/>
          <w:szCs w:val="28"/>
        </w:rPr>
        <w:t>слушанияили</w:t>
      </w:r>
      <w:proofErr w:type="spellEnd"/>
      <w:r w:rsidRPr="00722694">
        <w:rPr>
          <w:sz w:val="28"/>
          <w:szCs w:val="28"/>
        </w:rPr>
        <w:t xml:space="preserve"> общественные обсуждения, проводимые по инициативе населения или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назначаются Советом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а по инициативе главы сельского поселения – главой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3. На публичные слушания или общественные обсуждения должны выноситься:</w:t>
      </w:r>
    </w:p>
    <w:p w:rsidR="00FA02FB" w:rsidRPr="00722694" w:rsidRDefault="00FA02FB" w:rsidP="00FA02FB">
      <w:pPr>
        <w:spacing w:line="360" w:lineRule="auto"/>
        <w:ind w:firstLine="709"/>
        <w:jc w:val="both"/>
        <w:rPr>
          <w:sz w:val="28"/>
          <w:szCs w:val="28"/>
        </w:rPr>
      </w:pPr>
      <w:proofErr w:type="gramStart"/>
      <w:r w:rsidRPr="00722694">
        <w:rPr>
          <w:sz w:val="28"/>
          <w:szCs w:val="28"/>
        </w:rPr>
        <w:t>1) проект Устава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а также проект муниципального нормативного правового акта о внесении изменений и дополнений в настоящий Устав, кроме случаев, </w:t>
      </w:r>
      <w:r w:rsidRPr="00722694">
        <w:rPr>
          <w:sz w:val="28"/>
          <w:szCs w:val="28"/>
        </w:rPr>
        <w:lastRenderedPageBreak/>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roofErr w:type="gramEnd"/>
    </w:p>
    <w:p w:rsidR="00FA02FB" w:rsidRPr="00722694" w:rsidRDefault="00FA02FB" w:rsidP="00FA02FB">
      <w:pPr>
        <w:spacing w:line="360" w:lineRule="auto"/>
        <w:ind w:firstLine="709"/>
        <w:jc w:val="both"/>
        <w:rPr>
          <w:sz w:val="28"/>
          <w:szCs w:val="28"/>
        </w:rPr>
      </w:pPr>
      <w:r w:rsidRPr="00722694">
        <w:rPr>
          <w:sz w:val="28"/>
          <w:szCs w:val="28"/>
        </w:rPr>
        <w:t>2) проект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отчет о его исполнении;</w:t>
      </w:r>
    </w:p>
    <w:p w:rsidR="00FA02FB" w:rsidRPr="00722694" w:rsidRDefault="00FA02FB" w:rsidP="00FA02FB">
      <w:pPr>
        <w:autoSpaceDE w:val="0"/>
        <w:autoSpaceDN w:val="0"/>
        <w:adjustRightInd w:val="0"/>
        <w:spacing w:line="360" w:lineRule="auto"/>
        <w:ind w:firstLine="708"/>
        <w:jc w:val="both"/>
        <w:rPr>
          <w:sz w:val="28"/>
          <w:szCs w:val="28"/>
        </w:rPr>
      </w:pPr>
      <w:r w:rsidRPr="00722694">
        <w:rPr>
          <w:sz w:val="28"/>
          <w:szCs w:val="28"/>
        </w:rPr>
        <w:t>3) прое</w:t>
      </w:r>
      <w:proofErr w:type="gramStart"/>
      <w:r w:rsidRPr="00722694">
        <w:rPr>
          <w:sz w:val="28"/>
          <w:szCs w:val="28"/>
        </w:rPr>
        <w:t>кт стр</w:t>
      </w:r>
      <w:proofErr w:type="gramEnd"/>
      <w:r w:rsidRPr="00722694">
        <w:rPr>
          <w:sz w:val="28"/>
          <w:szCs w:val="28"/>
        </w:rPr>
        <w:t>атегии социально-экономического развития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567"/>
        <w:jc w:val="both"/>
        <w:rPr>
          <w:sz w:val="28"/>
          <w:szCs w:val="28"/>
        </w:rPr>
      </w:pPr>
      <w:r w:rsidRPr="00722694">
        <w:rPr>
          <w:sz w:val="28"/>
          <w:szCs w:val="28"/>
        </w:rPr>
        <w:t>4. Порядок организации и проведения публичных слушаний, общественных обсуждений устанавливаются Положением о порядке организации и проведения публичных слушаний, общественных обсуждений в муниципальном образовании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Бавлинского муниципального района Республики Татарстан, утвержденным решением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от </w:t>
      </w:r>
      <w:r w:rsidR="006370B6">
        <w:rPr>
          <w:color w:val="FF0000"/>
          <w:sz w:val="28"/>
          <w:szCs w:val="28"/>
        </w:rPr>
        <w:t xml:space="preserve">13.08.2018 </w:t>
      </w:r>
      <w:r w:rsidRPr="00E64155">
        <w:rPr>
          <w:color w:val="FF0000"/>
          <w:sz w:val="28"/>
          <w:szCs w:val="28"/>
        </w:rPr>
        <w:t>г. №</w:t>
      </w:r>
      <w:r w:rsidR="006370B6">
        <w:rPr>
          <w:color w:val="FF0000"/>
          <w:sz w:val="28"/>
          <w:szCs w:val="28"/>
        </w:rPr>
        <w:t>74</w:t>
      </w:r>
      <w:r w:rsidRPr="00722694">
        <w:rPr>
          <w:sz w:val="28"/>
          <w:szCs w:val="28"/>
        </w:rPr>
        <w:t>.</w:t>
      </w:r>
    </w:p>
    <w:p w:rsidR="00FA02FB" w:rsidRPr="00722694" w:rsidRDefault="00FA02FB" w:rsidP="00FA02FB">
      <w:pPr>
        <w:spacing w:line="360" w:lineRule="auto"/>
        <w:ind w:firstLine="567"/>
        <w:jc w:val="both"/>
        <w:rPr>
          <w:sz w:val="28"/>
          <w:szCs w:val="28"/>
        </w:rPr>
      </w:pPr>
    </w:p>
    <w:p w:rsidR="00FA02FB" w:rsidRDefault="00FA02FB" w:rsidP="00FA02FB">
      <w:pPr>
        <w:spacing w:line="360" w:lineRule="auto"/>
        <w:jc w:val="center"/>
        <w:rPr>
          <w:b/>
          <w:sz w:val="28"/>
          <w:szCs w:val="28"/>
        </w:rPr>
      </w:pPr>
    </w:p>
    <w:p w:rsidR="00FA02FB" w:rsidRDefault="00FA02FB" w:rsidP="00FA02FB">
      <w:pPr>
        <w:spacing w:line="360" w:lineRule="auto"/>
        <w:jc w:val="center"/>
        <w:rPr>
          <w:b/>
          <w:sz w:val="28"/>
          <w:szCs w:val="28"/>
        </w:rPr>
      </w:pPr>
    </w:p>
    <w:p w:rsidR="00FA02FB" w:rsidRPr="00722694" w:rsidRDefault="00FA02FB" w:rsidP="00FA02FB">
      <w:pPr>
        <w:spacing w:line="360" w:lineRule="auto"/>
        <w:jc w:val="center"/>
        <w:rPr>
          <w:b/>
          <w:sz w:val="28"/>
          <w:szCs w:val="28"/>
        </w:rPr>
      </w:pPr>
      <w:r w:rsidRPr="00722694">
        <w:rPr>
          <w:b/>
          <w:sz w:val="28"/>
          <w:szCs w:val="28"/>
        </w:rPr>
        <w:t>Статья 21. Собрание граждан</w:t>
      </w:r>
    </w:p>
    <w:p w:rsidR="00FA02FB" w:rsidRPr="00722694" w:rsidRDefault="00FA02FB" w:rsidP="00FA02FB">
      <w:pPr>
        <w:spacing w:line="360" w:lineRule="auto"/>
        <w:ind w:firstLine="709"/>
        <w:jc w:val="both"/>
        <w:rPr>
          <w:sz w:val="28"/>
          <w:szCs w:val="28"/>
        </w:rPr>
      </w:pPr>
      <w:r w:rsidRPr="00722694">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осуществления территориального общественного самоуправления </w:t>
      </w:r>
      <w:proofErr w:type="gramStart"/>
      <w:r w:rsidRPr="00722694">
        <w:rPr>
          <w:sz w:val="28"/>
          <w:szCs w:val="28"/>
        </w:rPr>
        <w:t>на части территории</w:t>
      </w:r>
      <w:proofErr w:type="gramEnd"/>
      <w:r w:rsidRPr="00722694">
        <w:rPr>
          <w:sz w:val="28"/>
          <w:szCs w:val="28"/>
        </w:rPr>
        <w:t xml:space="preserve"> муниципального образования «</w:t>
      </w:r>
      <w:r w:rsidR="009D2B97">
        <w:rPr>
          <w:sz w:val="28"/>
          <w:szCs w:val="28"/>
        </w:rPr>
        <w:t>Татарско-</w:t>
      </w:r>
      <w:proofErr w:type="spellStart"/>
      <w:r w:rsidR="009D2B97">
        <w:rPr>
          <w:sz w:val="28"/>
          <w:szCs w:val="28"/>
        </w:rPr>
        <w:t>Кандызское</w:t>
      </w:r>
      <w:r w:rsidRPr="00722694">
        <w:rPr>
          <w:sz w:val="28"/>
          <w:szCs w:val="28"/>
        </w:rPr>
        <w:t>сельское</w:t>
      </w:r>
      <w:proofErr w:type="spellEnd"/>
      <w:r w:rsidRPr="00722694">
        <w:rPr>
          <w:sz w:val="28"/>
          <w:szCs w:val="28"/>
        </w:rPr>
        <w:t xml:space="preserve"> поселение» могут проводиться собрания граждан. Собрания граждан созываются по улицам. </w:t>
      </w:r>
    </w:p>
    <w:p w:rsidR="00FA02FB" w:rsidRPr="00722694" w:rsidRDefault="00FA02FB" w:rsidP="00FA02FB">
      <w:pPr>
        <w:spacing w:line="360" w:lineRule="auto"/>
        <w:ind w:firstLine="709"/>
        <w:jc w:val="both"/>
        <w:rPr>
          <w:sz w:val="28"/>
          <w:szCs w:val="28"/>
        </w:rPr>
      </w:pPr>
      <w:r w:rsidRPr="00722694">
        <w:rPr>
          <w:sz w:val="28"/>
          <w:szCs w:val="28"/>
        </w:rPr>
        <w:t xml:space="preserve">2. Собрание граждан проводится по инициативе населения, Совета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сельского поселения, главы сельского поселения, а также </w:t>
      </w:r>
      <w:r w:rsidRPr="00722694">
        <w:rPr>
          <w:sz w:val="28"/>
          <w:szCs w:val="28"/>
        </w:rPr>
        <w:lastRenderedPageBreak/>
        <w:t>в случаях, предусмотренных уставом территориального общественного самоуправления.</w:t>
      </w:r>
    </w:p>
    <w:p w:rsidR="00FA02FB" w:rsidRPr="00722694" w:rsidRDefault="00FA02FB" w:rsidP="00FA02FB">
      <w:pPr>
        <w:spacing w:line="360" w:lineRule="auto"/>
        <w:ind w:firstLine="709"/>
        <w:jc w:val="both"/>
        <w:rPr>
          <w:sz w:val="28"/>
          <w:szCs w:val="28"/>
        </w:rPr>
      </w:pPr>
      <w:r w:rsidRPr="00722694">
        <w:rPr>
          <w:sz w:val="28"/>
          <w:szCs w:val="28"/>
        </w:rPr>
        <w:t xml:space="preserve">3. Собрание граждан, проводимое по инициативе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или главой сельского поселения, назначается соответственно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или главой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 xml:space="preserve">4. Собрание граждан, проводимое по инициативе населения, назначается Советом </w:t>
      </w:r>
      <w:r w:rsidR="009D2B97">
        <w:rPr>
          <w:sz w:val="28"/>
          <w:szCs w:val="28"/>
        </w:rPr>
        <w:t>Татарско-</w:t>
      </w:r>
      <w:proofErr w:type="spellStart"/>
      <w:r w:rsidR="009D2B97">
        <w:rPr>
          <w:sz w:val="28"/>
          <w:szCs w:val="28"/>
        </w:rPr>
        <w:t>Кандызского</w:t>
      </w:r>
      <w:proofErr w:type="spellEnd"/>
      <w:r>
        <w:rPr>
          <w:sz w:val="28"/>
          <w:szCs w:val="28"/>
        </w:rPr>
        <w:t xml:space="preserve"> </w:t>
      </w:r>
      <w:r w:rsidRPr="00722694">
        <w:rPr>
          <w:sz w:val="28"/>
          <w:szCs w:val="28"/>
        </w:rPr>
        <w:t xml:space="preserve"> сельского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FA02FB" w:rsidRPr="00722694" w:rsidRDefault="00FA02FB" w:rsidP="00FA02FB">
      <w:pPr>
        <w:spacing w:line="360" w:lineRule="auto"/>
        <w:ind w:firstLine="709"/>
        <w:jc w:val="both"/>
        <w:rPr>
          <w:sz w:val="28"/>
          <w:szCs w:val="28"/>
        </w:rPr>
      </w:pPr>
      <w:r w:rsidRPr="00722694">
        <w:rPr>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FA02FB" w:rsidRPr="00722694" w:rsidRDefault="00FA02FB" w:rsidP="00FA02FB">
      <w:pPr>
        <w:spacing w:line="360" w:lineRule="auto"/>
        <w:ind w:firstLine="709"/>
        <w:jc w:val="both"/>
        <w:rPr>
          <w:sz w:val="28"/>
          <w:szCs w:val="28"/>
        </w:rPr>
      </w:pPr>
      <w:r w:rsidRPr="00722694">
        <w:rPr>
          <w:sz w:val="28"/>
          <w:szCs w:val="28"/>
        </w:rPr>
        <w:t xml:space="preserve">Совет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рассматривает внесенное предложение о проведении собрания граждан на своем ближайшем заседании.</w:t>
      </w:r>
    </w:p>
    <w:p w:rsidR="00FA02FB" w:rsidRPr="00722694" w:rsidRDefault="00FA02FB" w:rsidP="00FA02FB">
      <w:pPr>
        <w:spacing w:line="360" w:lineRule="auto"/>
        <w:ind w:firstLine="709"/>
        <w:jc w:val="both"/>
        <w:rPr>
          <w:sz w:val="28"/>
          <w:szCs w:val="28"/>
        </w:rPr>
      </w:pPr>
      <w:r w:rsidRPr="00722694">
        <w:rPr>
          <w:sz w:val="28"/>
          <w:szCs w:val="28"/>
        </w:rPr>
        <w:t xml:space="preserve">Совет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не вправе отказать в проведении собрания граждан по мотивам его нецелесообразности.</w:t>
      </w:r>
    </w:p>
    <w:p w:rsidR="00FA02FB" w:rsidRPr="00722694" w:rsidRDefault="00FA02FB" w:rsidP="00FA02FB">
      <w:pPr>
        <w:spacing w:line="360" w:lineRule="auto"/>
        <w:ind w:firstLine="709"/>
        <w:jc w:val="both"/>
        <w:rPr>
          <w:sz w:val="28"/>
          <w:szCs w:val="28"/>
        </w:rPr>
      </w:pPr>
      <w:r w:rsidRPr="00722694">
        <w:rPr>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 xml:space="preserve">6. О времени и месте проведения собрания граждан и о вопросах, вносимых на обсуждение, жители соответствующей территории оповещаются не позднее, чем за семь дней до дня проведения собрания, используя для этого </w:t>
      </w:r>
      <w:r w:rsidRPr="00722694">
        <w:rPr>
          <w:sz w:val="28"/>
          <w:szCs w:val="28"/>
        </w:rPr>
        <w:lastRenderedPageBreak/>
        <w:t>средства массовой информации, почтовые извещения, поквартирные (подворные) обходы, объявления и иные возможные средства.</w:t>
      </w:r>
    </w:p>
    <w:p w:rsidR="00FA02FB" w:rsidRPr="00722694" w:rsidRDefault="00FA02FB" w:rsidP="00FA02FB">
      <w:pPr>
        <w:spacing w:line="360" w:lineRule="auto"/>
        <w:ind w:firstLine="709"/>
        <w:jc w:val="both"/>
        <w:rPr>
          <w:sz w:val="28"/>
          <w:szCs w:val="28"/>
        </w:rPr>
      </w:pPr>
      <w:r w:rsidRPr="00722694">
        <w:rPr>
          <w:sz w:val="28"/>
          <w:szCs w:val="28"/>
        </w:rPr>
        <w:t>Подготовку и проведение собрания граждан обеспечивает Исполнительный комитет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w:t>
      </w:r>
    </w:p>
    <w:p w:rsidR="00FA02FB" w:rsidRPr="00722694" w:rsidRDefault="00FA02FB" w:rsidP="00FA02FB">
      <w:pPr>
        <w:spacing w:line="360" w:lineRule="auto"/>
        <w:ind w:firstLine="709"/>
        <w:jc w:val="both"/>
        <w:rPr>
          <w:sz w:val="28"/>
          <w:szCs w:val="28"/>
        </w:rPr>
      </w:pPr>
      <w:r w:rsidRPr="00722694">
        <w:rPr>
          <w:sz w:val="28"/>
          <w:szCs w:val="28"/>
        </w:rPr>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FA02FB" w:rsidRPr="00722694" w:rsidRDefault="00FA02FB" w:rsidP="00FA02FB">
      <w:pPr>
        <w:spacing w:line="360" w:lineRule="auto"/>
        <w:ind w:firstLine="709"/>
        <w:jc w:val="both"/>
        <w:rPr>
          <w:sz w:val="28"/>
          <w:szCs w:val="28"/>
        </w:rPr>
      </w:pPr>
      <w:r w:rsidRPr="00722694">
        <w:rPr>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 xml:space="preserve">Решения собрания принимаются большинством голосов граждан, присутствующих на собрании. </w:t>
      </w:r>
    </w:p>
    <w:p w:rsidR="00FA02FB" w:rsidRPr="00722694" w:rsidRDefault="00FA02FB" w:rsidP="00FA02FB">
      <w:pPr>
        <w:spacing w:line="360" w:lineRule="auto"/>
        <w:ind w:firstLine="709"/>
        <w:jc w:val="both"/>
        <w:rPr>
          <w:sz w:val="28"/>
          <w:szCs w:val="28"/>
        </w:rPr>
      </w:pPr>
      <w:r w:rsidRPr="00722694">
        <w:rPr>
          <w:sz w:val="28"/>
          <w:szCs w:val="28"/>
        </w:rPr>
        <w:t>8.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Pr>
          <w:sz w:val="28"/>
          <w:szCs w:val="28"/>
        </w:rPr>
        <w:t xml:space="preserve"> </w:t>
      </w:r>
      <w:r w:rsidRPr="00722694">
        <w:rPr>
          <w:sz w:val="28"/>
          <w:szCs w:val="28"/>
        </w:rPr>
        <w:t xml:space="preserve"> сельское поселение»,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FA02FB" w:rsidRPr="00722694" w:rsidRDefault="00FA02FB" w:rsidP="00FA02FB">
      <w:pPr>
        <w:spacing w:line="360" w:lineRule="auto"/>
        <w:ind w:firstLine="709"/>
        <w:jc w:val="both"/>
        <w:rPr>
          <w:sz w:val="28"/>
          <w:szCs w:val="28"/>
        </w:rPr>
      </w:pPr>
      <w:r w:rsidRPr="00722694">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w:t>
      </w:r>
      <w:r w:rsidRPr="00722694">
        <w:rPr>
          <w:sz w:val="28"/>
          <w:szCs w:val="28"/>
        </w:rPr>
        <w:lastRenderedPageBreak/>
        <w:t xml:space="preserve">сельское поселение», к компетенции которых отнесено решение содержащихся в обращениях вопросов, с направлением письменного ответа. </w:t>
      </w:r>
    </w:p>
    <w:p w:rsidR="00FA02FB" w:rsidRPr="00722694" w:rsidRDefault="00FA02FB" w:rsidP="00FA02FB">
      <w:pPr>
        <w:spacing w:line="360" w:lineRule="auto"/>
        <w:ind w:firstLine="709"/>
        <w:jc w:val="both"/>
        <w:rPr>
          <w:sz w:val="28"/>
          <w:szCs w:val="28"/>
        </w:rPr>
      </w:pPr>
      <w:r w:rsidRPr="00722694">
        <w:rPr>
          <w:sz w:val="28"/>
          <w:szCs w:val="28"/>
        </w:rPr>
        <w:t xml:space="preserve">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12. Итоги собрания граждан подлежат официальному опубликованию.</w:t>
      </w:r>
    </w:p>
    <w:p w:rsidR="00FA02FB" w:rsidRPr="00722694" w:rsidRDefault="00FA02FB" w:rsidP="00FA02FB">
      <w:pPr>
        <w:spacing w:line="360" w:lineRule="auto"/>
        <w:jc w:val="center"/>
        <w:rPr>
          <w:rFonts w:eastAsia="Calibri"/>
          <w:b/>
          <w:sz w:val="28"/>
          <w:szCs w:val="28"/>
          <w:lang w:eastAsia="en-US"/>
        </w:rPr>
      </w:pPr>
      <w:r w:rsidRPr="00722694">
        <w:rPr>
          <w:rFonts w:eastAsia="Calibri"/>
          <w:sz w:val="28"/>
          <w:szCs w:val="28"/>
          <w:lang w:eastAsia="en-US"/>
        </w:rPr>
        <w:t>«</w:t>
      </w:r>
      <w:r w:rsidRPr="00722694">
        <w:rPr>
          <w:rFonts w:eastAsia="Calibri"/>
          <w:b/>
          <w:sz w:val="28"/>
          <w:szCs w:val="28"/>
          <w:lang w:eastAsia="en-US"/>
        </w:rPr>
        <w:t>Статья 21.1. Сход граждан.</w:t>
      </w:r>
    </w:p>
    <w:p w:rsidR="00FA02FB" w:rsidRPr="00722694" w:rsidRDefault="00FA02FB" w:rsidP="00FA02FB">
      <w:pPr>
        <w:spacing w:line="360" w:lineRule="auto"/>
        <w:ind w:firstLine="708"/>
        <w:jc w:val="both"/>
        <w:rPr>
          <w:rFonts w:eastAsia="Calibri"/>
          <w:sz w:val="28"/>
          <w:szCs w:val="28"/>
          <w:lang w:eastAsia="en-US"/>
        </w:rPr>
      </w:pPr>
      <w:r w:rsidRPr="00722694">
        <w:rPr>
          <w:rFonts w:eastAsia="Calibri"/>
          <w:sz w:val="28"/>
          <w:szCs w:val="28"/>
          <w:lang w:eastAsia="en-US"/>
        </w:rPr>
        <w:t>1.</w:t>
      </w:r>
      <w:r w:rsidRPr="00722694">
        <w:rPr>
          <w:rFonts w:eastAsia="Calibri"/>
          <w:sz w:val="28"/>
          <w:szCs w:val="28"/>
          <w:lang w:eastAsia="en-US"/>
        </w:rPr>
        <w:tab/>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FA02FB" w:rsidRPr="00722694" w:rsidRDefault="00FA02FB" w:rsidP="00FA02FB">
      <w:pPr>
        <w:spacing w:line="360" w:lineRule="auto"/>
        <w:ind w:firstLine="708"/>
        <w:jc w:val="both"/>
        <w:rPr>
          <w:rFonts w:eastAsia="Calibri"/>
          <w:sz w:val="28"/>
          <w:szCs w:val="28"/>
          <w:lang w:eastAsia="en-US"/>
        </w:rPr>
      </w:pPr>
      <w:r w:rsidRPr="00722694">
        <w:rPr>
          <w:rFonts w:eastAsia="Calibri"/>
          <w:sz w:val="28"/>
          <w:szCs w:val="28"/>
          <w:lang w:eastAsia="en-US"/>
        </w:rPr>
        <w:t>2.</w:t>
      </w:r>
      <w:r w:rsidRPr="00722694">
        <w:rPr>
          <w:rFonts w:eastAsia="Calibri"/>
          <w:sz w:val="28"/>
          <w:szCs w:val="28"/>
          <w:lang w:eastAsia="en-US"/>
        </w:rPr>
        <w:tab/>
      </w:r>
      <w:proofErr w:type="gramStart"/>
      <w:r w:rsidRPr="00722694">
        <w:rPr>
          <w:rFonts w:eastAsia="Calibri"/>
          <w:sz w:val="28"/>
          <w:szCs w:val="28"/>
          <w:lang w:eastAsia="en-US"/>
        </w:rPr>
        <w:t xml:space="preserve">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Положением «О порядке подготовки и проведения схода граждан в населенных пунктах, входящих в состав </w:t>
      </w:r>
      <w:r w:rsidR="00E07377">
        <w:rPr>
          <w:rFonts w:eastAsia="Calibri"/>
          <w:sz w:val="28"/>
          <w:szCs w:val="28"/>
          <w:lang w:eastAsia="en-US"/>
        </w:rPr>
        <w:t>Татарско-</w:t>
      </w:r>
      <w:proofErr w:type="spellStart"/>
      <w:r w:rsidR="00E07377">
        <w:rPr>
          <w:rFonts w:eastAsia="Calibri"/>
          <w:sz w:val="28"/>
          <w:szCs w:val="28"/>
          <w:lang w:eastAsia="en-US"/>
        </w:rPr>
        <w:t>Кандызского</w:t>
      </w:r>
      <w:proofErr w:type="spellEnd"/>
      <w:r w:rsidRPr="00722694">
        <w:rPr>
          <w:rFonts w:eastAsia="Calibri"/>
          <w:sz w:val="28"/>
          <w:szCs w:val="28"/>
          <w:lang w:eastAsia="en-US"/>
        </w:rPr>
        <w:t xml:space="preserve"> сельского поселения Бавлинского муниципального района Республики Татарстан» утвержденным решением Совета </w:t>
      </w:r>
      <w:r w:rsidR="00E07377">
        <w:rPr>
          <w:rFonts w:eastAsia="Calibri"/>
          <w:sz w:val="28"/>
          <w:szCs w:val="28"/>
          <w:lang w:eastAsia="en-US"/>
        </w:rPr>
        <w:t>Татарско-</w:t>
      </w:r>
      <w:proofErr w:type="spellStart"/>
      <w:r w:rsidR="00E07377">
        <w:rPr>
          <w:rFonts w:eastAsia="Calibri"/>
          <w:sz w:val="28"/>
          <w:szCs w:val="28"/>
          <w:lang w:eastAsia="en-US"/>
        </w:rPr>
        <w:t>Кандызского</w:t>
      </w:r>
      <w:proofErr w:type="spellEnd"/>
      <w:r w:rsidRPr="00722694">
        <w:rPr>
          <w:rFonts w:eastAsia="Calibri"/>
          <w:sz w:val="28"/>
          <w:szCs w:val="28"/>
          <w:lang w:eastAsia="en-US"/>
        </w:rPr>
        <w:t xml:space="preserve"> сельского поселения Бавлинского муниципального района Республики Татарстан от </w:t>
      </w:r>
      <w:r w:rsidR="00E07377">
        <w:rPr>
          <w:rFonts w:eastAsia="Calibri"/>
          <w:sz w:val="28"/>
          <w:szCs w:val="28"/>
          <w:lang w:eastAsia="en-US"/>
        </w:rPr>
        <w:t>13.08</w:t>
      </w:r>
      <w:r w:rsidRPr="00722694">
        <w:rPr>
          <w:rFonts w:eastAsia="Calibri"/>
          <w:sz w:val="28"/>
          <w:szCs w:val="28"/>
          <w:lang w:eastAsia="en-US"/>
        </w:rPr>
        <w:t>.2018 №7</w:t>
      </w:r>
      <w:r w:rsidR="00E07377">
        <w:rPr>
          <w:rFonts w:eastAsia="Calibri"/>
          <w:sz w:val="28"/>
          <w:szCs w:val="28"/>
          <w:lang w:eastAsia="en-US"/>
        </w:rPr>
        <w:t>4</w:t>
      </w:r>
      <w:r w:rsidRPr="00722694">
        <w:rPr>
          <w:rFonts w:eastAsia="Calibri"/>
          <w:sz w:val="28"/>
          <w:szCs w:val="28"/>
          <w:lang w:eastAsia="en-US"/>
        </w:rPr>
        <w:t>.</w:t>
      </w:r>
      <w:proofErr w:type="gramEnd"/>
    </w:p>
    <w:p w:rsidR="00FA02FB" w:rsidRPr="00722694" w:rsidRDefault="00FA02FB" w:rsidP="00FA02FB">
      <w:pPr>
        <w:spacing w:line="360" w:lineRule="auto"/>
        <w:ind w:firstLine="708"/>
        <w:jc w:val="both"/>
        <w:rPr>
          <w:rFonts w:eastAsia="Calibri"/>
          <w:sz w:val="28"/>
          <w:szCs w:val="28"/>
          <w:lang w:eastAsia="en-US"/>
        </w:rPr>
      </w:pPr>
      <w:r w:rsidRPr="00722694">
        <w:rPr>
          <w:rFonts w:eastAsia="Calibri"/>
          <w:sz w:val="28"/>
          <w:szCs w:val="28"/>
          <w:lang w:eastAsia="en-US"/>
        </w:rPr>
        <w:t>3.</w:t>
      </w:r>
      <w:r w:rsidRPr="00722694">
        <w:rPr>
          <w:rFonts w:eastAsia="Calibri"/>
          <w:sz w:val="28"/>
          <w:szCs w:val="28"/>
          <w:lang w:eastAsia="en-US"/>
        </w:rPr>
        <w:tab/>
        <w:t>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FA02FB" w:rsidRPr="00722694" w:rsidRDefault="00FA02FB" w:rsidP="00FA02FB">
      <w:pPr>
        <w:spacing w:line="360" w:lineRule="auto"/>
        <w:ind w:firstLine="708"/>
        <w:jc w:val="both"/>
        <w:rPr>
          <w:rFonts w:eastAsia="Calibri"/>
          <w:sz w:val="28"/>
          <w:szCs w:val="28"/>
          <w:lang w:eastAsia="en-US"/>
        </w:rPr>
      </w:pPr>
      <w:r w:rsidRPr="00722694">
        <w:rPr>
          <w:rFonts w:eastAsia="Calibri"/>
          <w:sz w:val="28"/>
          <w:szCs w:val="28"/>
          <w:lang w:eastAsia="en-US"/>
        </w:rPr>
        <w:t>1)</w:t>
      </w:r>
      <w:r w:rsidRPr="00722694">
        <w:rPr>
          <w:rFonts w:eastAsia="Calibri"/>
          <w:sz w:val="28"/>
          <w:szCs w:val="28"/>
          <w:lang w:eastAsia="en-US"/>
        </w:rPr>
        <w:tab/>
        <w:t xml:space="preserve">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w:t>
      </w:r>
    </w:p>
    <w:p w:rsidR="00FA02FB" w:rsidRPr="00722694" w:rsidRDefault="00FA02FB" w:rsidP="00FA02FB">
      <w:pPr>
        <w:spacing w:line="360" w:lineRule="auto"/>
        <w:ind w:firstLine="708"/>
        <w:jc w:val="both"/>
        <w:rPr>
          <w:rFonts w:eastAsia="Calibri"/>
          <w:sz w:val="28"/>
          <w:szCs w:val="28"/>
          <w:lang w:eastAsia="en-US"/>
        </w:rPr>
      </w:pPr>
      <w:proofErr w:type="gramStart"/>
      <w:r w:rsidRPr="00722694">
        <w:rPr>
          <w:rFonts w:eastAsia="Calibri"/>
          <w:sz w:val="28"/>
          <w:szCs w:val="28"/>
          <w:lang w:eastAsia="en-US"/>
        </w:rPr>
        <w:t>2)</w:t>
      </w:r>
      <w:r w:rsidRPr="00722694">
        <w:rPr>
          <w:rFonts w:eastAsia="Calibri"/>
          <w:sz w:val="28"/>
          <w:szCs w:val="28"/>
          <w:lang w:eastAsia="en-US"/>
        </w:rPr>
        <w:tab/>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roofErr w:type="gramEnd"/>
    </w:p>
    <w:p w:rsidR="00FA02FB" w:rsidRPr="00722694" w:rsidRDefault="00FA02FB" w:rsidP="00FA02FB">
      <w:pPr>
        <w:spacing w:line="360" w:lineRule="auto"/>
        <w:ind w:firstLine="708"/>
        <w:jc w:val="both"/>
        <w:rPr>
          <w:rFonts w:eastAsia="Calibri"/>
          <w:sz w:val="28"/>
          <w:szCs w:val="28"/>
          <w:lang w:eastAsia="en-US"/>
        </w:rPr>
      </w:pPr>
      <w:r w:rsidRPr="00722694">
        <w:rPr>
          <w:rFonts w:eastAsia="Calibri"/>
          <w:sz w:val="28"/>
          <w:szCs w:val="28"/>
          <w:lang w:eastAsia="en-US"/>
        </w:rPr>
        <w:t>3)</w:t>
      </w:r>
      <w:r w:rsidRPr="00722694">
        <w:rPr>
          <w:rFonts w:eastAsia="Calibri"/>
          <w:sz w:val="28"/>
          <w:szCs w:val="28"/>
          <w:lang w:eastAsia="en-US"/>
        </w:rPr>
        <w:tab/>
        <w:t xml:space="preserve">в поселении, в котором полномочия представительного органа муниципального образования осуществляет сход граждан, если численность </w:t>
      </w:r>
      <w:r w:rsidRPr="00722694">
        <w:rPr>
          <w:rFonts w:eastAsia="Calibri"/>
          <w:sz w:val="28"/>
          <w:szCs w:val="28"/>
          <w:lang w:eastAsia="en-US"/>
        </w:rPr>
        <w:lastRenderedPageBreak/>
        <w:t>жителей поселения, обладающих избирательным правом, составить более 100 человек, по вопросу об образовании представительного органа поселения, о его численности и сроке полномочий;</w:t>
      </w:r>
    </w:p>
    <w:p w:rsidR="00FA02FB" w:rsidRPr="00722694" w:rsidRDefault="00FA02FB" w:rsidP="00FA02FB">
      <w:pPr>
        <w:spacing w:line="360" w:lineRule="auto"/>
        <w:ind w:firstLine="708"/>
        <w:jc w:val="both"/>
        <w:rPr>
          <w:rFonts w:eastAsia="Calibri"/>
          <w:sz w:val="28"/>
          <w:szCs w:val="28"/>
          <w:lang w:eastAsia="en-US"/>
        </w:rPr>
      </w:pPr>
      <w:r w:rsidRPr="00722694">
        <w:rPr>
          <w:rFonts w:eastAsia="Calibri"/>
          <w:sz w:val="28"/>
          <w:szCs w:val="28"/>
          <w:lang w:eastAsia="en-US"/>
        </w:rPr>
        <w:t>4)</w:t>
      </w:r>
      <w:r w:rsidRPr="00722694">
        <w:rPr>
          <w:rFonts w:eastAsia="Calibri"/>
          <w:sz w:val="28"/>
          <w:szCs w:val="28"/>
          <w:lang w:eastAsia="en-US"/>
        </w:rPr>
        <w:tab/>
        <w:t>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A02FB" w:rsidRPr="00722694" w:rsidRDefault="00FA02FB" w:rsidP="00FA02FB">
      <w:pPr>
        <w:spacing w:line="360" w:lineRule="auto"/>
        <w:ind w:firstLine="708"/>
        <w:jc w:val="both"/>
        <w:rPr>
          <w:rFonts w:eastAsia="Calibri"/>
          <w:sz w:val="28"/>
          <w:szCs w:val="28"/>
          <w:lang w:eastAsia="en-US"/>
        </w:rPr>
      </w:pPr>
      <w:r w:rsidRPr="00722694">
        <w:rPr>
          <w:rFonts w:eastAsia="Calibri"/>
          <w:sz w:val="28"/>
          <w:szCs w:val="28"/>
          <w:lang w:eastAsia="en-US"/>
        </w:rPr>
        <w:t>5)</w:t>
      </w:r>
      <w:r w:rsidRPr="00722694">
        <w:rPr>
          <w:rFonts w:eastAsia="Calibri"/>
          <w:sz w:val="28"/>
          <w:szCs w:val="28"/>
          <w:lang w:eastAsia="en-US"/>
        </w:rPr>
        <w:tab/>
        <w:t>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A02FB" w:rsidRPr="00722694" w:rsidRDefault="00FA02FB" w:rsidP="00FA02FB">
      <w:pPr>
        <w:spacing w:line="360" w:lineRule="auto"/>
        <w:ind w:firstLine="708"/>
        <w:jc w:val="both"/>
        <w:rPr>
          <w:rFonts w:eastAsia="Calibri"/>
          <w:sz w:val="28"/>
          <w:szCs w:val="28"/>
          <w:lang w:eastAsia="en-US"/>
        </w:rPr>
      </w:pPr>
      <w:r w:rsidRPr="00722694">
        <w:rPr>
          <w:rFonts w:eastAsia="Calibri"/>
          <w:sz w:val="28"/>
          <w:szCs w:val="28"/>
          <w:lang w:eastAsia="en-US"/>
        </w:rPr>
        <w:t>6)</w:t>
      </w:r>
      <w:r w:rsidRPr="00722694">
        <w:rPr>
          <w:rFonts w:eastAsia="Calibri"/>
          <w:sz w:val="28"/>
          <w:szCs w:val="28"/>
          <w:lang w:eastAsia="en-US"/>
        </w:rPr>
        <w:tab/>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FA02FB" w:rsidRPr="00722694" w:rsidRDefault="00FA02FB" w:rsidP="00FA02FB">
      <w:pPr>
        <w:spacing w:line="360" w:lineRule="auto"/>
        <w:ind w:firstLine="708"/>
        <w:jc w:val="both"/>
        <w:rPr>
          <w:rFonts w:eastAsia="Calibri"/>
          <w:sz w:val="28"/>
          <w:szCs w:val="28"/>
          <w:lang w:eastAsia="en-US"/>
        </w:rPr>
      </w:pPr>
      <w:r w:rsidRPr="00722694">
        <w:rPr>
          <w:rFonts w:eastAsia="Calibri"/>
          <w:sz w:val="28"/>
          <w:szCs w:val="28"/>
          <w:lang w:eastAsia="en-US"/>
        </w:rPr>
        <w:t>7)</w:t>
      </w:r>
      <w:r w:rsidRPr="00722694">
        <w:rPr>
          <w:rFonts w:eastAsia="Calibri"/>
          <w:sz w:val="28"/>
          <w:szCs w:val="28"/>
          <w:lang w:eastAsia="en-US"/>
        </w:rPr>
        <w:tab/>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A02FB" w:rsidRPr="00722694" w:rsidRDefault="00FA02FB" w:rsidP="00FA02FB">
      <w:pPr>
        <w:spacing w:line="360" w:lineRule="auto"/>
        <w:ind w:firstLine="708"/>
        <w:jc w:val="both"/>
        <w:rPr>
          <w:rFonts w:eastAsia="Calibri"/>
          <w:sz w:val="28"/>
          <w:szCs w:val="28"/>
          <w:lang w:eastAsia="en-US"/>
        </w:rPr>
      </w:pPr>
      <w:r w:rsidRPr="00722694">
        <w:rPr>
          <w:rFonts w:eastAsia="Calibri"/>
          <w:sz w:val="28"/>
          <w:szCs w:val="28"/>
          <w:lang w:eastAsia="en-US"/>
        </w:rPr>
        <w:t>8)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A02FB" w:rsidRPr="00722694" w:rsidRDefault="00FA02FB" w:rsidP="00FA02FB">
      <w:pPr>
        <w:spacing w:line="360" w:lineRule="auto"/>
        <w:ind w:firstLine="708"/>
        <w:jc w:val="both"/>
        <w:rPr>
          <w:rFonts w:eastAsia="Calibri"/>
          <w:sz w:val="28"/>
          <w:szCs w:val="28"/>
          <w:lang w:eastAsia="en-US"/>
        </w:rPr>
      </w:pPr>
      <w:r w:rsidRPr="00722694">
        <w:rPr>
          <w:rFonts w:eastAsia="Calibri"/>
          <w:sz w:val="28"/>
          <w:szCs w:val="28"/>
          <w:lang w:eastAsia="en-US"/>
        </w:rPr>
        <w:t>9)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A02FB" w:rsidRPr="00722694" w:rsidRDefault="00FA02FB" w:rsidP="00FA02FB">
      <w:pPr>
        <w:spacing w:line="360" w:lineRule="auto"/>
        <w:ind w:firstLine="708"/>
        <w:jc w:val="both"/>
        <w:rPr>
          <w:rFonts w:eastAsia="Calibri"/>
          <w:sz w:val="28"/>
          <w:szCs w:val="28"/>
          <w:lang w:eastAsia="en-US"/>
        </w:rPr>
      </w:pPr>
      <w:r w:rsidRPr="00722694">
        <w:rPr>
          <w:rFonts w:eastAsia="Calibri"/>
          <w:sz w:val="28"/>
          <w:szCs w:val="28"/>
          <w:lang w:eastAsia="en-US"/>
        </w:rPr>
        <w:t>4. Сход граждан может созываться Главой поселения либо по инициативе группы жителей населенного пункта, обладающих избирательным правом, численностью не менее 10 человек.</w:t>
      </w:r>
    </w:p>
    <w:p w:rsidR="00FA02FB" w:rsidRPr="00722694" w:rsidRDefault="00FA02FB" w:rsidP="00FA02FB">
      <w:pPr>
        <w:spacing w:line="360" w:lineRule="auto"/>
        <w:ind w:firstLine="708"/>
        <w:jc w:val="both"/>
        <w:rPr>
          <w:rFonts w:eastAsia="Calibri"/>
          <w:sz w:val="28"/>
          <w:szCs w:val="28"/>
          <w:lang w:eastAsia="en-US"/>
        </w:rPr>
      </w:pPr>
      <w:r w:rsidRPr="00722694">
        <w:rPr>
          <w:rFonts w:eastAsia="Calibri"/>
          <w:sz w:val="28"/>
          <w:szCs w:val="28"/>
          <w:lang w:eastAsia="en-US"/>
        </w:rPr>
        <w:lastRenderedPageBreak/>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FA02FB" w:rsidRPr="00722694" w:rsidRDefault="00FA02FB" w:rsidP="00FA02FB">
      <w:pPr>
        <w:spacing w:line="360" w:lineRule="auto"/>
        <w:ind w:firstLine="708"/>
        <w:jc w:val="both"/>
        <w:rPr>
          <w:rFonts w:eastAsia="Calibri"/>
          <w:sz w:val="28"/>
          <w:szCs w:val="28"/>
          <w:lang w:eastAsia="en-US"/>
        </w:rPr>
      </w:pPr>
      <w:r w:rsidRPr="00722694">
        <w:rPr>
          <w:rFonts w:eastAsia="Calibri"/>
          <w:sz w:val="28"/>
          <w:szCs w:val="28"/>
          <w:lang w:eastAsia="en-US"/>
        </w:rPr>
        <w:t>6. Сход граждан, созываемый Главой поселения, назначается постановлением Главы поселения, сход граждан, созываемый инициативной группой, назначается решением представительного органа муниципального образования.</w:t>
      </w:r>
    </w:p>
    <w:p w:rsidR="00FA02FB" w:rsidRPr="00722694" w:rsidRDefault="00FA02FB" w:rsidP="00FA02FB">
      <w:pPr>
        <w:spacing w:line="360" w:lineRule="auto"/>
        <w:ind w:firstLine="708"/>
        <w:jc w:val="both"/>
        <w:rPr>
          <w:rFonts w:eastAsia="Calibri"/>
          <w:sz w:val="28"/>
          <w:szCs w:val="28"/>
          <w:lang w:eastAsia="en-US"/>
        </w:rPr>
      </w:pPr>
      <w:r w:rsidRPr="00722694">
        <w:rPr>
          <w:rFonts w:eastAsia="Calibri"/>
          <w:sz w:val="28"/>
          <w:szCs w:val="28"/>
          <w:lang w:eastAsia="en-US"/>
        </w:rPr>
        <w:t xml:space="preserve">7. </w:t>
      </w:r>
      <w:proofErr w:type="gramStart"/>
      <w:r w:rsidRPr="00722694">
        <w:rPr>
          <w:rFonts w:eastAsia="Calibri"/>
          <w:sz w:val="28"/>
          <w:szCs w:val="28"/>
          <w:lang w:eastAsia="en-US"/>
        </w:rPr>
        <w:t xml:space="preserve">Жители населенного пункта заблаговременно оповещаются о времени и месте проведения схода граждан, заблаговременно </w:t>
      </w:r>
      <w:proofErr w:type="spellStart"/>
      <w:r w:rsidRPr="00722694">
        <w:rPr>
          <w:rFonts w:eastAsia="Calibri"/>
          <w:sz w:val="28"/>
          <w:szCs w:val="28"/>
          <w:lang w:eastAsia="en-US"/>
        </w:rPr>
        <w:t>ознакамливаются</w:t>
      </w:r>
      <w:proofErr w:type="spellEnd"/>
      <w:r w:rsidRPr="00722694">
        <w:rPr>
          <w:rFonts w:eastAsia="Calibri"/>
          <w:sz w:val="28"/>
          <w:szCs w:val="28"/>
          <w:lang w:eastAsia="en-US"/>
        </w:rPr>
        <w:t xml:space="preserve">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в населенных пунктах, входящих в состав Александровского сельского поселения Бавлинского муниципального района Республики Татарстан».  </w:t>
      </w:r>
      <w:proofErr w:type="gramEnd"/>
    </w:p>
    <w:p w:rsidR="00FA02FB" w:rsidRPr="00722694" w:rsidRDefault="00FA02FB" w:rsidP="00FA02FB">
      <w:pPr>
        <w:spacing w:line="360" w:lineRule="auto"/>
        <w:ind w:firstLine="708"/>
        <w:jc w:val="both"/>
        <w:rPr>
          <w:rFonts w:eastAsia="Calibri"/>
          <w:sz w:val="28"/>
          <w:szCs w:val="28"/>
          <w:lang w:eastAsia="en-US"/>
        </w:rPr>
      </w:pPr>
      <w:r w:rsidRPr="00722694">
        <w:rPr>
          <w:rFonts w:eastAsia="Calibri"/>
          <w:sz w:val="28"/>
          <w:szCs w:val="28"/>
          <w:lang w:eastAsia="en-US"/>
        </w:rPr>
        <w:t>8. Решения, принятые на сходе, являются муниципальными правовыми актами, подписываются Главой поселения и подлежат включению в регистр муниципальных нормативных правовых актов Республики Татарстан.</w:t>
      </w:r>
    </w:p>
    <w:p w:rsidR="00FA02FB" w:rsidRPr="00722694" w:rsidRDefault="00FA02FB" w:rsidP="00FA02FB">
      <w:pPr>
        <w:spacing w:line="360" w:lineRule="auto"/>
        <w:ind w:firstLine="709"/>
        <w:jc w:val="center"/>
        <w:rPr>
          <w:b/>
          <w:sz w:val="28"/>
          <w:szCs w:val="28"/>
        </w:rPr>
      </w:pPr>
      <w:r w:rsidRPr="00722694">
        <w:rPr>
          <w:b/>
          <w:sz w:val="28"/>
          <w:szCs w:val="28"/>
        </w:rPr>
        <w:t>Статья 22. Опрос граждан</w:t>
      </w:r>
    </w:p>
    <w:p w:rsidR="00FA02FB" w:rsidRPr="00722694" w:rsidRDefault="00FA02FB" w:rsidP="00FA02FB">
      <w:pPr>
        <w:spacing w:line="360" w:lineRule="auto"/>
        <w:ind w:firstLine="709"/>
        <w:jc w:val="both"/>
        <w:rPr>
          <w:sz w:val="28"/>
          <w:szCs w:val="28"/>
        </w:rPr>
      </w:pPr>
      <w:r w:rsidRPr="00722694">
        <w:rPr>
          <w:sz w:val="28"/>
          <w:szCs w:val="28"/>
        </w:rPr>
        <w:t xml:space="preserve">1. Опрос граждан проводится на всей территории или </w:t>
      </w:r>
      <w:proofErr w:type="gramStart"/>
      <w:r w:rsidRPr="00722694">
        <w:rPr>
          <w:sz w:val="28"/>
          <w:szCs w:val="28"/>
        </w:rPr>
        <w:t>на части территории</w:t>
      </w:r>
      <w:proofErr w:type="gramEnd"/>
      <w:r w:rsidRPr="00722694">
        <w:rPr>
          <w:sz w:val="28"/>
          <w:szCs w:val="28"/>
        </w:rPr>
        <w:t xml:space="preserve">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FA02FB" w:rsidRPr="00722694" w:rsidRDefault="00FA02FB" w:rsidP="00FA02FB">
      <w:pPr>
        <w:spacing w:line="360" w:lineRule="auto"/>
        <w:ind w:firstLine="709"/>
        <w:jc w:val="both"/>
        <w:rPr>
          <w:sz w:val="28"/>
          <w:szCs w:val="28"/>
        </w:rPr>
      </w:pPr>
      <w:r w:rsidRPr="00722694">
        <w:rPr>
          <w:sz w:val="28"/>
          <w:szCs w:val="28"/>
        </w:rPr>
        <w:t>Результаты опроса носят рекомендательный характер.</w:t>
      </w:r>
    </w:p>
    <w:p w:rsidR="00FA02FB" w:rsidRPr="00722694" w:rsidRDefault="00FA02FB" w:rsidP="00FA02FB">
      <w:pPr>
        <w:spacing w:line="360" w:lineRule="auto"/>
        <w:ind w:firstLine="709"/>
        <w:jc w:val="both"/>
        <w:rPr>
          <w:sz w:val="28"/>
          <w:szCs w:val="28"/>
        </w:rPr>
      </w:pPr>
      <w:r w:rsidRPr="00722694">
        <w:rPr>
          <w:sz w:val="28"/>
          <w:szCs w:val="28"/>
        </w:rPr>
        <w:t>2. В опросе граждан имеют право участвовать жители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обладающие избирательным правом.</w:t>
      </w:r>
    </w:p>
    <w:p w:rsidR="00FA02FB" w:rsidRPr="00722694" w:rsidRDefault="00FA02FB" w:rsidP="00FA02FB">
      <w:pPr>
        <w:spacing w:line="360" w:lineRule="auto"/>
        <w:ind w:firstLine="709"/>
        <w:jc w:val="both"/>
        <w:rPr>
          <w:sz w:val="28"/>
          <w:szCs w:val="28"/>
        </w:rPr>
      </w:pPr>
      <w:r w:rsidRPr="00722694">
        <w:rPr>
          <w:sz w:val="28"/>
          <w:szCs w:val="28"/>
        </w:rPr>
        <w:t>3. Опрос граждан проводится по инициативе:</w:t>
      </w:r>
    </w:p>
    <w:p w:rsidR="00FA02FB" w:rsidRPr="00722694" w:rsidRDefault="00FA02FB" w:rsidP="00FA02FB">
      <w:pPr>
        <w:spacing w:line="360" w:lineRule="auto"/>
        <w:ind w:firstLine="709"/>
        <w:jc w:val="both"/>
        <w:rPr>
          <w:sz w:val="28"/>
          <w:szCs w:val="28"/>
        </w:rPr>
      </w:pPr>
      <w:r w:rsidRPr="00722694">
        <w:rPr>
          <w:sz w:val="28"/>
          <w:szCs w:val="28"/>
        </w:rPr>
        <w:lastRenderedPageBreak/>
        <w:t xml:space="preserve">1) Совета </w:t>
      </w:r>
      <w:r w:rsidR="009D2B97">
        <w:rPr>
          <w:sz w:val="28"/>
          <w:szCs w:val="28"/>
        </w:rPr>
        <w:t>Татарско-</w:t>
      </w:r>
      <w:proofErr w:type="spellStart"/>
      <w:r w:rsidR="009D2B97">
        <w:rPr>
          <w:sz w:val="28"/>
          <w:szCs w:val="28"/>
        </w:rPr>
        <w:t>Кандызского</w:t>
      </w:r>
      <w:proofErr w:type="spellEnd"/>
      <w:r>
        <w:rPr>
          <w:sz w:val="28"/>
          <w:szCs w:val="28"/>
        </w:rPr>
        <w:t xml:space="preserve"> </w:t>
      </w:r>
      <w:r w:rsidRPr="00722694">
        <w:rPr>
          <w:sz w:val="28"/>
          <w:szCs w:val="28"/>
        </w:rPr>
        <w:t xml:space="preserve"> сельского поселения или главы сельского поселения – по вопросам местного значения;</w:t>
      </w:r>
    </w:p>
    <w:p w:rsidR="00FA02FB" w:rsidRPr="00722694" w:rsidRDefault="00FA02FB" w:rsidP="00FA02FB">
      <w:pPr>
        <w:spacing w:line="360" w:lineRule="auto"/>
        <w:ind w:firstLine="709"/>
        <w:jc w:val="both"/>
        <w:rPr>
          <w:sz w:val="28"/>
          <w:szCs w:val="28"/>
        </w:rPr>
      </w:pPr>
      <w:r w:rsidRPr="00722694">
        <w:rPr>
          <w:sz w:val="28"/>
          <w:szCs w:val="28"/>
        </w:rPr>
        <w:t xml:space="preserve">2) органов государственной власти Республики Татарстан - для учета мнения граждан при принятии решений об изменении целевого назначения земель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для объектов республиканского и межреспубликанского значения.</w:t>
      </w:r>
    </w:p>
    <w:p w:rsidR="00FA02FB" w:rsidRPr="00722694" w:rsidRDefault="00FA02FB" w:rsidP="00FA02FB">
      <w:pPr>
        <w:spacing w:line="360" w:lineRule="auto"/>
        <w:ind w:firstLine="709"/>
        <w:jc w:val="both"/>
        <w:rPr>
          <w:sz w:val="28"/>
          <w:szCs w:val="28"/>
        </w:rPr>
      </w:pPr>
      <w:r w:rsidRPr="00722694">
        <w:rPr>
          <w:sz w:val="28"/>
          <w:szCs w:val="28"/>
        </w:rPr>
        <w:t xml:space="preserve">4. Порядок назначения и проведения опроса граждан определяется нормативным правовым актом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 xml:space="preserve">5. Решение о назначении опроса граждан принимается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В решении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 назначении опроса граждан устанавливаются: </w:t>
      </w:r>
    </w:p>
    <w:p w:rsidR="00FA02FB" w:rsidRPr="00722694" w:rsidRDefault="00FA02FB" w:rsidP="00FA02FB">
      <w:pPr>
        <w:spacing w:line="360" w:lineRule="auto"/>
        <w:ind w:firstLine="709"/>
        <w:jc w:val="both"/>
        <w:rPr>
          <w:sz w:val="28"/>
          <w:szCs w:val="28"/>
        </w:rPr>
      </w:pPr>
      <w:r w:rsidRPr="00722694">
        <w:rPr>
          <w:sz w:val="28"/>
          <w:szCs w:val="28"/>
        </w:rPr>
        <w:t>1) дата и сроки проведения опроса;</w:t>
      </w:r>
    </w:p>
    <w:p w:rsidR="00FA02FB" w:rsidRPr="00722694" w:rsidRDefault="00FA02FB" w:rsidP="00FA02FB">
      <w:pPr>
        <w:spacing w:line="360" w:lineRule="auto"/>
        <w:ind w:firstLine="709"/>
        <w:jc w:val="both"/>
        <w:rPr>
          <w:sz w:val="28"/>
          <w:szCs w:val="28"/>
        </w:rPr>
      </w:pPr>
      <w:proofErr w:type="gramStart"/>
      <w:r w:rsidRPr="00722694">
        <w:rPr>
          <w:sz w:val="28"/>
          <w:szCs w:val="28"/>
        </w:rPr>
        <w:t>2) формулировка вопроса (вопросов), предлагаемого (предлагаемых) при проведении опроса;</w:t>
      </w:r>
      <w:proofErr w:type="gramEnd"/>
    </w:p>
    <w:p w:rsidR="00FA02FB" w:rsidRPr="00722694" w:rsidRDefault="00FA02FB" w:rsidP="00FA02FB">
      <w:pPr>
        <w:spacing w:line="360" w:lineRule="auto"/>
        <w:ind w:firstLine="709"/>
        <w:jc w:val="both"/>
        <w:rPr>
          <w:sz w:val="28"/>
          <w:szCs w:val="28"/>
        </w:rPr>
      </w:pPr>
      <w:r w:rsidRPr="00722694">
        <w:rPr>
          <w:sz w:val="28"/>
          <w:szCs w:val="28"/>
        </w:rPr>
        <w:t>3) методика проведения опроса;</w:t>
      </w:r>
    </w:p>
    <w:p w:rsidR="00FA02FB" w:rsidRPr="00722694" w:rsidRDefault="00FA02FB" w:rsidP="00FA02FB">
      <w:pPr>
        <w:spacing w:line="360" w:lineRule="auto"/>
        <w:ind w:firstLine="709"/>
        <w:jc w:val="both"/>
        <w:rPr>
          <w:sz w:val="28"/>
          <w:szCs w:val="28"/>
        </w:rPr>
      </w:pPr>
      <w:r w:rsidRPr="00722694">
        <w:rPr>
          <w:sz w:val="28"/>
          <w:szCs w:val="28"/>
        </w:rPr>
        <w:t>4) форма опросного листа;</w:t>
      </w:r>
    </w:p>
    <w:p w:rsidR="00FA02FB" w:rsidRPr="00722694" w:rsidRDefault="00FA02FB" w:rsidP="00FA02FB">
      <w:pPr>
        <w:spacing w:line="360" w:lineRule="auto"/>
        <w:ind w:firstLine="709"/>
        <w:jc w:val="both"/>
        <w:rPr>
          <w:sz w:val="28"/>
          <w:szCs w:val="28"/>
        </w:rPr>
      </w:pPr>
      <w:r w:rsidRPr="00722694">
        <w:rPr>
          <w:sz w:val="28"/>
          <w:szCs w:val="28"/>
        </w:rPr>
        <w:t xml:space="preserve">5) минимальная численность жителей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участвующих в опросе.</w:t>
      </w:r>
    </w:p>
    <w:p w:rsidR="00FA02FB" w:rsidRPr="00722694" w:rsidRDefault="00FA02FB" w:rsidP="00FA02FB">
      <w:pPr>
        <w:spacing w:line="360" w:lineRule="auto"/>
        <w:ind w:firstLine="709"/>
        <w:jc w:val="both"/>
        <w:rPr>
          <w:sz w:val="28"/>
          <w:szCs w:val="28"/>
        </w:rPr>
      </w:pPr>
      <w:r w:rsidRPr="00722694">
        <w:rPr>
          <w:sz w:val="28"/>
          <w:szCs w:val="28"/>
        </w:rPr>
        <w:t>6. Жители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должны быть проинформированы о проведении опроса граждан не менее чем за 10 дней до его проведения.</w:t>
      </w:r>
    </w:p>
    <w:p w:rsidR="00FA02FB" w:rsidRPr="00722694" w:rsidRDefault="00FA02FB" w:rsidP="00FA02FB">
      <w:pPr>
        <w:spacing w:line="360" w:lineRule="auto"/>
        <w:ind w:firstLine="709"/>
        <w:jc w:val="both"/>
        <w:rPr>
          <w:sz w:val="28"/>
          <w:szCs w:val="28"/>
        </w:rPr>
      </w:pPr>
      <w:r w:rsidRPr="00722694">
        <w:rPr>
          <w:sz w:val="28"/>
          <w:szCs w:val="28"/>
        </w:rPr>
        <w:t>7. Финансирование мероприятий, связанных с подготовкой и проведением опроса граждан, осуществляется:</w:t>
      </w:r>
    </w:p>
    <w:p w:rsidR="00FA02FB" w:rsidRPr="00722694" w:rsidRDefault="00FA02FB" w:rsidP="00FA02FB">
      <w:pPr>
        <w:spacing w:line="360" w:lineRule="auto"/>
        <w:ind w:firstLine="709"/>
        <w:jc w:val="both"/>
        <w:rPr>
          <w:sz w:val="28"/>
          <w:szCs w:val="28"/>
        </w:rPr>
      </w:pPr>
      <w:r w:rsidRPr="00722694">
        <w:rPr>
          <w:sz w:val="28"/>
          <w:szCs w:val="28"/>
        </w:rPr>
        <w:t>1) за счет средств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 при проведении опроса по инициативе органов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FA02FB" w:rsidRPr="00E64155" w:rsidRDefault="00FA02FB" w:rsidP="00FA02FB">
      <w:pPr>
        <w:pStyle w:val="afb"/>
        <w:spacing w:before="0" w:line="360" w:lineRule="auto"/>
        <w:ind w:firstLine="709"/>
        <w:rPr>
          <w:sz w:val="28"/>
          <w:szCs w:val="28"/>
        </w:rPr>
      </w:pPr>
      <w:r w:rsidRPr="00722694">
        <w:rPr>
          <w:sz w:val="28"/>
          <w:szCs w:val="28"/>
        </w:rPr>
        <w:lastRenderedPageBreak/>
        <w:t>8. Результаты опроса подлежат опубликования в месячный срок после его проведения. С результатами опроса вправе ознакомиться любой житель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Результаты опроса подлежат обязательному учету при принятии органами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w:t>
      </w:r>
      <w:r>
        <w:rPr>
          <w:sz w:val="28"/>
          <w:szCs w:val="28"/>
        </w:rPr>
        <w:t xml:space="preserve">ение» соответствующих решений. </w:t>
      </w:r>
    </w:p>
    <w:p w:rsidR="00FA02FB" w:rsidRPr="00722694" w:rsidRDefault="00FA02FB" w:rsidP="00FA02FB">
      <w:pPr>
        <w:spacing w:line="360" w:lineRule="auto"/>
        <w:ind w:firstLine="709"/>
        <w:jc w:val="center"/>
        <w:rPr>
          <w:b/>
          <w:sz w:val="28"/>
          <w:szCs w:val="28"/>
        </w:rPr>
      </w:pPr>
      <w:r w:rsidRPr="00722694">
        <w:rPr>
          <w:b/>
          <w:sz w:val="28"/>
          <w:szCs w:val="28"/>
        </w:rPr>
        <w:t xml:space="preserve">Статья 23. Народное обсуждение наиболее важных вопросов </w:t>
      </w:r>
    </w:p>
    <w:p w:rsidR="00FA02FB" w:rsidRPr="00722694" w:rsidRDefault="00FA02FB" w:rsidP="00FA02FB">
      <w:pPr>
        <w:spacing w:line="360" w:lineRule="auto"/>
        <w:ind w:firstLine="709"/>
        <w:jc w:val="center"/>
        <w:rPr>
          <w:b/>
          <w:sz w:val="28"/>
          <w:szCs w:val="28"/>
        </w:rPr>
      </w:pPr>
      <w:r w:rsidRPr="00722694">
        <w:rPr>
          <w:b/>
          <w:sz w:val="28"/>
          <w:szCs w:val="28"/>
        </w:rPr>
        <w:t>местного значения</w:t>
      </w:r>
    </w:p>
    <w:p w:rsidR="00FA02FB" w:rsidRPr="00722694" w:rsidRDefault="00FA02FB" w:rsidP="00FA02FB">
      <w:pPr>
        <w:tabs>
          <w:tab w:val="num" w:pos="0"/>
        </w:tabs>
        <w:autoSpaceDE w:val="0"/>
        <w:autoSpaceDN w:val="0"/>
        <w:adjustRightInd w:val="0"/>
        <w:spacing w:line="360" w:lineRule="auto"/>
        <w:ind w:firstLine="709"/>
        <w:jc w:val="both"/>
        <w:rPr>
          <w:sz w:val="28"/>
          <w:szCs w:val="28"/>
        </w:rPr>
      </w:pPr>
      <w:r w:rsidRPr="00722694">
        <w:rPr>
          <w:sz w:val="28"/>
          <w:szCs w:val="28"/>
        </w:rPr>
        <w:t xml:space="preserve">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по собственной инициативе или по требованию граждан, проживающих на соответствующей территории, в порядке, определяемом Советом сельского поселения.</w:t>
      </w:r>
    </w:p>
    <w:p w:rsidR="00FA02FB" w:rsidRPr="00722694" w:rsidRDefault="00FA02FB" w:rsidP="00FA02FB">
      <w:pPr>
        <w:autoSpaceDE w:val="0"/>
        <w:autoSpaceDN w:val="0"/>
        <w:adjustRightInd w:val="0"/>
        <w:spacing w:line="360" w:lineRule="auto"/>
        <w:ind w:firstLine="720"/>
        <w:jc w:val="both"/>
        <w:rPr>
          <w:sz w:val="28"/>
          <w:szCs w:val="28"/>
        </w:rPr>
      </w:pPr>
      <w:r w:rsidRPr="00722694">
        <w:rPr>
          <w:sz w:val="28"/>
          <w:szCs w:val="28"/>
        </w:rPr>
        <w:t>2. Те</w:t>
      </w:r>
      <w:proofErr w:type="gramStart"/>
      <w:r w:rsidRPr="00722694">
        <w:rPr>
          <w:sz w:val="28"/>
          <w:szCs w:val="28"/>
        </w:rPr>
        <w:t>кст пр</w:t>
      </w:r>
      <w:proofErr w:type="gramEnd"/>
      <w:r w:rsidRPr="00722694">
        <w:rPr>
          <w:sz w:val="28"/>
          <w:szCs w:val="28"/>
        </w:rPr>
        <w:t>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FA02FB" w:rsidRPr="00722694" w:rsidRDefault="00FA02FB" w:rsidP="00FA02FB">
      <w:pPr>
        <w:autoSpaceDE w:val="0"/>
        <w:autoSpaceDN w:val="0"/>
        <w:adjustRightInd w:val="0"/>
        <w:spacing w:line="360" w:lineRule="auto"/>
        <w:ind w:firstLine="720"/>
        <w:jc w:val="both"/>
        <w:rPr>
          <w:sz w:val="28"/>
          <w:szCs w:val="28"/>
        </w:rPr>
      </w:pPr>
      <w:r w:rsidRPr="00722694">
        <w:rPr>
          <w:sz w:val="28"/>
          <w:szCs w:val="28"/>
        </w:rPr>
        <w:t xml:space="preserve">3. Одновременно с вынесением вопроса на народное обсуждение Совет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FA02FB" w:rsidRPr="00722694" w:rsidRDefault="00FA02FB" w:rsidP="00FA02FB">
      <w:pPr>
        <w:autoSpaceDE w:val="0"/>
        <w:autoSpaceDN w:val="0"/>
        <w:adjustRightInd w:val="0"/>
        <w:spacing w:line="360" w:lineRule="auto"/>
        <w:ind w:firstLine="720"/>
        <w:jc w:val="both"/>
        <w:rPr>
          <w:sz w:val="28"/>
          <w:szCs w:val="28"/>
        </w:rPr>
      </w:pPr>
      <w:r w:rsidRPr="00722694">
        <w:rPr>
          <w:sz w:val="28"/>
          <w:szCs w:val="28"/>
        </w:rPr>
        <w:t xml:space="preserve">4. Совет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FA02FB" w:rsidRPr="00722694" w:rsidRDefault="00FA02FB" w:rsidP="00FA02FB">
      <w:pPr>
        <w:autoSpaceDE w:val="0"/>
        <w:autoSpaceDN w:val="0"/>
        <w:adjustRightInd w:val="0"/>
        <w:spacing w:line="360" w:lineRule="auto"/>
        <w:ind w:firstLine="720"/>
        <w:jc w:val="both"/>
        <w:rPr>
          <w:sz w:val="28"/>
          <w:szCs w:val="28"/>
        </w:rPr>
      </w:pPr>
      <w:r w:rsidRPr="00722694">
        <w:rPr>
          <w:sz w:val="28"/>
          <w:szCs w:val="28"/>
        </w:rPr>
        <w:t xml:space="preserve">5. Предложения и замечания по вопросам, вынесенным на народное обсуждение, направляются в Совет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w:t>
      </w:r>
    </w:p>
    <w:p w:rsidR="00FA02FB" w:rsidRPr="00722694" w:rsidRDefault="00FA02FB" w:rsidP="00FA02FB">
      <w:pPr>
        <w:autoSpaceDE w:val="0"/>
        <w:autoSpaceDN w:val="0"/>
        <w:adjustRightInd w:val="0"/>
        <w:spacing w:line="360" w:lineRule="auto"/>
        <w:ind w:firstLine="720"/>
        <w:jc w:val="both"/>
        <w:rPr>
          <w:sz w:val="28"/>
          <w:szCs w:val="28"/>
        </w:rPr>
      </w:pPr>
      <w:r w:rsidRPr="00722694">
        <w:rPr>
          <w:sz w:val="28"/>
          <w:szCs w:val="28"/>
        </w:rPr>
        <w:lastRenderedPageBreak/>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w:t>
      </w:r>
    </w:p>
    <w:p w:rsidR="00FA02FB" w:rsidRPr="00722694" w:rsidRDefault="00FA02FB" w:rsidP="00FA02FB">
      <w:pPr>
        <w:spacing w:line="360" w:lineRule="auto"/>
        <w:ind w:firstLine="709"/>
        <w:jc w:val="both"/>
        <w:rPr>
          <w:sz w:val="28"/>
          <w:szCs w:val="28"/>
        </w:rPr>
      </w:pPr>
      <w:r w:rsidRPr="00722694">
        <w:rPr>
          <w:sz w:val="28"/>
          <w:szCs w:val="28"/>
        </w:rPr>
        <w:t>7. Об итогах народного обсуждения информируется население.</w:t>
      </w:r>
    </w:p>
    <w:p w:rsidR="00FA02FB" w:rsidRDefault="00FA02FB" w:rsidP="00FA02FB">
      <w:pPr>
        <w:spacing w:line="360" w:lineRule="auto"/>
        <w:jc w:val="center"/>
        <w:rPr>
          <w:b/>
          <w:sz w:val="28"/>
          <w:szCs w:val="28"/>
        </w:rPr>
      </w:pPr>
    </w:p>
    <w:p w:rsidR="00FA02FB" w:rsidRPr="00722694" w:rsidRDefault="00FA02FB" w:rsidP="00FA02FB">
      <w:pPr>
        <w:spacing w:line="360" w:lineRule="auto"/>
        <w:jc w:val="center"/>
        <w:rPr>
          <w:b/>
          <w:sz w:val="28"/>
          <w:szCs w:val="28"/>
        </w:rPr>
      </w:pPr>
      <w:r w:rsidRPr="00722694">
        <w:rPr>
          <w:b/>
          <w:sz w:val="28"/>
          <w:szCs w:val="28"/>
        </w:rPr>
        <w:t>Статья 24. Обращения граждан в органы местного самоуправления</w:t>
      </w:r>
    </w:p>
    <w:p w:rsidR="00FA02FB" w:rsidRPr="00722694" w:rsidRDefault="00FA02FB" w:rsidP="00FA02FB">
      <w:pPr>
        <w:pStyle w:val="ad"/>
        <w:spacing w:after="0" w:line="360" w:lineRule="auto"/>
        <w:ind w:firstLine="709"/>
        <w:rPr>
          <w:sz w:val="28"/>
          <w:szCs w:val="28"/>
        </w:rPr>
      </w:pPr>
      <w:r w:rsidRPr="00722694">
        <w:rPr>
          <w:sz w:val="28"/>
          <w:szCs w:val="28"/>
        </w:rPr>
        <w:t>1. Граждане имеют право на индивидуальные и коллективные обращения в органы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2.Обращения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A02FB" w:rsidRPr="00722694" w:rsidRDefault="00FA02FB" w:rsidP="00FA02FB">
      <w:pPr>
        <w:pStyle w:val="26"/>
        <w:spacing w:after="0" w:line="360" w:lineRule="auto"/>
        <w:rPr>
          <w:sz w:val="28"/>
          <w:szCs w:val="28"/>
        </w:rPr>
      </w:pPr>
      <w:r w:rsidRPr="00722694">
        <w:rPr>
          <w:sz w:val="28"/>
          <w:szCs w:val="28"/>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A02FB" w:rsidRPr="00722694" w:rsidRDefault="00FA02FB" w:rsidP="00FA02FB">
      <w:pPr>
        <w:spacing w:line="360" w:lineRule="auto"/>
        <w:ind w:firstLine="709"/>
        <w:jc w:val="center"/>
        <w:rPr>
          <w:b/>
          <w:sz w:val="28"/>
          <w:szCs w:val="28"/>
        </w:rPr>
      </w:pPr>
      <w:r w:rsidRPr="00722694">
        <w:rPr>
          <w:b/>
          <w:sz w:val="28"/>
          <w:szCs w:val="28"/>
        </w:rPr>
        <w:t xml:space="preserve">Статья 25. Общественные (консультативные) советы </w:t>
      </w:r>
    </w:p>
    <w:p w:rsidR="00FA02FB" w:rsidRPr="00722694" w:rsidRDefault="00FA02FB" w:rsidP="00FA02FB">
      <w:pPr>
        <w:spacing w:line="360" w:lineRule="auto"/>
        <w:ind w:firstLine="709"/>
        <w:jc w:val="center"/>
        <w:rPr>
          <w:b/>
          <w:sz w:val="28"/>
          <w:szCs w:val="28"/>
        </w:rPr>
      </w:pPr>
      <w:r w:rsidRPr="00722694">
        <w:rPr>
          <w:b/>
          <w:sz w:val="28"/>
          <w:szCs w:val="28"/>
        </w:rPr>
        <w:t>муниципального 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w:t>
      </w:r>
    </w:p>
    <w:p w:rsidR="00FA02FB" w:rsidRPr="00722694" w:rsidRDefault="00FA02FB" w:rsidP="00FA02FB">
      <w:pPr>
        <w:pStyle w:val="26"/>
        <w:spacing w:after="0" w:line="360" w:lineRule="auto"/>
        <w:ind w:left="0"/>
        <w:jc w:val="both"/>
        <w:rPr>
          <w:sz w:val="28"/>
          <w:szCs w:val="28"/>
        </w:rPr>
      </w:pPr>
      <w:r w:rsidRPr="00722694">
        <w:rPr>
          <w:sz w:val="28"/>
          <w:szCs w:val="28"/>
        </w:rPr>
        <w:tab/>
        <w:t>1. Для обеспечения взаимодействия граждан и органов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sidRPr="00722694">
        <w:rPr>
          <w:sz w:val="28"/>
          <w:szCs w:val="28"/>
        </w:rPr>
        <w:t>контроля за</w:t>
      </w:r>
      <w:proofErr w:type="gramEnd"/>
      <w:r w:rsidRPr="00722694">
        <w:rPr>
          <w:sz w:val="28"/>
          <w:szCs w:val="28"/>
        </w:rPr>
        <w:t xml:space="preserve"> деятельностью органов местного самоуправления образуется Общественный совет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w:t>
      </w:r>
    </w:p>
    <w:p w:rsidR="00FA02FB" w:rsidRPr="00722694" w:rsidRDefault="00FA02FB" w:rsidP="00FA02FB">
      <w:pPr>
        <w:autoSpaceDE w:val="0"/>
        <w:autoSpaceDN w:val="0"/>
        <w:adjustRightInd w:val="0"/>
        <w:spacing w:line="360" w:lineRule="auto"/>
        <w:ind w:firstLine="720"/>
        <w:jc w:val="both"/>
        <w:rPr>
          <w:sz w:val="28"/>
          <w:szCs w:val="28"/>
        </w:rPr>
      </w:pPr>
      <w:r w:rsidRPr="00722694">
        <w:rPr>
          <w:sz w:val="28"/>
          <w:szCs w:val="28"/>
        </w:rPr>
        <w:t xml:space="preserve">2. Общественный совет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формируется на основе добровольного участия в ее деятельности жителей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представителей общественных объединений и иных некоммерческих организаций.</w:t>
      </w:r>
    </w:p>
    <w:p w:rsidR="00FA02FB" w:rsidRPr="00722694" w:rsidRDefault="00FA02FB" w:rsidP="00FA02FB">
      <w:pPr>
        <w:pStyle w:val="26"/>
        <w:spacing w:after="0" w:line="360" w:lineRule="auto"/>
        <w:ind w:left="0"/>
        <w:jc w:val="both"/>
        <w:rPr>
          <w:sz w:val="28"/>
          <w:szCs w:val="28"/>
        </w:rPr>
      </w:pPr>
      <w:r w:rsidRPr="00722694">
        <w:rPr>
          <w:sz w:val="28"/>
          <w:szCs w:val="28"/>
        </w:rPr>
        <w:lastRenderedPageBreak/>
        <w:tab/>
        <w:t xml:space="preserve">3. </w:t>
      </w:r>
      <w:proofErr w:type="gramStart"/>
      <w:r w:rsidRPr="00722694">
        <w:rPr>
          <w:sz w:val="28"/>
          <w:szCs w:val="28"/>
        </w:rPr>
        <w:t>Порядок формирования, полномочия Общественного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порядок проведения его заседаний и принятия решений, права, обязанности и ответственность органов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отношении предоставления информации, консультирования и иных вопросов содействия деятельности Общественного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процедура его роспуска, а также иные вопросы его организации и деятельности, определяются положением, утверждаемым</w:t>
      </w:r>
      <w:proofErr w:type="gramEnd"/>
      <w:r w:rsidRPr="00722694">
        <w:rPr>
          <w:sz w:val="28"/>
          <w:szCs w:val="28"/>
        </w:rPr>
        <w:t xml:space="preserve">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w:t>
      </w:r>
    </w:p>
    <w:p w:rsidR="00FA02FB" w:rsidRPr="00722694" w:rsidRDefault="00FA02FB" w:rsidP="00FA02FB">
      <w:pPr>
        <w:pStyle w:val="26"/>
        <w:spacing w:after="0" w:line="360" w:lineRule="auto"/>
        <w:ind w:left="0"/>
        <w:rPr>
          <w:sz w:val="28"/>
          <w:szCs w:val="28"/>
        </w:rPr>
      </w:pPr>
      <w:r w:rsidRPr="00722694">
        <w:rPr>
          <w:sz w:val="28"/>
          <w:szCs w:val="28"/>
        </w:rPr>
        <w:tab/>
        <w:t>4. Иные общественные (консультативные) советы могут образовываться при органах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соответствии с их решениями.</w:t>
      </w:r>
    </w:p>
    <w:p w:rsidR="00FA02FB" w:rsidRPr="00722694" w:rsidRDefault="00FA02FB" w:rsidP="00FA02FB">
      <w:pPr>
        <w:pStyle w:val="26"/>
        <w:spacing w:after="0" w:line="360" w:lineRule="auto"/>
        <w:ind w:left="0"/>
        <w:rPr>
          <w:sz w:val="28"/>
          <w:szCs w:val="28"/>
        </w:rPr>
      </w:pPr>
      <w:r w:rsidRPr="00722694">
        <w:rPr>
          <w:sz w:val="28"/>
          <w:szCs w:val="28"/>
        </w:rPr>
        <w:tab/>
        <w:t>5. Работа в общественных (консультативных) советах осуществляется на общественных началах.</w:t>
      </w:r>
    </w:p>
    <w:p w:rsidR="00FA02FB" w:rsidRPr="00722694" w:rsidRDefault="00FA02FB" w:rsidP="00FA02FB">
      <w:pPr>
        <w:spacing w:line="360" w:lineRule="auto"/>
        <w:ind w:firstLine="709"/>
        <w:jc w:val="center"/>
        <w:rPr>
          <w:b/>
          <w:sz w:val="28"/>
          <w:szCs w:val="28"/>
        </w:rPr>
      </w:pPr>
      <w:r w:rsidRPr="00722694">
        <w:rPr>
          <w:b/>
          <w:sz w:val="28"/>
          <w:szCs w:val="28"/>
        </w:rPr>
        <w:t>Статья 26. Другие формы непосредственного осуществления населением муниципального 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 местного самоуправления и участия в его осуществлении     </w:t>
      </w:r>
    </w:p>
    <w:p w:rsidR="00FA02FB" w:rsidRPr="00722694" w:rsidRDefault="00FA02FB" w:rsidP="00FA02FB">
      <w:pPr>
        <w:spacing w:line="360" w:lineRule="auto"/>
        <w:ind w:firstLine="709"/>
        <w:jc w:val="both"/>
        <w:rPr>
          <w:sz w:val="28"/>
          <w:szCs w:val="28"/>
        </w:rPr>
      </w:pPr>
      <w:r w:rsidRPr="00722694">
        <w:rPr>
          <w:sz w:val="28"/>
          <w:szCs w:val="28"/>
        </w:rPr>
        <w:t xml:space="preserve">1. </w:t>
      </w:r>
      <w:proofErr w:type="gramStart"/>
      <w:r w:rsidRPr="00722694">
        <w:rPr>
          <w:sz w:val="28"/>
          <w:szCs w:val="28"/>
        </w:rPr>
        <w:t>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FA02FB" w:rsidRPr="00722694" w:rsidRDefault="00FA02FB" w:rsidP="00FA02FB">
      <w:pPr>
        <w:spacing w:line="360" w:lineRule="auto"/>
        <w:ind w:firstLine="709"/>
        <w:jc w:val="both"/>
        <w:rPr>
          <w:sz w:val="28"/>
          <w:szCs w:val="28"/>
        </w:rPr>
      </w:pPr>
      <w:r w:rsidRPr="00722694">
        <w:rPr>
          <w:sz w:val="28"/>
          <w:szCs w:val="28"/>
        </w:rPr>
        <w:t>2. Непосредственное осуществление жителями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местного самоуправления и участие населения в осуществлении местного самоуправления основываются на принципах законности, добровольности.</w:t>
      </w:r>
    </w:p>
    <w:p w:rsidR="00FA02FB" w:rsidRPr="00722694" w:rsidRDefault="00FA02FB" w:rsidP="00FA02FB">
      <w:pPr>
        <w:spacing w:line="360" w:lineRule="auto"/>
        <w:ind w:firstLine="709"/>
        <w:jc w:val="both"/>
        <w:rPr>
          <w:sz w:val="28"/>
          <w:szCs w:val="28"/>
        </w:rPr>
      </w:pPr>
      <w:r w:rsidRPr="00722694">
        <w:rPr>
          <w:sz w:val="28"/>
          <w:szCs w:val="28"/>
        </w:rPr>
        <w:lastRenderedPageBreak/>
        <w:t>Органы местного самоуправления и должностные лица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обязаны содействовать населению в непосредственном осуществлении жителями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местного самоуправления и участии населения в осуществлении местного самоуправления.</w:t>
      </w:r>
    </w:p>
    <w:p w:rsidR="00FA02FB" w:rsidRPr="00722694" w:rsidRDefault="00FA02FB" w:rsidP="00FA02FB">
      <w:pPr>
        <w:spacing w:line="360" w:lineRule="auto"/>
        <w:ind w:firstLine="709"/>
        <w:jc w:val="both"/>
        <w:rPr>
          <w:sz w:val="28"/>
          <w:szCs w:val="28"/>
        </w:rPr>
      </w:pPr>
    </w:p>
    <w:p w:rsidR="00FA02FB" w:rsidRPr="00722694" w:rsidRDefault="00FA02FB" w:rsidP="00FA02FB">
      <w:pPr>
        <w:spacing w:line="360" w:lineRule="auto"/>
        <w:ind w:firstLine="709"/>
        <w:jc w:val="center"/>
        <w:rPr>
          <w:b/>
          <w:sz w:val="28"/>
          <w:szCs w:val="28"/>
        </w:rPr>
      </w:pPr>
      <w:r w:rsidRPr="00722694">
        <w:rPr>
          <w:b/>
          <w:sz w:val="28"/>
          <w:szCs w:val="28"/>
        </w:rPr>
        <w:t xml:space="preserve">Глава </w:t>
      </w:r>
      <w:r w:rsidRPr="00722694">
        <w:rPr>
          <w:b/>
          <w:sz w:val="28"/>
          <w:szCs w:val="28"/>
          <w:lang w:val="en-US"/>
        </w:rPr>
        <w:t>III</w:t>
      </w:r>
      <w:r w:rsidRPr="00722694">
        <w:rPr>
          <w:b/>
          <w:sz w:val="28"/>
          <w:szCs w:val="28"/>
        </w:rPr>
        <w:t xml:space="preserve">. СОВЕТ </w:t>
      </w:r>
      <w:r w:rsidR="009D2B97">
        <w:rPr>
          <w:b/>
          <w:sz w:val="28"/>
          <w:szCs w:val="28"/>
        </w:rPr>
        <w:t>ТАТАРСКО-КАНДЫЗСКОГО</w:t>
      </w:r>
      <w:r>
        <w:rPr>
          <w:b/>
          <w:sz w:val="28"/>
          <w:szCs w:val="28"/>
        </w:rPr>
        <w:t xml:space="preserve"> </w:t>
      </w:r>
      <w:r w:rsidRPr="00722694">
        <w:rPr>
          <w:b/>
          <w:sz w:val="28"/>
          <w:szCs w:val="28"/>
        </w:rPr>
        <w:t xml:space="preserve"> СЕЛЬСКОГО ПОСЕЛЕНИЯ</w:t>
      </w:r>
    </w:p>
    <w:p w:rsidR="00FA02FB" w:rsidRDefault="00FA02FB" w:rsidP="00FA02FB">
      <w:pPr>
        <w:spacing w:line="360" w:lineRule="auto"/>
        <w:ind w:firstLine="709"/>
        <w:jc w:val="center"/>
        <w:rPr>
          <w:b/>
          <w:sz w:val="28"/>
          <w:szCs w:val="28"/>
        </w:rPr>
      </w:pPr>
      <w:r w:rsidRPr="00722694">
        <w:rPr>
          <w:b/>
          <w:sz w:val="28"/>
          <w:szCs w:val="28"/>
        </w:rPr>
        <w:t xml:space="preserve">Статья 27. Совет </w:t>
      </w:r>
      <w:r w:rsidR="009D2B97">
        <w:rPr>
          <w:b/>
          <w:sz w:val="28"/>
          <w:szCs w:val="28"/>
        </w:rPr>
        <w:t>Татарско-</w:t>
      </w:r>
      <w:proofErr w:type="spellStart"/>
      <w:r w:rsidR="009D2B97">
        <w:rPr>
          <w:b/>
          <w:sz w:val="28"/>
          <w:szCs w:val="28"/>
        </w:rPr>
        <w:t>Кандызского</w:t>
      </w:r>
      <w:proofErr w:type="spellEnd"/>
      <w:r>
        <w:rPr>
          <w:b/>
          <w:sz w:val="28"/>
          <w:szCs w:val="28"/>
        </w:rPr>
        <w:t xml:space="preserve"> </w:t>
      </w:r>
      <w:r w:rsidRPr="00722694">
        <w:rPr>
          <w:b/>
          <w:sz w:val="28"/>
          <w:szCs w:val="28"/>
        </w:rPr>
        <w:t xml:space="preserve"> сельского поселения – представительный орган местного самоуправления муниципального образования</w:t>
      </w:r>
    </w:p>
    <w:p w:rsidR="00FA02FB" w:rsidRPr="00722694" w:rsidRDefault="00FA02FB" w:rsidP="00FA02FB">
      <w:pPr>
        <w:spacing w:line="360" w:lineRule="auto"/>
        <w:ind w:firstLine="709"/>
        <w:jc w:val="center"/>
        <w:rPr>
          <w:b/>
          <w:sz w:val="28"/>
          <w:szCs w:val="28"/>
        </w:rPr>
      </w:pPr>
      <w:r w:rsidRPr="00722694">
        <w:rPr>
          <w:b/>
          <w:sz w:val="28"/>
          <w:szCs w:val="28"/>
        </w:rPr>
        <w:t xml:space="preserve">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 xml:space="preserve">1. Совет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 является постоянно действующим выборным, коллегиальным представительным органом местного самоуправления.</w:t>
      </w:r>
    </w:p>
    <w:p w:rsidR="00FA02FB" w:rsidRPr="00722694" w:rsidRDefault="00FA02FB" w:rsidP="00FA02FB">
      <w:pPr>
        <w:spacing w:line="360" w:lineRule="auto"/>
        <w:ind w:firstLine="709"/>
        <w:jc w:val="both"/>
        <w:rPr>
          <w:sz w:val="28"/>
          <w:szCs w:val="28"/>
        </w:rPr>
      </w:pPr>
      <w:r w:rsidRPr="00722694">
        <w:rPr>
          <w:sz w:val="28"/>
          <w:szCs w:val="28"/>
        </w:rPr>
        <w:t>2. Официальное наименование представительного органа муниципального образования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сельское поселение» – «Совет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 xml:space="preserve">3. Срок полномочий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 5 лет.</w:t>
      </w:r>
    </w:p>
    <w:p w:rsidR="00FA02FB" w:rsidRPr="00722694" w:rsidRDefault="00FA02FB" w:rsidP="00FA02FB">
      <w:pPr>
        <w:spacing w:line="360" w:lineRule="auto"/>
        <w:ind w:firstLine="709"/>
        <w:jc w:val="both"/>
        <w:rPr>
          <w:sz w:val="28"/>
          <w:szCs w:val="28"/>
        </w:rPr>
      </w:pPr>
      <w:r w:rsidRPr="00722694">
        <w:rPr>
          <w:sz w:val="28"/>
          <w:szCs w:val="28"/>
        </w:rPr>
        <w:t xml:space="preserve">4. Совет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подотчетен и подконтролен жителям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 xml:space="preserve">5. Совет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имеет печать, бланки с изображением герба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со своим наименованием.</w:t>
      </w:r>
    </w:p>
    <w:p w:rsidR="00FA02FB" w:rsidRPr="00722694" w:rsidRDefault="00FA02FB" w:rsidP="00FA02FB">
      <w:pPr>
        <w:spacing w:line="360" w:lineRule="auto"/>
        <w:ind w:firstLine="709"/>
        <w:jc w:val="both"/>
        <w:rPr>
          <w:sz w:val="28"/>
          <w:szCs w:val="28"/>
        </w:rPr>
      </w:pPr>
      <w:r w:rsidRPr="00722694">
        <w:rPr>
          <w:sz w:val="28"/>
          <w:szCs w:val="28"/>
        </w:rPr>
        <w:t xml:space="preserve">6. Расходы на обеспечение деятельности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предусматриваются в бюджете муниципального </w:t>
      </w:r>
      <w:r w:rsidRPr="00722694">
        <w:rPr>
          <w:sz w:val="28"/>
          <w:szCs w:val="28"/>
        </w:rPr>
        <w:lastRenderedPageBreak/>
        <w:t xml:space="preserve">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отдельной строкой в соответствии с классификацией расходов бюджетов Российской Федерации. </w:t>
      </w:r>
    </w:p>
    <w:p w:rsidR="00FA02FB" w:rsidRPr="00722694" w:rsidRDefault="00FA02FB" w:rsidP="00FA02FB">
      <w:pPr>
        <w:spacing w:line="360" w:lineRule="auto"/>
        <w:ind w:firstLine="709"/>
        <w:jc w:val="center"/>
        <w:rPr>
          <w:b/>
          <w:sz w:val="28"/>
          <w:szCs w:val="28"/>
        </w:rPr>
      </w:pPr>
      <w:r w:rsidRPr="00722694">
        <w:rPr>
          <w:b/>
          <w:sz w:val="28"/>
          <w:szCs w:val="28"/>
        </w:rPr>
        <w:t xml:space="preserve">Статья 28. Состав Совета </w:t>
      </w:r>
      <w:r w:rsidR="009D2B97">
        <w:rPr>
          <w:b/>
          <w:sz w:val="28"/>
          <w:szCs w:val="28"/>
        </w:rPr>
        <w:t>Татарско-</w:t>
      </w:r>
      <w:proofErr w:type="spellStart"/>
      <w:r w:rsidR="009D2B97">
        <w:rPr>
          <w:b/>
          <w:sz w:val="28"/>
          <w:szCs w:val="28"/>
        </w:rPr>
        <w:t>Кандызского</w:t>
      </w:r>
      <w:proofErr w:type="spellEnd"/>
      <w:r w:rsidRPr="00722694">
        <w:rPr>
          <w:b/>
          <w:sz w:val="28"/>
          <w:szCs w:val="28"/>
        </w:rPr>
        <w:t xml:space="preserve">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 xml:space="preserve">1. Совет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состоит из 10 депутатов, избираемых на муниципальных выборах по одномандатным избирательным округам.</w:t>
      </w:r>
    </w:p>
    <w:p w:rsidR="00FA02FB" w:rsidRPr="00722694" w:rsidRDefault="00FA02FB" w:rsidP="00FA02FB">
      <w:pPr>
        <w:spacing w:line="360" w:lineRule="auto"/>
        <w:ind w:firstLine="709"/>
        <w:jc w:val="both"/>
        <w:rPr>
          <w:sz w:val="28"/>
          <w:szCs w:val="28"/>
        </w:rPr>
      </w:pPr>
      <w:r w:rsidRPr="00722694">
        <w:rPr>
          <w:sz w:val="28"/>
          <w:szCs w:val="28"/>
        </w:rPr>
        <w:t xml:space="preserve">2. Совет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является правомочным при избрании в его состав не менее двух третей депутатов от установленной численности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w:t>
      </w:r>
    </w:p>
    <w:p w:rsidR="00FA02FB" w:rsidRPr="00722694" w:rsidRDefault="00FA02FB" w:rsidP="00FA02FB">
      <w:pPr>
        <w:spacing w:line="360" w:lineRule="auto"/>
        <w:jc w:val="center"/>
        <w:rPr>
          <w:b/>
          <w:sz w:val="28"/>
          <w:szCs w:val="28"/>
        </w:rPr>
      </w:pPr>
      <w:r w:rsidRPr="00722694">
        <w:rPr>
          <w:b/>
          <w:sz w:val="28"/>
          <w:szCs w:val="28"/>
        </w:rPr>
        <w:t>Статья 29. Статус депутата Совета муниципального 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 </w:t>
      </w:r>
    </w:p>
    <w:p w:rsidR="00FA02FB" w:rsidRPr="00722694" w:rsidRDefault="00FA02FB" w:rsidP="00FA02FB">
      <w:pPr>
        <w:spacing w:line="360" w:lineRule="auto"/>
        <w:ind w:firstLine="709"/>
        <w:jc w:val="both"/>
        <w:rPr>
          <w:sz w:val="28"/>
          <w:szCs w:val="28"/>
        </w:rPr>
      </w:pPr>
      <w:r w:rsidRPr="00722694">
        <w:rPr>
          <w:sz w:val="28"/>
          <w:szCs w:val="28"/>
        </w:rPr>
        <w:t>1. Полномочия депутата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начинаются со дня его избрания и прекращаются со дня начала работы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нового созыва.</w:t>
      </w:r>
    </w:p>
    <w:p w:rsidR="00FA02FB" w:rsidRPr="00722694" w:rsidRDefault="00FA02FB" w:rsidP="00FA02FB">
      <w:pPr>
        <w:spacing w:line="360" w:lineRule="auto"/>
        <w:ind w:firstLine="709"/>
        <w:jc w:val="both"/>
        <w:rPr>
          <w:sz w:val="28"/>
          <w:szCs w:val="28"/>
        </w:rPr>
      </w:pPr>
      <w:r w:rsidRPr="00722694">
        <w:rPr>
          <w:sz w:val="28"/>
          <w:szCs w:val="28"/>
        </w:rPr>
        <w:t>2. Депутат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 Депутат осуществляет свою деятельность в соответствии с федеральными законами, законами Республики Татарстан, Уставом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положением о статусе депутата и регламентом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3.  Ограничения, связанные со статусом депутата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устанавливаются федеральным законом.</w:t>
      </w:r>
    </w:p>
    <w:p w:rsidR="00FA02FB" w:rsidRPr="00722694" w:rsidRDefault="00FA02FB" w:rsidP="00FA02FB">
      <w:pPr>
        <w:spacing w:line="360" w:lineRule="auto"/>
        <w:ind w:firstLine="709"/>
        <w:jc w:val="both"/>
        <w:rPr>
          <w:sz w:val="28"/>
          <w:szCs w:val="28"/>
        </w:rPr>
      </w:pPr>
      <w:r w:rsidRPr="00722694">
        <w:rPr>
          <w:sz w:val="28"/>
          <w:szCs w:val="28"/>
        </w:rPr>
        <w:lastRenderedPageBreak/>
        <w:t>4. Депутату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обеспечиваются условия для беспрепятственного осуществления своих полномочий в соответствии с законами, настоящим Уставом, решениями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540"/>
        <w:jc w:val="both"/>
        <w:rPr>
          <w:sz w:val="28"/>
          <w:szCs w:val="28"/>
        </w:rPr>
      </w:pPr>
      <w:r w:rsidRPr="00722694">
        <w:rPr>
          <w:sz w:val="28"/>
          <w:szCs w:val="28"/>
        </w:rPr>
        <w:t>Депутат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A02FB" w:rsidRPr="00722694" w:rsidRDefault="00FA02FB" w:rsidP="00FA02FB">
      <w:pPr>
        <w:spacing w:line="360" w:lineRule="auto"/>
        <w:ind w:firstLine="709"/>
        <w:jc w:val="both"/>
        <w:rPr>
          <w:sz w:val="28"/>
          <w:szCs w:val="28"/>
        </w:rPr>
      </w:pPr>
      <w:r w:rsidRPr="00722694">
        <w:rPr>
          <w:sz w:val="28"/>
          <w:szCs w:val="28"/>
        </w:rPr>
        <w:t>5. Депутат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обязан соблюдать Правила депутатской этики, утверждаемые Советом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которые в том числе должны содержать следующие обязательства депутата: </w:t>
      </w:r>
    </w:p>
    <w:p w:rsidR="00FA02FB" w:rsidRPr="00722694" w:rsidRDefault="00FA02FB" w:rsidP="00FA02FB">
      <w:pPr>
        <w:spacing w:line="360" w:lineRule="auto"/>
        <w:ind w:firstLine="720"/>
        <w:jc w:val="both"/>
        <w:rPr>
          <w:sz w:val="28"/>
          <w:szCs w:val="28"/>
        </w:rPr>
      </w:pPr>
      <w:r w:rsidRPr="00722694">
        <w:rPr>
          <w:sz w:val="28"/>
          <w:szCs w:val="28"/>
        </w:rPr>
        <w:t>1)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FA02FB" w:rsidRPr="00722694" w:rsidRDefault="00FA02FB" w:rsidP="00FA02FB">
      <w:pPr>
        <w:spacing w:line="360" w:lineRule="auto"/>
        <w:ind w:firstLine="720"/>
        <w:jc w:val="both"/>
        <w:rPr>
          <w:sz w:val="28"/>
          <w:szCs w:val="28"/>
        </w:rPr>
      </w:pPr>
      <w:r w:rsidRPr="00722694">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20"/>
        <w:jc w:val="both"/>
        <w:rPr>
          <w:sz w:val="28"/>
          <w:szCs w:val="28"/>
        </w:rPr>
      </w:pPr>
      <w:r w:rsidRPr="00722694">
        <w:rPr>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w:t>
      </w:r>
      <w:r w:rsidRPr="00722694">
        <w:rPr>
          <w:sz w:val="28"/>
          <w:szCs w:val="28"/>
        </w:rPr>
        <w:lastRenderedPageBreak/>
        <w:t>выполнять его решение, направленное на предотвращение или урегулирование данного конфликта интересов;</w:t>
      </w:r>
    </w:p>
    <w:p w:rsidR="00FA02FB" w:rsidRPr="00722694" w:rsidRDefault="00FA02FB" w:rsidP="00FA02FB">
      <w:pPr>
        <w:spacing w:line="360" w:lineRule="auto"/>
        <w:ind w:firstLine="720"/>
        <w:jc w:val="both"/>
        <w:rPr>
          <w:sz w:val="28"/>
          <w:szCs w:val="28"/>
        </w:rPr>
      </w:pPr>
      <w:r w:rsidRPr="00722694">
        <w:rPr>
          <w:sz w:val="28"/>
          <w:szCs w:val="28"/>
        </w:rPr>
        <w:t>4) соблюдать установленные в Совете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правила публичных выступлений;</w:t>
      </w:r>
    </w:p>
    <w:p w:rsidR="00FA02FB" w:rsidRPr="00722694" w:rsidRDefault="00FA02FB" w:rsidP="00FA02FB">
      <w:pPr>
        <w:spacing w:line="360" w:lineRule="auto"/>
        <w:ind w:firstLine="720"/>
        <w:jc w:val="both"/>
        <w:rPr>
          <w:sz w:val="28"/>
          <w:szCs w:val="28"/>
        </w:rPr>
      </w:pPr>
      <w:r w:rsidRPr="00722694">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FA02FB" w:rsidRPr="00722694" w:rsidRDefault="00FA02FB" w:rsidP="00FA02FB">
      <w:pPr>
        <w:spacing w:line="360" w:lineRule="auto"/>
        <w:ind w:firstLine="720"/>
        <w:jc w:val="both"/>
        <w:rPr>
          <w:sz w:val="28"/>
          <w:szCs w:val="28"/>
        </w:rPr>
      </w:pPr>
      <w:r w:rsidRPr="00722694">
        <w:rPr>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FA02FB" w:rsidRPr="00722694" w:rsidRDefault="00FA02FB" w:rsidP="00FA02FB">
      <w:pPr>
        <w:spacing w:line="360" w:lineRule="auto"/>
        <w:ind w:firstLine="708"/>
        <w:jc w:val="both"/>
        <w:rPr>
          <w:sz w:val="28"/>
          <w:szCs w:val="28"/>
        </w:rPr>
      </w:pPr>
      <w:r w:rsidRPr="00722694">
        <w:rPr>
          <w:sz w:val="28"/>
          <w:szCs w:val="28"/>
        </w:rPr>
        <w:t>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A02FB" w:rsidRPr="00722694" w:rsidRDefault="00FA02FB" w:rsidP="00FA02FB">
      <w:pPr>
        <w:spacing w:line="360" w:lineRule="auto"/>
        <w:ind w:firstLine="708"/>
        <w:jc w:val="both"/>
        <w:rPr>
          <w:b/>
          <w:bCs/>
          <w:sz w:val="28"/>
          <w:szCs w:val="28"/>
        </w:rPr>
      </w:pPr>
      <w:r w:rsidRPr="00722694">
        <w:rPr>
          <w:sz w:val="28"/>
          <w:szCs w:val="28"/>
        </w:rPr>
        <w:t>6. Депутат осуществляющие свои полномочия на постоянной основе, члены выборного органа местного самоуправления, выборные должностные лица местного самоуправления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FA02FB" w:rsidRPr="00722694" w:rsidRDefault="00FA02FB" w:rsidP="00FA02FB">
      <w:pPr>
        <w:autoSpaceDE w:val="0"/>
        <w:autoSpaceDN w:val="0"/>
        <w:adjustRightInd w:val="0"/>
        <w:spacing w:line="360" w:lineRule="auto"/>
        <w:ind w:firstLine="720"/>
        <w:jc w:val="center"/>
        <w:rPr>
          <w:b/>
          <w:sz w:val="28"/>
          <w:szCs w:val="28"/>
        </w:rPr>
      </w:pPr>
      <w:r w:rsidRPr="00722694">
        <w:rPr>
          <w:b/>
          <w:sz w:val="28"/>
          <w:szCs w:val="28"/>
        </w:rPr>
        <w:t xml:space="preserve">Статья 30. Взаимоотношение депутата Совета </w:t>
      </w:r>
      <w:r w:rsidR="009D2B97">
        <w:rPr>
          <w:b/>
          <w:sz w:val="28"/>
          <w:szCs w:val="28"/>
        </w:rPr>
        <w:t>Татарско-</w:t>
      </w:r>
      <w:proofErr w:type="spellStart"/>
      <w:r w:rsidR="009D2B97">
        <w:rPr>
          <w:b/>
          <w:sz w:val="28"/>
          <w:szCs w:val="28"/>
        </w:rPr>
        <w:t>Кандызского</w:t>
      </w:r>
      <w:proofErr w:type="spellEnd"/>
      <w:r w:rsidRPr="00722694">
        <w:rPr>
          <w:b/>
          <w:sz w:val="28"/>
          <w:szCs w:val="28"/>
        </w:rPr>
        <w:t xml:space="preserve"> сельского поселения с избирателями</w:t>
      </w:r>
    </w:p>
    <w:p w:rsidR="00FA02FB" w:rsidRPr="00722694" w:rsidRDefault="00FA02FB" w:rsidP="00FA02FB">
      <w:pPr>
        <w:autoSpaceDE w:val="0"/>
        <w:autoSpaceDN w:val="0"/>
        <w:adjustRightInd w:val="0"/>
        <w:spacing w:line="360" w:lineRule="auto"/>
        <w:ind w:firstLine="720"/>
        <w:jc w:val="both"/>
        <w:rPr>
          <w:sz w:val="28"/>
          <w:szCs w:val="28"/>
        </w:rPr>
      </w:pPr>
      <w:r w:rsidRPr="00722694">
        <w:rPr>
          <w:sz w:val="28"/>
          <w:szCs w:val="28"/>
        </w:rPr>
        <w:t xml:space="preserve">1. Депутат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 xml:space="preserve">2. Депутат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ответственен перед избирателями и им подотчетен.</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 xml:space="preserve">3. Депутат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отчитывается перед избирателями о своей работе не реже одного раза в год, </w:t>
      </w:r>
      <w:r w:rsidRPr="00722694">
        <w:rPr>
          <w:sz w:val="28"/>
          <w:szCs w:val="28"/>
        </w:rPr>
        <w:lastRenderedPageBreak/>
        <w:t xml:space="preserve">периодически информирует их о работе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а также не реже одного раза в месяц проводит прием избирателей.</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 xml:space="preserve">4. </w:t>
      </w:r>
      <w:proofErr w:type="gramStart"/>
      <w:r w:rsidRPr="00722694">
        <w:rPr>
          <w:sz w:val="28"/>
          <w:szCs w:val="28"/>
        </w:rPr>
        <w:t xml:space="preserve">Депутат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обязан принимать предусмотренные законодательством меры по обеспечению законных прав, свобод и интересов жителей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FA02FB" w:rsidRPr="00722694" w:rsidRDefault="00FA02FB" w:rsidP="00FA02FB">
      <w:pPr>
        <w:spacing w:line="360" w:lineRule="auto"/>
        <w:ind w:firstLine="709"/>
        <w:jc w:val="center"/>
        <w:rPr>
          <w:b/>
          <w:sz w:val="28"/>
          <w:szCs w:val="28"/>
        </w:rPr>
      </w:pPr>
      <w:r w:rsidRPr="00722694">
        <w:rPr>
          <w:b/>
          <w:sz w:val="28"/>
          <w:szCs w:val="28"/>
        </w:rPr>
        <w:t>Статья 31. Организация работы вновь избранного Совета муниципального 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1. Совет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нового созыва собирается на первое заседание в срок, который не может превышать 30 дней со дня избрания в правомочном составе. Первое после выборов заседание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созывается главой сельского поселения, а в случае его отсутствия – Избирательной комиссией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w:t>
      </w:r>
    </w:p>
    <w:p w:rsidR="00FA02FB" w:rsidRPr="00722694" w:rsidRDefault="00FA02FB" w:rsidP="00FA02FB">
      <w:pPr>
        <w:autoSpaceDE w:val="0"/>
        <w:autoSpaceDN w:val="0"/>
        <w:adjustRightInd w:val="0"/>
        <w:spacing w:line="360" w:lineRule="auto"/>
        <w:ind w:firstLine="540"/>
        <w:jc w:val="both"/>
        <w:rPr>
          <w:sz w:val="28"/>
          <w:szCs w:val="28"/>
        </w:rPr>
      </w:pPr>
      <w:r w:rsidRPr="00722694">
        <w:rPr>
          <w:sz w:val="28"/>
          <w:szCs w:val="28"/>
        </w:rPr>
        <w:t>2. Первое после выборов заседание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до избрания нового     главы сельского поселения открывает и ведет старейший по возрасту депутат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jc w:val="center"/>
        <w:rPr>
          <w:b/>
          <w:sz w:val="28"/>
          <w:szCs w:val="28"/>
        </w:rPr>
      </w:pPr>
      <w:r w:rsidRPr="00722694">
        <w:rPr>
          <w:b/>
          <w:sz w:val="28"/>
          <w:szCs w:val="28"/>
        </w:rPr>
        <w:t xml:space="preserve">Статья 32. Компетенция Совета </w:t>
      </w:r>
      <w:r w:rsidR="009D2B97">
        <w:rPr>
          <w:b/>
          <w:sz w:val="28"/>
          <w:szCs w:val="28"/>
        </w:rPr>
        <w:t>Татарско-</w:t>
      </w:r>
      <w:proofErr w:type="spellStart"/>
      <w:r w:rsidR="009D2B97">
        <w:rPr>
          <w:b/>
          <w:sz w:val="28"/>
          <w:szCs w:val="28"/>
        </w:rPr>
        <w:t>Кандызского</w:t>
      </w:r>
      <w:proofErr w:type="spellEnd"/>
      <w:r w:rsidRPr="00722694">
        <w:rPr>
          <w:b/>
          <w:sz w:val="28"/>
          <w:szCs w:val="28"/>
        </w:rPr>
        <w:t xml:space="preserve">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1. В компетенции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находятся:</w:t>
      </w:r>
    </w:p>
    <w:p w:rsidR="00FA02FB" w:rsidRPr="00722694" w:rsidRDefault="00FA02FB" w:rsidP="00FA02FB">
      <w:pPr>
        <w:numPr>
          <w:ilvl w:val="0"/>
          <w:numId w:val="37"/>
        </w:numPr>
        <w:tabs>
          <w:tab w:val="clear" w:pos="1765"/>
          <w:tab w:val="num" w:pos="0"/>
          <w:tab w:val="left" w:pos="1080"/>
        </w:tabs>
        <w:spacing w:line="360" w:lineRule="auto"/>
        <w:ind w:left="0" w:firstLine="709"/>
        <w:jc w:val="both"/>
        <w:rPr>
          <w:sz w:val="28"/>
          <w:szCs w:val="28"/>
        </w:rPr>
      </w:pPr>
      <w:r w:rsidRPr="00722694">
        <w:rPr>
          <w:sz w:val="28"/>
          <w:szCs w:val="28"/>
        </w:rPr>
        <w:t>принятие устава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внесение в него изменений и дополнений;</w:t>
      </w:r>
    </w:p>
    <w:p w:rsidR="00FA02FB" w:rsidRPr="00722694" w:rsidRDefault="00FA02FB" w:rsidP="00FA02FB">
      <w:pPr>
        <w:numPr>
          <w:ilvl w:val="0"/>
          <w:numId w:val="37"/>
        </w:numPr>
        <w:tabs>
          <w:tab w:val="clear" w:pos="1765"/>
          <w:tab w:val="num" w:pos="0"/>
          <w:tab w:val="left" w:pos="900"/>
          <w:tab w:val="num" w:pos="1080"/>
        </w:tabs>
        <w:spacing w:line="360" w:lineRule="auto"/>
        <w:ind w:left="0" w:firstLine="709"/>
        <w:jc w:val="both"/>
        <w:rPr>
          <w:sz w:val="28"/>
          <w:szCs w:val="28"/>
        </w:rPr>
      </w:pPr>
      <w:r w:rsidRPr="00722694">
        <w:rPr>
          <w:sz w:val="28"/>
          <w:szCs w:val="28"/>
        </w:rPr>
        <w:t>установление общеобязательных правил на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numPr>
          <w:ilvl w:val="0"/>
          <w:numId w:val="37"/>
        </w:numPr>
        <w:tabs>
          <w:tab w:val="clear" w:pos="1765"/>
          <w:tab w:val="num" w:pos="0"/>
          <w:tab w:val="num" w:pos="1080"/>
        </w:tabs>
        <w:spacing w:line="360" w:lineRule="auto"/>
        <w:ind w:left="0" w:firstLine="709"/>
        <w:jc w:val="both"/>
        <w:rPr>
          <w:sz w:val="28"/>
          <w:szCs w:val="28"/>
        </w:rPr>
      </w:pPr>
      <w:r w:rsidRPr="00722694">
        <w:rPr>
          <w:sz w:val="28"/>
          <w:szCs w:val="28"/>
        </w:rPr>
        <w:lastRenderedPageBreak/>
        <w:t>утверждение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отчета о его исполнении;</w:t>
      </w:r>
    </w:p>
    <w:p w:rsidR="00FA02FB" w:rsidRPr="00722694" w:rsidRDefault="00FA02FB" w:rsidP="00FA02FB">
      <w:pPr>
        <w:numPr>
          <w:ilvl w:val="0"/>
          <w:numId w:val="37"/>
        </w:numPr>
        <w:tabs>
          <w:tab w:val="clear" w:pos="1765"/>
          <w:tab w:val="num" w:pos="0"/>
          <w:tab w:val="left" w:pos="1080"/>
        </w:tabs>
        <w:spacing w:line="360" w:lineRule="auto"/>
        <w:ind w:left="0" w:firstLine="709"/>
        <w:jc w:val="both"/>
        <w:rPr>
          <w:sz w:val="28"/>
          <w:szCs w:val="28"/>
        </w:rPr>
      </w:pPr>
      <w:r w:rsidRPr="00722694">
        <w:rPr>
          <w:sz w:val="28"/>
          <w:szCs w:val="28"/>
        </w:rPr>
        <w:t>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 предоставление иных льгот в соответствии с действующим законодательством;</w:t>
      </w:r>
    </w:p>
    <w:p w:rsidR="00FA02FB" w:rsidRPr="00722694" w:rsidRDefault="00FA02FB" w:rsidP="00FA02FB">
      <w:pPr>
        <w:spacing w:line="360" w:lineRule="auto"/>
        <w:jc w:val="both"/>
        <w:rPr>
          <w:sz w:val="28"/>
          <w:szCs w:val="28"/>
        </w:rPr>
      </w:pPr>
      <w:r w:rsidRPr="00722694">
        <w:rPr>
          <w:sz w:val="28"/>
          <w:szCs w:val="28"/>
        </w:rPr>
        <w:t xml:space="preserve">         5) принятие планов и программ развития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утверждение отчетов об их исполнении, утверждение муниципальных программ в области энергосбережения и повышения энергетической эффективности;</w:t>
      </w:r>
    </w:p>
    <w:p w:rsidR="00FA02FB" w:rsidRPr="00722694" w:rsidRDefault="00FA02FB" w:rsidP="00FA02FB">
      <w:pPr>
        <w:spacing w:line="360" w:lineRule="auto"/>
        <w:ind w:firstLine="709"/>
        <w:jc w:val="both"/>
        <w:rPr>
          <w:sz w:val="28"/>
          <w:szCs w:val="28"/>
        </w:rPr>
      </w:pPr>
      <w:r w:rsidRPr="00722694">
        <w:rPr>
          <w:sz w:val="28"/>
          <w:szCs w:val="28"/>
        </w:rPr>
        <w:t>6) выдвижение инициативы об изменении границ, преобразовании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7)  назначение выборов депутатов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утверждение схемы избирательных округов по выборам депутатов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left="709"/>
        <w:jc w:val="both"/>
        <w:rPr>
          <w:sz w:val="28"/>
          <w:szCs w:val="28"/>
        </w:rPr>
      </w:pPr>
      <w:r w:rsidRPr="00722694">
        <w:rPr>
          <w:sz w:val="28"/>
          <w:szCs w:val="28"/>
        </w:rPr>
        <w:t>8)  назначение местного референдума;</w:t>
      </w:r>
    </w:p>
    <w:p w:rsidR="00FA02FB" w:rsidRPr="00722694" w:rsidRDefault="00FA02FB" w:rsidP="00FA02FB">
      <w:pPr>
        <w:numPr>
          <w:ilvl w:val="0"/>
          <w:numId w:val="45"/>
        </w:numPr>
        <w:tabs>
          <w:tab w:val="clear" w:pos="1200"/>
          <w:tab w:val="num" w:pos="1080"/>
        </w:tabs>
        <w:spacing w:line="360" w:lineRule="auto"/>
        <w:ind w:left="720" w:firstLine="0"/>
        <w:jc w:val="both"/>
        <w:rPr>
          <w:sz w:val="28"/>
          <w:szCs w:val="28"/>
        </w:rPr>
      </w:pPr>
      <w:r w:rsidRPr="00722694">
        <w:rPr>
          <w:sz w:val="28"/>
          <w:szCs w:val="28"/>
        </w:rPr>
        <w:t>избрание главы сельского поселения;</w:t>
      </w:r>
    </w:p>
    <w:p w:rsidR="00FA02FB" w:rsidRPr="00722694" w:rsidRDefault="00FA02FB" w:rsidP="00FA02FB">
      <w:pPr>
        <w:pStyle w:val="26"/>
        <w:numPr>
          <w:ilvl w:val="0"/>
          <w:numId w:val="45"/>
        </w:numPr>
        <w:tabs>
          <w:tab w:val="num" w:pos="0"/>
        </w:tabs>
        <w:spacing w:after="0" w:line="360" w:lineRule="auto"/>
        <w:ind w:left="0" w:firstLine="709"/>
        <w:jc w:val="both"/>
        <w:rPr>
          <w:sz w:val="28"/>
          <w:szCs w:val="28"/>
        </w:rPr>
      </w:pPr>
      <w:r w:rsidRPr="00722694">
        <w:rPr>
          <w:sz w:val="28"/>
          <w:szCs w:val="28"/>
        </w:rPr>
        <w:t>избрание представителя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из числа депутатов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Совет муниципального района;  </w:t>
      </w:r>
    </w:p>
    <w:p w:rsidR="00FA02FB" w:rsidRPr="00722694" w:rsidRDefault="00FA02FB" w:rsidP="00FA02FB">
      <w:pPr>
        <w:numPr>
          <w:ilvl w:val="0"/>
          <w:numId w:val="45"/>
        </w:numPr>
        <w:tabs>
          <w:tab w:val="num" w:pos="0"/>
        </w:tabs>
        <w:spacing w:line="360" w:lineRule="auto"/>
        <w:ind w:left="0" w:firstLine="709"/>
        <w:jc w:val="both"/>
        <w:rPr>
          <w:sz w:val="28"/>
          <w:szCs w:val="28"/>
        </w:rPr>
      </w:pPr>
      <w:r w:rsidRPr="00722694">
        <w:rPr>
          <w:sz w:val="28"/>
          <w:szCs w:val="28"/>
        </w:rPr>
        <w:t>утверждение структуры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установление предельной численности его работников; </w:t>
      </w:r>
    </w:p>
    <w:p w:rsidR="00FA02FB" w:rsidRPr="00722694" w:rsidRDefault="00FA02FB" w:rsidP="00FA02FB">
      <w:pPr>
        <w:numPr>
          <w:ilvl w:val="0"/>
          <w:numId w:val="45"/>
        </w:numPr>
        <w:tabs>
          <w:tab w:val="num" w:pos="0"/>
        </w:tabs>
        <w:spacing w:line="360" w:lineRule="auto"/>
        <w:ind w:left="0" w:firstLine="709"/>
        <w:jc w:val="both"/>
        <w:rPr>
          <w:sz w:val="28"/>
          <w:szCs w:val="28"/>
        </w:rPr>
      </w:pPr>
      <w:r w:rsidRPr="00722694">
        <w:rPr>
          <w:sz w:val="28"/>
          <w:szCs w:val="28"/>
        </w:rPr>
        <w:t>назначение членов Избирательной комиссии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numPr>
          <w:ilvl w:val="0"/>
          <w:numId w:val="45"/>
        </w:numPr>
        <w:tabs>
          <w:tab w:val="num" w:pos="0"/>
        </w:tabs>
        <w:spacing w:line="360" w:lineRule="auto"/>
        <w:ind w:left="0" w:firstLine="709"/>
        <w:jc w:val="both"/>
        <w:rPr>
          <w:sz w:val="28"/>
          <w:szCs w:val="28"/>
        </w:rPr>
      </w:pPr>
      <w:r w:rsidRPr="00722694">
        <w:rPr>
          <w:sz w:val="28"/>
          <w:szCs w:val="28"/>
        </w:rPr>
        <w:t>назначение голосования по вопросам изменения границ, преобразования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w:t>
      </w:r>
      <w:r w:rsidRPr="00722694">
        <w:rPr>
          <w:sz w:val="28"/>
          <w:szCs w:val="28"/>
        </w:rPr>
        <w:lastRenderedPageBreak/>
        <w:t>поселение», голосования по отзыву депутата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numPr>
          <w:ilvl w:val="0"/>
          <w:numId w:val="45"/>
        </w:numPr>
        <w:tabs>
          <w:tab w:val="num" w:pos="0"/>
        </w:tabs>
        <w:spacing w:line="360" w:lineRule="auto"/>
        <w:ind w:left="0" w:firstLine="709"/>
        <w:jc w:val="both"/>
        <w:rPr>
          <w:sz w:val="28"/>
          <w:szCs w:val="28"/>
        </w:rPr>
      </w:pPr>
      <w:r w:rsidRPr="00722694">
        <w:rPr>
          <w:sz w:val="28"/>
          <w:szCs w:val="28"/>
        </w:rPr>
        <w:t>реализация права законодательной инициативы в Государственном Совете Республики Татарстан;</w:t>
      </w:r>
    </w:p>
    <w:p w:rsidR="00FA02FB" w:rsidRPr="00722694" w:rsidRDefault="00FA02FB" w:rsidP="00FA02FB">
      <w:pPr>
        <w:numPr>
          <w:ilvl w:val="0"/>
          <w:numId w:val="45"/>
        </w:numPr>
        <w:tabs>
          <w:tab w:val="num" w:pos="0"/>
        </w:tabs>
        <w:spacing w:line="360" w:lineRule="auto"/>
        <w:ind w:left="0" w:firstLine="709"/>
        <w:jc w:val="both"/>
        <w:rPr>
          <w:sz w:val="28"/>
          <w:szCs w:val="28"/>
        </w:rPr>
      </w:pPr>
      <w:r w:rsidRPr="00722694">
        <w:rPr>
          <w:sz w:val="28"/>
          <w:szCs w:val="28"/>
        </w:rPr>
        <w:t>определение порядка управления и распоряжения имуществом, находящимся в муниципальной собственности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numPr>
          <w:ilvl w:val="0"/>
          <w:numId w:val="45"/>
        </w:numPr>
        <w:tabs>
          <w:tab w:val="num" w:pos="0"/>
        </w:tabs>
        <w:spacing w:line="360" w:lineRule="auto"/>
        <w:ind w:left="0" w:firstLine="709"/>
        <w:jc w:val="both"/>
        <w:rPr>
          <w:sz w:val="28"/>
          <w:szCs w:val="28"/>
        </w:rPr>
      </w:pPr>
      <w:r w:rsidRPr="00722694">
        <w:rPr>
          <w:sz w:val="28"/>
          <w:szCs w:val="28"/>
          <w:lang w:val="tt-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учреждений,выполнение работ, за исключением случаев, предусмотренных федеральными законами</w:t>
      </w:r>
      <w:r w:rsidRPr="00722694">
        <w:rPr>
          <w:b/>
          <w:sz w:val="28"/>
          <w:szCs w:val="28"/>
          <w:lang w:val="tt-RU"/>
        </w:rPr>
        <w:t>;</w:t>
      </w:r>
    </w:p>
    <w:p w:rsidR="00FA02FB" w:rsidRPr="00722694" w:rsidRDefault="00FA02FB" w:rsidP="00FA02FB">
      <w:pPr>
        <w:numPr>
          <w:ilvl w:val="0"/>
          <w:numId w:val="45"/>
        </w:numPr>
        <w:tabs>
          <w:tab w:val="num" w:pos="0"/>
        </w:tabs>
        <w:spacing w:line="360" w:lineRule="auto"/>
        <w:ind w:left="0" w:firstLine="709"/>
        <w:jc w:val="both"/>
        <w:rPr>
          <w:sz w:val="28"/>
          <w:szCs w:val="28"/>
        </w:rPr>
      </w:pPr>
      <w:r w:rsidRPr="00722694">
        <w:rPr>
          <w:sz w:val="28"/>
          <w:szCs w:val="28"/>
        </w:rPr>
        <w:t>определение порядка участия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организациях межмуниципального сотрудничества;</w:t>
      </w:r>
    </w:p>
    <w:p w:rsidR="00FA02FB" w:rsidRPr="00722694" w:rsidRDefault="00FA02FB" w:rsidP="00FA02FB">
      <w:pPr>
        <w:numPr>
          <w:ilvl w:val="0"/>
          <w:numId w:val="45"/>
        </w:numPr>
        <w:tabs>
          <w:tab w:val="num" w:pos="0"/>
        </w:tabs>
        <w:spacing w:line="360" w:lineRule="auto"/>
        <w:ind w:left="0" w:firstLine="709"/>
        <w:jc w:val="both"/>
        <w:rPr>
          <w:sz w:val="28"/>
          <w:szCs w:val="28"/>
        </w:rPr>
      </w:pPr>
      <w:r w:rsidRPr="00722694">
        <w:rPr>
          <w:sz w:val="28"/>
          <w:szCs w:val="28"/>
        </w:rPr>
        <w:t>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numPr>
          <w:ilvl w:val="0"/>
          <w:numId w:val="45"/>
        </w:numPr>
        <w:tabs>
          <w:tab w:val="num" w:pos="0"/>
        </w:tabs>
        <w:spacing w:line="360" w:lineRule="auto"/>
        <w:ind w:left="0" w:firstLine="709"/>
        <w:jc w:val="both"/>
        <w:rPr>
          <w:sz w:val="28"/>
          <w:szCs w:val="28"/>
        </w:rPr>
      </w:pPr>
      <w:proofErr w:type="gramStart"/>
      <w:r w:rsidRPr="00722694">
        <w:rPr>
          <w:sz w:val="28"/>
          <w:szCs w:val="28"/>
        </w:rPr>
        <w:t>контроль за</w:t>
      </w:r>
      <w:proofErr w:type="gramEnd"/>
      <w:r w:rsidRPr="00722694">
        <w:rPr>
          <w:sz w:val="28"/>
          <w:szCs w:val="28"/>
        </w:rPr>
        <w:t xml:space="preserve"> исполнением органами местного самоуправления и должностными лицами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полномочий по решению вопросов местного значения;</w:t>
      </w:r>
    </w:p>
    <w:p w:rsidR="00FA02FB" w:rsidRPr="00722694" w:rsidRDefault="00FA02FB" w:rsidP="00FA02FB">
      <w:pPr>
        <w:numPr>
          <w:ilvl w:val="0"/>
          <w:numId w:val="45"/>
        </w:numPr>
        <w:tabs>
          <w:tab w:val="num" w:pos="0"/>
        </w:tabs>
        <w:spacing w:line="360" w:lineRule="auto"/>
        <w:ind w:left="0" w:firstLine="709"/>
        <w:jc w:val="both"/>
        <w:rPr>
          <w:sz w:val="28"/>
          <w:szCs w:val="28"/>
        </w:rPr>
      </w:pPr>
      <w:r w:rsidRPr="00722694">
        <w:rPr>
          <w:sz w:val="28"/>
          <w:szCs w:val="28"/>
        </w:rPr>
        <w:t>осуществление муниципальных заимствований, предоставление муниципальных гарантий, установление порядка выпуска муниципальных бумаг;</w:t>
      </w:r>
    </w:p>
    <w:p w:rsidR="00FA02FB" w:rsidRPr="00722694" w:rsidRDefault="00FA02FB" w:rsidP="00FA02FB">
      <w:pPr>
        <w:numPr>
          <w:ilvl w:val="0"/>
          <w:numId w:val="45"/>
        </w:numPr>
        <w:tabs>
          <w:tab w:val="num" w:pos="0"/>
        </w:tabs>
        <w:spacing w:line="360" w:lineRule="auto"/>
        <w:ind w:left="0" w:firstLine="709"/>
        <w:jc w:val="both"/>
        <w:rPr>
          <w:sz w:val="28"/>
          <w:szCs w:val="28"/>
        </w:rPr>
      </w:pPr>
      <w:r w:rsidRPr="00722694">
        <w:rPr>
          <w:sz w:val="28"/>
          <w:szCs w:val="28"/>
        </w:rPr>
        <w:t xml:space="preserve"> утверждение генеральных планов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правил землепользования и </w:t>
      </w:r>
      <w:r w:rsidRPr="00722694">
        <w:rPr>
          <w:sz w:val="28"/>
          <w:szCs w:val="28"/>
        </w:rPr>
        <w:lastRenderedPageBreak/>
        <w:t>застройки, утверждение подготовленной на основе генеральных планов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документации по планировке территории;</w:t>
      </w:r>
    </w:p>
    <w:p w:rsidR="00FA02FB" w:rsidRPr="00722694" w:rsidRDefault="00FA02FB" w:rsidP="00FA02FB">
      <w:pPr>
        <w:numPr>
          <w:ilvl w:val="0"/>
          <w:numId w:val="45"/>
        </w:numPr>
        <w:tabs>
          <w:tab w:val="num" w:pos="0"/>
        </w:tabs>
        <w:spacing w:line="360" w:lineRule="auto"/>
        <w:ind w:left="0" w:firstLine="709"/>
        <w:jc w:val="both"/>
        <w:rPr>
          <w:sz w:val="28"/>
          <w:szCs w:val="28"/>
        </w:rPr>
      </w:pPr>
      <w:r w:rsidRPr="00722694">
        <w:rPr>
          <w:sz w:val="28"/>
          <w:szCs w:val="28"/>
        </w:rPr>
        <w:t>решение вопросов о наименовании и переименовании улиц и других частей населенных пунктов на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numPr>
          <w:ilvl w:val="0"/>
          <w:numId w:val="45"/>
        </w:numPr>
        <w:tabs>
          <w:tab w:val="num" w:pos="0"/>
        </w:tabs>
        <w:spacing w:line="360" w:lineRule="auto"/>
        <w:ind w:left="0" w:firstLine="709"/>
        <w:jc w:val="both"/>
        <w:rPr>
          <w:sz w:val="28"/>
          <w:szCs w:val="28"/>
        </w:rPr>
      </w:pPr>
      <w:r w:rsidRPr="00722694">
        <w:rPr>
          <w:sz w:val="28"/>
          <w:szCs w:val="28"/>
        </w:rPr>
        <w:t>определение порядка создания и использования местных резервов финансовых и материальных ресурсов для ликвидации чрезвычайных ситуаций;</w:t>
      </w:r>
    </w:p>
    <w:p w:rsidR="00FA02FB" w:rsidRPr="00722694" w:rsidRDefault="00FA02FB" w:rsidP="00FA02FB">
      <w:pPr>
        <w:numPr>
          <w:ilvl w:val="0"/>
          <w:numId w:val="45"/>
        </w:numPr>
        <w:tabs>
          <w:tab w:val="num" w:pos="0"/>
        </w:tabs>
        <w:spacing w:line="360" w:lineRule="auto"/>
        <w:ind w:left="0" w:firstLine="709"/>
        <w:jc w:val="both"/>
        <w:rPr>
          <w:sz w:val="28"/>
          <w:szCs w:val="28"/>
        </w:rPr>
      </w:pPr>
      <w:r w:rsidRPr="00722694">
        <w:rPr>
          <w:sz w:val="28"/>
          <w:szCs w:val="28"/>
        </w:rPr>
        <w:t>определение порядка предоставления жилых помещений муниципального специализированного жилищного фонда;</w:t>
      </w:r>
    </w:p>
    <w:p w:rsidR="00FA02FB" w:rsidRPr="00722694" w:rsidRDefault="00FA02FB" w:rsidP="00FA02FB">
      <w:pPr>
        <w:numPr>
          <w:ilvl w:val="0"/>
          <w:numId w:val="45"/>
        </w:numPr>
        <w:tabs>
          <w:tab w:val="num" w:pos="0"/>
        </w:tabs>
        <w:spacing w:line="360" w:lineRule="auto"/>
        <w:ind w:left="0" w:firstLine="709"/>
        <w:jc w:val="both"/>
        <w:rPr>
          <w:sz w:val="28"/>
          <w:szCs w:val="28"/>
        </w:rPr>
      </w:pPr>
      <w:r w:rsidRPr="00722694">
        <w:rPr>
          <w:sz w:val="28"/>
          <w:szCs w:val="28"/>
        </w:rPr>
        <w:t>установление условий и порядка выделения необходимых средств из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органам территориального общественного самоуправления;</w:t>
      </w:r>
    </w:p>
    <w:p w:rsidR="00FA02FB" w:rsidRPr="00722694" w:rsidRDefault="00FA02FB" w:rsidP="00FA02FB">
      <w:pPr>
        <w:numPr>
          <w:ilvl w:val="0"/>
          <w:numId w:val="45"/>
        </w:numPr>
        <w:tabs>
          <w:tab w:val="num" w:pos="0"/>
        </w:tabs>
        <w:spacing w:line="360" w:lineRule="auto"/>
        <w:ind w:left="0" w:firstLine="709"/>
        <w:jc w:val="both"/>
        <w:rPr>
          <w:sz w:val="28"/>
          <w:szCs w:val="28"/>
        </w:rPr>
      </w:pPr>
      <w:r w:rsidRPr="00722694">
        <w:rPr>
          <w:sz w:val="28"/>
          <w:szCs w:val="28"/>
        </w:rPr>
        <w:t>принятие решений о создании некоммерческих организаций в форме автономных некоммерческих организаций и фондов;</w:t>
      </w:r>
    </w:p>
    <w:p w:rsidR="00FA02FB" w:rsidRPr="00722694" w:rsidRDefault="00FA02FB" w:rsidP="00FA02FB">
      <w:pPr>
        <w:numPr>
          <w:ilvl w:val="0"/>
          <w:numId w:val="45"/>
        </w:numPr>
        <w:tabs>
          <w:tab w:val="num" w:pos="0"/>
        </w:tabs>
        <w:spacing w:line="360" w:lineRule="auto"/>
        <w:ind w:left="0" w:firstLine="709"/>
        <w:jc w:val="both"/>
        <w:rPr>
          <w:sz w:val="28"/>
          <w:szCs w:val="28"/>
        </w:rPr>
      </w:pPr>
      <w:r w:rsidRPr="00722694">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населения официальной информации о социально-экономическом и культурном развитии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 развитии его общественной инфраструктуры и иной официальной информации;</w:t>
      </w:r>
    </w:p>
    <w:p w:rsidR="00FA02FB" w:rsidRPr="00722694" w:rsidRDefault="00FA02FB" w:rsidP="00FA02FB">
      <w:pPr>
        <w:numPr>
          <w:ilvl w:val="0"/>
          <w:numId w:val="45"/>
        </w:numPr>
        <w:tabs>
          <w:tab w:val="num" w:pos="0"/>
        </w:tabs>
        <w:spacing w:line="360" w:lineRule="auto"/>
        <w:ind w:left="0" w:firstLine="709"/>
        <w:jc w:val="both"/>
        <w:rPr>
          <w:sz w:val="28"/>
          <w:szCs w:val="28"/>
        </w:rPr>
      </w:pPr>
      <w:r w:rsidRPr="00722694">
        <w:rPr>
          <w:sz w:val="28"/>
          <w:szCs w:val="28"/>
        </w:rPr>
        <w:t>толкование Устава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решений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numPr>
          <w:ilvl w:val="0"/>
          <w:numId w:val="45"/>
        </w:numPr>
        <w:tabs>
          <w:tab w:val="num" w:pos="0"/>
        </w:tabs>
        <w:spacing w:line="360" w:lineRule="auto"/>
        <w:ind w:left="0" w:firstLine="709"/>
        <w:jc w:val="both"/>
        <w:rPr>
          <w:sz w:val="28"/>
          <w:szCs w:val="28"/>
        </w:rPr>
      </w:pPr>
      <w:r w:rsidRPr="00722694">
        <w:rPr>
          <w:sz w:val="28"/>
          <w:szCs w:val="28"/>
        </w:rPr>
        <w:t>принятие Регламента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иных решений по вопросам организации своей деятельности;</w:t>
      </w:r>
    </w:p>
    <w:p w:rsidR="00FA02FB" w:rsidRPr="00722694" w:rsidRDefault="00FA02FB" w:rsidP="00FA02FB">
      <w:pPr>
        <w:numPr>
          <w:ilvl w:val="0"/>
          <w:numId w:val="45"/>
        </w:numPr>
        <w:tabs>
          <w:tab w:val="num" w:pos="0"/>
        </w:tabs>
        <w:spacing w:line="360" w:lineRule="auto"/>
        <w:ind w:left="0" w:firstLine="709"/>
        <w:jc w:val="both"/>
        <w:rPr>
          <w:sz w:val="28"/>
          <w:szCs w:val="28"/>
        </w:rPr>
      </w:pPr>
      <w:r w:rsidRPr="00722694">
        <w:rPr>
          <w:sz w:val="28"/>
          <w:szCs w:val="28"/>
        </w:rPr>
        <w:lastRenderedPageBreak/>
        <w:t>принятие решения об удалении главы сельского поселения в отставку;</w:t>
      </w:r>
    </w:p>
    <w:p w:rsidR="00FA02FB" w:rsidRPr="00722694" w:rsidRDefault="00FA02FB" w:rsidP="00FA02FB">
      <w:pPr>
        <w:tabs>
          <w:tab w:val="left" w:pos="1092"/>
        </w:tabs>
        <w:spacing w:line="360" w:lineRule="auto"/>
        <w:jc w:val="both"/>
        <w:rPr>
          <w:sz w:val="28"/>
          <w:szCs w:val="28"/>
        </w:rPr>
      </w:pPr>
      <w:r w:rsidRPr="00722694">
        <w:rPr>
          <w:sz w:val="28"/>
          <w:szCs w:val="28"/>
        </w:rPr>
        <w:t xml:space="preserve">          31) утверждение правил благоустройства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jc w:val="both"/>
        <w:rPr>
          <w:sz w:val="28"/>
          <w:szCs w:val="28"/>
        </w:rPr>
      </w:pPr>
      <w:r w:rsidRPr="00722694">
        <w:rPr>
          <w:sz w:val="28"/>
          <w:szCs w:val="28"/>
        </w:rPr>
        <w:t xml:space="preserve">          32)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hd w:val="clear" w:color="auto" w:fill="FFFFFF"/>
        <w:tabs>
          <w:tab w:val="left" w:pos="1433"/>
        </w:tabs>
        <w:spacing w:line="360" w:lineRule="auto"/>
        <w:ind w:right="-82" w:firstLine="540"/>
        <w:jc w:val="both"/>
        <w:rPr>
          <w:sz w:val="28"/>
          <w:szCs w:val="28"/>
        </w:rPr>
      </w:pPr>
      <w:r w:rsidRPr="00722694">
        <w:rPr>
          <w:sz w:val="28"/>
          <w:szCs w:val="28"/>
        </w:rPr>
        <w:t xml:space="preserve">  2. Совет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заслушивает ежегодные отчеты главы сельского поселения о результатах его деятельности, деятельности Исполнительного комитета и иных подведомственных главе сельского поселения органов местного самоуправления, в том числе о решении вопросов, поставленных Советом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center"/>
        <w:rPr>
          <w:b/>
          <w:sz w:val="28"/>
          <w:szCs w:val="28"/>
        </w:rPr>
      </w:pPr>
      <w:r w:rsidRPr="00722694">
        <w:rPr>
          <w:b/>
          <w:sz w:val="28"/>
          <w:szCs w:val="28"/>
        </w:rPr>
        <w:t xml:space="preserve">Статья 33. Порядок работы Совета </w:t>
      </w:r>
      <w:r w:rsidR="009D2B97">
        <w:rPr>
          <w:b/>
          <w:sz w:val="28"/>
          <w:szCs w:val="28"/>
        </w:rPr>
        <w:t>Татарско-</w:t>
      </w:r>
      <w:proofErr w:type="spellStart"/>
      <w:r w:rsidR="009D2B97">
        <w:rPr>
          <w:b/>
          <w:sz w:val="28"/>
          <w:szCs w:val="28"/>
        </w:rPr>
        <w:t>Кандызского</w:t>
      </w:r>
      <w:proofErr w:type="spellEnd"/>
      <w:r w:rsidRPr="00722694">
        <w:rPr>
          <w:b/>
          <w:sz w:val="28"/>
          <w:szCs w:val="28"/>
        </w:rPr>
        <w:t xml:space="preserve">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lastRenderedPageBreak/>
        <w:t xml:space="preserve">1. Порядок работы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определяется настоящим Уставом и Регламентом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w:t>
      </w:r>
    </w:p>
    <w:p w:rsidR="00FA02FB" w:rsidRPr="00722694" w:rsidRDefault="00FA02FB" w:rsidP="00FA02FB">
      <w:pPr>
        <w:spacing w:line="360" w:lineRule="auto"/>
        <w:ind w:firstLine="709"/>
        <w:jc w:val="both"/>
        <w:rPr>
          <w:sz w:val="28"/>
          <w:szCs w:val="28"/>
        </w:rPr>
      </w:pPr>
      <w:r w:rsidRPr="00722694">
        <w:rPr>
          <w:sz w:val="28"/>
          <w:szCs w:val="28"/>
        </w:rPr>
        <w:t xml:space="preserve">2. Основной формой работы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являются его заседания, на которых решаются вопросы, отнесенные к компетенции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 xml:space="preserve"> 3. Заседание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не может считаться правомочным, если на нем присутствует менее 50 процентов от числа избранных депутатов. </w:t>
      </w:r>
    </w:p>
    <w:p w:rsidR="00FA02FB" w:rsidRPr="00722694" w:rsidRDefault="00FA02FB" w:rsidP="00FA02FB">
      <w:pPr>
        <w:spacing w:line="360" w:lineRule="auto"/>
        <w:ind w:firstLine="709"/>
        <w:jc w:val="both"/>
        <w:rPr>
          <w:sz w:val="28"/>
          <w:szCs w:val="28"/>
        </w:rPr>
      </w:pPr>
      <w:r w:rsidRPr="00722694">
        <w:rPr>
          <w:sz w:val="28"/>
          <w:szCs w:val="28"/>
        </w:rPr>
        <w:t xml:space="preserve">4. Заседания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проводятся не реже одного раза в три месяца. Внеочередные заседания созываются по инициативе главы сельского поселения или группы депутатов не мене одной трети от установленного числа депутатов Бавлинского городского. </w:t>
      </w:r>
    </w:p>
    <w:p w:rsidR="00FA02FB" w:rsidRPr="00722694" w:rsidRDefault="00FA02FB" w:rsidP="00FA02FB">
      <w:pPr>
        <w:spacing w:line="360" w:lineRule="auto"/>
        <w:ind w:firstLine="709"/>
        <w:jc w:val="both"/>
        <w:rPr>
          <w:sz w:val="28"/>
          <w:szCs w:val="28"/>
        </w:rPr>
      </w:pPr>
      <w:r w:rsidRPr="00722694">
        <w:rPr>
          <w:sz w:val="28"/>
          <w:szCs w:val="28"/>
        </w:rPr>
        <w:t xml:space="preserve">5. Заседания Совета созываются главой сельского поселения. Депутаты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FA02FB" w:rsidRPr="00722694" w:rsidRDefault="00FA02FB" w:rsidP="00FA02FB">
      <w:pPr>
        <w:pStyle w:val="af5"/>
        <w:spacing w:after="0" w:line="360" w:lineRule="auto"/>
        <w:ind w:left="0" w:firstLine="709"/>
        <w:jc w:val="both"/>
        <w:rPr>
          <w:sz w:val="28"/>
          <w:szCs w:val="28"/>
        </w:rPr>
      </w:pPr>
      <w:r w:rsidRPr="00722694">
        <w:rPr>
          <w:sz w:val="28"/>
          <w:szCs w:val="28"/>
        </w:rPr>
        <w:t xml:space="preserve">6. Заседания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проводятся открыто и гласно. На открытых заседаниях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вправе присутствовать любой гражданин.</w:t>
      </w:r>
    </w:p>
    <w:p w:rsidR="00FA02FB" w:rsidRPr="00722694" w:rsidRDefault="00FA02FB" w:rsidP="00FA02FB">
      <w:pPr>
        <w:spacing w:line="360" w:lineRule="auto"/>
        <w:ind w:firstLine="709"/>
        <w:jc w:val="both"/>
        <w:rPr>
          <w:sz w:val="28"/>
          <w:szCs w:val="28"/>
        </w:rPr>
      </w:pPr>
      <w:r w:rsidRPr="00722694">
        <w:rPr>
          <w:sz w:val="28"/>
          <w:szCs w:val="28"/>
        </w:rPr>
        <w:t xml:space="preserve">В случаях, предусмотренных Регламентом, Совет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вправе принять решение о проведении закрытого заседания, на котором могут присутствовать только лица, приглашенные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а также лица, имеющие право присутствовать на заседании в соответствии с законодательством. Сведения о содержании закрытого заседания Совета не подлежат разглашению и могут быть использованы депутатами только для их деятельности в Совете.</w:t>
      </w:r>
    </w:p>
    <w:p w:rsidR="00FA02FB" w:rsidRPr="00722694" w:rsidRDefault="00FA02FB" w:rsidP="00FA02FB">
      <w:pPr>
        <w:spacing w:line="360" w:lineRule="auto"/>
        <w:ind w:firstLine="709"/>
        <w:jc w:val="both"/>
        <w:rPr>
          <w:sz w:val="28"/>
          <w:szCs w:val="28"/>
        </w:rPr>
      </w:pPr>
      <w:r w:rsidRPr="00722694">
        <w:rPr>
          <w:sz w:val="28"/>
          <w:szCs w:val="28"/>
        </w:rPr>
        <w:t xml:space="preserve">7. На каждом заседании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ведется протокол заседания. В протокол заседания включаются </w:t>
      </w:r>
      <w:r w:rsidRPr="00722694">
        <w:rPr>
          <w:sz w:val="28"/>
          <w:szCs w:val="28"/>
        </w:rPr>
        <w:lastRenderedPageBreak/>
        <w:t xml:space="preserve">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главой сельского поселения с ним может ознакомиться любой гражданин.</w:t>
      </w:r>
    </w:p>
    <w:p w:rsidR="00FA02FB" w:rsidRPr="00722694" w:rsidRDefault="00FA02FB" w:rsidP="00FA02FB">
      <w:pPr>
        <w:spacing w:line="360" w:lineRule="auto"/>
        <w:ind w:firstLine="709"/>
        <w:jc w:val="both"/>
        <w:rPr>
          <w:sz w:val="28"/>
          <w:szCs w:val="28"/>
        </w:rPr>
      </w:pPr>
      <w:r w:rsidRPr="00722694">
        <w:rPr>
          <w:sz w:val="28"/>
          <w:szCs w:val="28"/>
        </w:rPr>
        <w:t xml:space="preserve">8. На заседаниях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каждый депутат имеет один голос. Депутат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осуществляет свое право на голосование лично. Голосование на заседаниях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w:t>
      </w:r>
    </w:p>
    <w:p w:rsidR="00FA02FB" w:rsidRPr="00722694" w:rsidRDefault="00FA02FB" w:rsidP="00FA02FB">
      <w:pPr>
        <w:spacing w:line="360" w:lineRule="auto"/>
        <w:jc w:val="center"/>
        <w:rPr>
          <w:b/>
          <w:sz w:val="28"/>
          <w:szCs w:val="28"/>
        </w:rPr>
      </w:pPr>
      <w:r w:rsidRPr="00722694">
        <w:rPr>
          <w:b/>
          <w:sz w:val="28"/>
          <w:szCs w:val="28"/>
        </w:rPr>
        <w:t>Статья 34. Фракции в Совете Поселения</w:t>
      </w:r>
    </w:p>
    <w:p w:rsidR="00FA02FB" w:rsidRPr="00722694" w:rsidRDefault="00FA02FB" w:rsidP="00FA02FB">
      <w:pPr>
        <w:spacing w:line="360" w:lineRule="auto"/>
        <w:ind w:firstLine="708"/>
        <w:jc w:val="both"/>
        <w:rPr>
          <w:sz w:val="28"/>
          <w:szCs w:val="28"/>
        </w:rPr>
      </w:pPr>
      <w:r w:rsidRPr="00722694">
        <w:rPr>
          <w:sz w:val="28"/>
          <w:szCs w:val="28"/>
        </w:rPr>
        <w:t>1. Порядок деятельности фракций в Совете Поселения устанавливается законодательством и (или) регламентом либо иным нормативным правовым актом Совета Поселения.</w:t>
      </w:r>
    </w:p>
    <w:p w:rsidR="00FA02FB" w:rsidRPr="00722694" w:rsidRDefault="00FA02FB" w:rsidP="00FA02FB">
      <w:pPr>
        <w:spacing w:line="360" w:lineRule="auto"/>
        <w:ind w:firstLine="708"/>
        <w:jc w:val="both"/>
        <w:rPr>
          <w:sz w:val="28"/>
          <w:szCs w:val="28"/>
        </w:rPr>
      </w:pPr>
      <w:r w:rsidRPr="00722694">
        <w:rPr>
          <w:sz w:val="28"/>
          <w:szCs w:val="28"/>
        </w:rPr>
        <w:t>2. В случае прекращения деятельности политической партии в связи с ее ликвидацией                 или реорганизацией деятельность ее фракции в Совете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A02FB" w:rsidRPr="00722694" w:rsidRDefault="00FA02FB" w:rsidP="00FA02FB">
      <w:pPr>
        <w:spacing w:line="360" w:lineRule="auto"/>
        <w:rPr>
          <w:sz w:val="28"/>
          <w:szCs w:val="28"/>
        </w:rPr>
      </w:pPr>
      <w:r w:rsidRPr="00722694">
        <w:rPr>
          <w:sz w:val="28"/>
          <w:szCs w:val="28"/>
        </w:rPr>
        <w:t xml:space="preserve">         3. Депутат, избранный по одномандатному избирательному округу и входящий во фракцию может быть членом только той политической партии, во фракцию которой он входит.</w:t>
      </w:r>
    </w:p>
    <w:p w:rsidR="00FA02FB" w:rsidRPr="00722694" w:rsidRDefault="00FA02FB" w:rsidP="00FA02FB">
      <w:pPr>
        <w:spacing w:line="360" w:lineRule="auto"/>
        <w:ind w:firstLine="709"/>
        <w:jc w:val="center"/>
        <w:rPr>
          <w:b/>
          <w:sz w:val="28"/>
          <w:szCs w:val="28"/>
        </w:rPr>
      </w:pPr>
      <w:r w:rsidRPr="00722694">
        <w:rPr>
          <w:b/>
          <w:sz w:val="28"/>
          <w:szCs w:val="28"/>
        </w:rPr>
        <w:t xml:space="preserve">Статья 35. Организация деятельности Совета </w:t>
      </w:r>
      <w:r w:rsidR="009D2B97">
        <w:rPr>
          <w:b/>
          <w:sz w:val="28"/>
          <w:szCs w:val="28"/>
        </w:rPr>
        <w:t>Татарско-</w:t>
      </w:r>
      <w:proofErr w:type="spellStart"/>
      <w:r w:rsidR="009D2B97">
        <w:rPr>
          <w:b/>
          <w:sz w:val="28"/>
          <w:szCs w:val="28"/>
        </w:rPr>
        <w:t>Кандызского</w:t>
      </w:r>
      <w:proofErr w:type="spellEnd"/>
      <w:r w:rsidRPr="00722694">
        <w:rPr>
          <w:b/>
          <w:sz w:val="28"/>
          <w:szCs w:val="28"/>
        </w:rPr>
        <w:t xml:space="preserve">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 xml:space="preserve">1. Организацию деятельности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осуществляет глава сельского поселения. </w:t>
      </w:r>
    </w:p>
    <w:p w:rsidR="00FA02FB" w:rsidRPr="00722694" w:rsidRDefault="00FA02FB" w:rsidP="00FA02FB">
      <w:pPr>
        <w:spacing w:line="360" w:lineRule="auto"/>
        <w:ind w:firstLine="709"/>
        <w:jc w:val="both"/>
        <w:rPr>
          <w:sz w:val="28"/>
          <w:szCs w:val="28"/>
        </w:rPr>
      </w:pPr>
      <w:r w:rsidRPr="00722694">
        <w:rPr>
          <w:sz w:val="28"/>
          <w:szCs w:val="28"/>
        </w:rPr>
        <w:t xml:space="preserve">2. </w:t>
      </w:r>
      <w:proofErr w:type="gramStart"/>
      <w:r w:rsidRPr="00722694">
        <w:rPr>
          <w:sz w:val="28"/>
          <w:szCs w:val="28"/>
        </w:rPr>
        <w:t xml:space="preserve">В соответствии с Регламентом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для предварительного рассмотрения и подготовки вопросов, </w:t>
      </w:r>
      <w:r w:rsidRPr="00722694">
        <w:rPr>
          <w:sz w:val="28"/>
          <w:szCs w:val="28"/>
        </w:rPr>
        <w:lastRenderedPageBreak/>
        <w:t xml:space="preserve">отнесенных к компетенции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из числа депутатов, за исключением главы сельского поселения и его заместителя, образовываются постоянные комиссии и определяются депутаты, ответственные за подготовку указанных вопросов, по основным направлениям деятельности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w:t>
      </w:r>
      <w:proofErr w:type="gramEnd"/>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 xml:space="preserve">3. </w:t>
      </w:r>
      <w:proofErr w:type="gramStart"/>
      <w:r w:rsidRPr="00722694">
        <w:rPr>
          <w:sz w:val="28"/>
          <w:szCs w:val="28"/>
        </w:rPr>
        <w:t xml:space="preserve">Для подготовки муниципальных программ, проектов решений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обсуждения наиболее значимых вопросов, отнесенных к ведению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при Совете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общественных объединений, организаций и предприятий, специалистов, экспертов и жителей муниципального </w:t>
      </w:r>
      <w:proofErr w:type="spellStart"/>
      <w:r w:rsidRPr="00722694">
        <w:rPr>
          <w:sz w:val="28"/>
          <w:szCs w:val="28"/>
        </w:rPr>
        <w:t>образования</w:t>
      </w:r>
      <w:r w:rsidR="009D2B97">
        <w:rPr>
          <w:sz w:val="28"/>
          <w:szCs w:val="28"/>
        </w:rPr>
        <w:t>Татарско-Кандызское</w:t>
      </w:r>
      <w:proofErr w:type="spellEnd"/>
      <w:proofErr w:type="gramEnd"/>
      <w:r w:rsidRPr="00722694">
        <w:rPr>
          <w:sz w:val="28"/>
          <w:szCs w:val="28"/>
        </w:rPr>
        <w:t xml:space="preserve"> сельское поселение. </w:t>
      </w:r>
    </w:p>
    <w:p w:rsidR="00FA02FB" w:rsidRPr="00722694" w:rsidRDefault="00FA02FB" w:rsidP="00FA02FB">
      <w:pPr>
        <w:autoSpaceDE w:val="0"/>
        <w:autoSpaceDN w:val="0"/>
        <w:adjustRightInd w:val="0"/>
        <w:spacing w:line="360" w:lineRule="auto"/>
        <w:ind w:firstLine="709"/>
        <w:jc w:val="center"/>
        <w:rPr>
          <w:b/>
          <w:sz w:val="28"/>
          <w:szCs w:val="28"/>
        </w:rPr>
      </w:pPr>
      <w:r w:rsidRPr="00722694">
        <w:rPr>
          <w:b/>
          <w:sz w:val="28"/>
          <w:szCs w:val="28"/>
        </w:rPr>
        <w:t xml:space="preserve">Статья 36. Осуществление Советом </w:t>
      </w:r>
      <w:r w:rsidR="009D2B97">
        <w:rPr>
          <w:b/>
          <w:sz w:val="28"/>
          <w:szCs w:val="28"/>
        </w:rPr>
        <w:t>Татарско-</w:t>
      </w:r>
      <w:proofErr w:type="spellStart"/>
      <w:r w:rsidR="009D2B97">
        <w:rPr>
          <w:b/>
          <w:sz w:val="28"/>
          <w:szCs w:val="28"/>
        </w:rPr>
        <w:t>Кандызского</w:t>
      </w:r>
      <w:proofErr w:type="spellEnd"/>
      <w:r w:rsidRPr="00722694">
        <w:rPr>
          <w:b/>
          <w:sz w:val="28"/>
          <w:szCs w:val="28"/>
        </w:rPr>
        <w:t xml:space="preserve"> сельского поселения </w:t>
      </w:r>
    </w:p>
    <w:p w:rsidR="00FA02FB" w:rsidRPr="00722694" w:rsidRDefault="00FA02FB" w:rsidP="00FA02FB">
      <w:pPr>
        <w:autoSpaceDE w:val="0"/>
        <w:autoSpaceDN w:val="0"/>
        <w:adjustRightInd w:val="0"/>
        <w:spacing w:line="360" w:lineRule="auto"/>
        <w:ind w:firstLine="709"/>
        <w:jc w:val="center"/>
        <w:rPr>
          <w:b/>
          <w:sz w:val="28"/>
          <w:szCs w:val="28"/>
        </w:rPr>
      </w:pPr>
      <w:r w:rsidRPr="00722694">
        <w:rPr>
          <w:b/>
          <w:sz w:val="28"/>
          <w:szCs w:val="28"/>
        </w:rPr>
        <w:t>контрольных функций</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 xml:space="preserve">1. </w:t>
      </w:r>
      <w:proofErr w:type="gramStart"/>
      <w:r w:rsidRPr="00722694">
        <w:rPr>
          <w:sz w:val="28"/>
          <w:szCs w:val="28"/>
        </w:rPr>
        <w:t xml:space="preserve">Совет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осуществляет контроль за соблюдением на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положений настоящего Устава, принимаемых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нормативных актов, исполнением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использованием средств внебюджетных фондов, программ развития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над деятельностью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его Руководителя.</w:t>
      </w:r>
      <w:proofErr w:type="gramEnd"/>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2. В случае выявления фактов нарушения органами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w:t>
      </w:r>
      <w:r w:rsidRPr="00722694">
        <w:rPr>
          <w:sz w:val="28"/>
          <w:szCs w:val="28"/>
        </w:rPr>
        <w:lastRenderedPageBreak/>
        <w:t xml:space="preserve">поселение» и их должностными лицами законодательства, настоящего Устава и иных муниципальных правовых актов решением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главы сельского поселения из числа депутатов могут образовываться временные контрольные комиссии для проверки указанных фактов.</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 xml:space="preserve">3. В соответствии с действующим законодательством решением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главы сельского поселения могут проводиться проверки (ревизии) целевого использования средств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эффективности использования муниципального имущества, а также иных вопросов финансово-хозяйственной деятельности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 xml:space="preserve">4. </w:t>
      </w:r>
      <w:proofErr w:type="gramStart"/>
      <w:r w:rsidRPr="00722694">
        <w:rPr>
          <w:sz w:val="28"/>
          <w:szCs w:val="28"/>
        </w:rPr>
        <w:t>Исполнительный комитет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его руководитель, предприятия, учреждения, организации, должностные лица, органы территориального общественного самоуправления</w:t>
      </w:r>
      <w:r w:rsidRPr="00722694">
        <w:rPr>
          <w:sz w:val="28"/>
          <w:szCs w:val="28"/>
          <w:lang w:val="tt-RU"/>
        </w:rPr>
        <w:t>, если иное не установлено законом,</w:t>
      </w:r>
      <w:r w:rsidRPr="00722694">
        <w:rPr>
          <w:sz w:val="28"/>
          <w:szCs w:val="28"/>
        </w:rPr>
        <w:t xml:space="preserve"> обязаны по обращению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его контрольных комиссий, депутата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w:t>
      </w:r>
      <w:proofErr w:type="spellStart"/>
      <w:r w:rsidRPr="00722694">
        <w:rPr>
          <w:sz w:val="28"/>
          <w:szCs w:val="28"/>
        </w:rPr>
        <w:t>поселенияпредоставлять</w:t>
      </w:r>
      <w:proofErr w:type="spellEnd"/>
      <w:r w:rsidRPr="00722694">
        <w:rPr>
          <w:sz w:val="28"/>
          <w:szCs w:val="28"/>
        </w:rPr>
        <w:t xml:space="preserve"> запрашиваемую информацию по вопросам, относящимся к ведению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а в случае указания на нарушение законодательства, </w:t>
      </w:r>
      <w:r w:rsidRPr="00722694">
        <w:rPr>
          <w:sz w:val="28"/>
          <w:szCs w:val="28"/>
          <w:lang w:val="tt-RU"/>
        </w:rPr>
        <w:t xml:space="preserve">муниципальных </w:t>
      </w:r>
      <w:r w:rsidRPr="00722694">
        <w:rPr>
          <w:sz w:val="28"/>
          <w:szCs w:val="28"/>
        </w:rPr>
        <w:t>правовых актов незамедлительно</w:t>
      </w:r>
      <w:proofErr w:type="gramEnd"/>
      <w:r w:rsidRPr="00722694">
        <w:rPr>
          <w:sz w:val="28"/>
          <w:szCs w:val="28"/>
        </w:rPr>
        <w:t xml:space="preserve"> принять меры для устранения нарушений и привлечения виновных </w:t>
      </w:r>
      <w:r w:rsidRPr="00722694">
        <w:rPr>
          <w:sz w:val="28"/>
          <w:szCs w:val="28"/>
          <w:lang w:val="tt-RU"/>
        </w:rPr>
        <w:t xml:space="preserve">лиц </w:t>
      </w:r>
      <w:r w:rsidRPr="00722694">
        <w:rPr>
          <w:sz w:val="28"/>
          <w:szCs w:val="28"/>
        </w:rPr>
        <w:t>к ответственности.</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lang w:val="tt-RU"/>
        </w:rPr>
        <w:t xml:space="preserve">5. </w:t>
      </w:r>
      <w:r w:rsidRPr="00722694">
        <w:rPr>
          <w:sz w:val="28"/>
          <w:szCs w:val="28"/>
        </w:rPr>
        <w:t xml:space="preserve">Совет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center"/>
        <w:rPr>
          <w:b/>
          <w:sz w:val="28"/>
          <w:szCs w:val="28"/>
        </w:rPr>
      </w:pPr>
      <w:r w:rsidRPr="00722694">
        <w:rPr>
          <w:b/>
          <w:sz w:val="28"/>
          <w:szCs w:val="28"/>
        </w:rPr>
        <w:lastRenderedPageBreak/>
        <w:t>Статья 37. Избрание представителя муниципального 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 в Совет Бавлинского муниципального района</w:t>
      </w:r>
    </w:p>
    <w:p w:rsidR="00FA02FB" w:rsidRPr="00722694" w:rsidRDefault="00FA02FB" w:rsidP="00FA02FB">
      <w:pPr>
        <w:spacing w:line="360" w:lineRule="auto"/>
        <w:ind w:firstLine="709"/>
        <w:jc w:val="both"/>
        <w:rPr>
          <w:sz w:val="28"/>
          <w:szCs w:val="28"/>
        </w:rPr>
      </w:pPr>
      <w:r w:rsidRPr="00722694">
        <w:rPr>
          <w:sz w:val="28"/>
          <w:szCs w:val="28"/>
        </w:rPr>
        <w:t>1. Представитель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избирается из числа депутатов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в Совет Бавлинского муниципального района тайным голосованием. </w:t>
      </w:r>
    </w:p>
    <w:p w:rsidR="00FA02FB" w:rsidRPr="00722694" w:rsidRDefault="00FA02FB" w:rsidP="00FA02FB">
      <w:pPr>
        <w:spacing w:line="360" w:lineRule="auto"/>
        <w:ind w:firstLine="709"/>
        <w:jc w:val="both"/>
        <w:rPr>
          <w:sz w:val="28"/>
          <w:szCs w:val="28"/>
        </w:rPr>
      </w:pPr>
      <w:r w:rsidRPr="00722694">
        <w:rPr>
          <w:sz w:val="28"/>
          <w:szCs w:val="28"/>
        </w:rPr>
        <w:t xml:space="preserve">2. Избранным считается кандидат, за которого проголосовало более половины от установленного числа депутатов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w:t>
      </w:r>
    </w:p>
    <w:p w:rsidR="00FA02FB" w:rsidRPr="00722694" w:rsidRDefault="00FA02FB" w:rsidP="00FA02FB">
      <w:pPr>
        <w:spacing w:line="360" w:lineRule="auto"/>
        <w:ind w:firstLine="709"/>
        <w:jc w:val="center"/>
        <w:rPr>
          <w:b/>
          <w:sz w:val="28"/>
          <w:szCs w:val="28"/>
        </w:rPr>
      </w:pPr>
      <w:r w:rsidRPr="00722694">
        <w:rPr>
          <w:b/>
          <w:sz w:val="28"/>
          <w:szCs w:val="28"/>
        </w:rPr>
        <w:t xml:space="preserve">Статья 38. Досрочное прекращение полномочий </w:t>
      </w:r>
    </w:p>
    <w:p w:rsidR="00FA02FB" w:rsidRPr="00722694" w:rsidRDefault="00FA02FB" w:rsidP="00FA02FB">
      <w:pPr>
        <w:spacing w:line="360" w:lineRule="auto"/>
        <w:ind w:firstLine="709"/>
        <w:jc w:val="center"/>
        <w:rPr>
          <w:b/>
          <w:sz w:val="28"/>
          <w:szCs w:val="28"/>
        </w:rPr>
      </w:pPr>
      <w:r w:rsidRPr="00722694">
        <w:rPr>
          <w:b/>
          <w:sz w:val="28"/>
          <w:szCs w:val="28"/>
        </w:rPr>
        <w:t xml:space="preserve">Совета </w:t>
      </w:r>
      <w:r w:rsidR="009D2B97">
        <w:rPr>
          <w:b/>
          <w:sz w:val="28"/>
          <w:szCs w:val="28"/>
        </w:rPr>
        <w:t>Татарско-</w:t>
      </w:r>
      <w:proofErr w:type="spellStart"/>
      <w:r w:rsidR="009D2B97">
        <w:rPr>
          <w:b/>
          <w:sz w:val="28"/>
          <w:szCs w:val="28"/>
        </w:rPr>
        <w:t>Кандызского</w:t>
      </w:r>
      <w:proofErr w:type="spellEnd"/>
      <w:r w:rsidRPr="00722694">
        <w:rPr>
          <w:b/>
          <w:sz w:val="28"/>
          <w:szCs w:val="28"/>
        </w:rPr>
        <w:t xml:space="preserve">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 xml:space="preserve">1. Полномочия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№131-ФЗ «Об общих принципах организации местного самоуправления в Российской Федерации». Полномочия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также прекращаются в случаях:</w:t>
      </w:r>
    </w:p>
    <w:p w:rsidR="00FA02FB" w:rsidRPr="00722694" w:rsidRDefault="00FA02FB" w:rsidP="00FA02FB">
      <w:pPr>
        <w:spacing w:line="360" w:lineRule="auto"/>
        <w:ind w:firstLine="709"/>
        <w:jc w:val="both"/>
        <w:rPr>
          <w:sz w:val="28"/>
          <w:szCs w:val="28"/>
        </w:rPr>
      </w:pPr>
      <w:r w:rsidRPr="00722694">
        <w:rPr>
          <w:sz w:val="28"/>
          <w:szCs w:val="28"/>
        </w:rPr>
        <w:t xml:space="preserve"> 1) принятия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решения о самороспуске;</w:t>
      </w:r>
    </w:p>
    <w:p w:rsidR="00FA02FB" w:rsidRPr="00722694" w:rsidRDefault="00FA02FB" w:rsidP="00FA02FB">
      <w:pPr>
        <w:spacing w:line="360" w:lineRule="auto"/>
        <w:ind w:firstLine="709"/>
        <w:jc w:val="both"/>
        <w:rPr>
          <w:sz w:val="28"/>
          <w:szCs w:val="28"/>
        </w:rPr>
      </w:pPr>
      <w:r w:rsidRPr="00722694">
        <w:rPr>
          <w:sz w:val="28"/>
          <w:szCs w:val="28"/>
        </w:rPr>
        <w:t xml:space="preserve"> 2) роспуска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в порядке и по основаниям, предусмотренным действующим законодательством.</w:t>
      </w:r>
    </w:p>
    <w:p w:rsidR="00FA02FB" w:rsidRPr="00722694" w:rsidRDefault="00FA02FB" w:rsidP="00FA02FB">
      <w:pPr>
        <w:spacing w:line="360" w:lineRule="auto"/>
        <w:ind w:firstLine="709"/>
        <w:jc w:val="both"/>
        <w:rPr>
          <w:sz w:val="28"/>
          <w:szCs w:val="28"/>
        </w:rPr>
      </w:pPr>
      <w:r w:rsidRPr="00722694">
        <w:rPr>
          <w:sz w:val="28"/>
          <w:szCs w:val="28"/>
        </w:rPr>
        <w:t xml:space="preserve"> 3) в случае вступления в силу решения Верховного суда Республики Татарстан о неправомочности данного состава депутатов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в том числе в связи со сложением депутатами своих полномочий;</w:t>
      </w:r>
    </w:p>
    <w:p w:rsidR="00FA02FB" w:rsidRPr="00722694" w:rsidRDefault="00FA02FB" w:rsidP="00FA02FB">
      <w:pPr>
        <w:spacing w:line="360" w:lineRule="auto"/>
        <w:rPr>
          <w:sz w:val="28"/>
          <w:szCs w:val="28"/>
        </w:rPr>
      </w:pPr>
      <w:r w:rsidRPr="00722694">
        <w:rPr>
          <w:sz w:val="28"/>
          <w:szCs w:val="28"/>
        </w:rPr>
        <w:t xml:space="preserve">            4) в случае преобразования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осуществляемого в соответствии, с частями 3,5,7 статьи 13 Федерального закона от 6 октября 2003 года № 131-ФЗ «Об общих принципах организации местного самоуправления в Российской </w:t>
      </w:r>
      <w:r w:rsidRPr="00722694">
        <w:rPr>
          <w:sz w:val="28"/>
          <w:szCs w:val="28"/>
        </w:rPr>
        <w:lastRenderedPageBreak/>
        <w:t>Федерации», а также в случае упразднения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rPr>
          <w:sz w:val="28"/>
          <w:szCs w:val="28"/>
        </w:rPr>
      </w:pPr>
      <w:r w:rsidRPr="00722694">
        <w:rPr>
          <w:sz w:val="28"/>
          <w:szCs w:val="28"/>
        </w:rPr>
        <w:t xml:space="preserve">             5) увеличение численности избирателей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более чем на 25 процентов, произошедшего вследствие изменения границ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jc w:val="both"/>
        <w:rPr>
          <w:sz w:val="28"/>
          <w:szCs w:val="28"/>
        </w:rPr>
      </w:pPr>
      <w:r w:rsidRPr="00722694">
        <w:rPr>
          <w:sz w:val="28"/>
          <w:szCs w:val="28"/>
        </w:rPr>
        <w:t xml:space="preserve">             6) уставом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может быть предусмотрено досрочное прекращение полномочий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FA02FB" w:rsidRPr="00722694" w:rsidRDefault="00FA02FB" w:rsidP="00FA02FB">
      <w:pPr>
        <w:spacing w:line="360" w:lineRule="auto"/>
        <w:ind w:firstLine="709"/>
        <w:jc w:val="both"/>
        <w:rPr>
          <w:sz w:val="28"/>
          <w:szCs w:val="28"/>
        </w:rPr>
      </w:pPr>
      <w:r w:rsidRPr="00722694">
        <w:rPr>
          <w:sz w:val="28"/>
          <w:szCs w:val="28"/>
        </w:rPr>
        <w:t xml:space="preserve">2. Досрочное прекращение полномочий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влечет досрочное прекращение полномочий его депутатов.</w:t>
      </w:r>
    </w:p>
    <w:p w:rsidR="00FA02FB" w:rsidRPr="00722694" w:rsidRDefault="00FA02FB" w:rsidP="00FA02FB">
      <w:pPr>
        <w:spacing w:line="360" w:lineRule="auto"/>
        <w:ind w:firstLine="709"/>
        <w:jc w:val="both"/>
        <w:rPr>
          <w:sz w:val="28"/>
          <w:szCs w:val="28"/>
        </w:rPr>
      </w:pPr>
      <w:r w:rsidRPr="00722694">
        <w:rPr>
          <w:sz w:val="28"/>
          <w:szCs w:val="28"/>
        </w:rPr>
        <w:t xml:space="preserve">3. В случае досрочного прекращения полномочий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досрочные выборы проводятся в сроки, установленные федеральным законом.</w:t>
      </w:r>
    </w:p>
    <w:p w:rsidR="00FA02FB" w:rsidRPr="00722694" w:rsidRDefault="00FA02FB" w:rsidP="00FA02FB">
      <w:pPr>
        <w:spacing w:line="360" w:lineRule="auto"/>
        <w:ind w:firstLine="709"/>
        <w:jc w:val="center"/>
        <w:rPr>
          <w:b/>
          <w:sz w:val="28"/>
          <w:szCs w:val="28"/>
        </w:rPr>
      </w:pPr>
      <w:r w:rsidRPr="00722694">
        <w:rPr>
          <w:b/>
          <w:sz w:val="28"/>
          <w:szCs w:val="28"/>
        </w:rPr>
        <w:t xml:space="preserve">Статья 39. Порядок принятия решения о самороспуске </w:t>
      </w:r>
    </w:p>
    <w:p w:rsidR="00FA02FB" w:rsidRPr="00722694" w:rsidRDefault="00FA02FB" w:rsidP="00FA02FB">
      <w:pPr>
        <w:spacing w:line="360" w:lineRule="auto"/>
        <w:ind w:firstLine="709"/>
        <w:jc w:val="center"/>
        <w:rPr>
          <w:b/>
          <w:sz w:val="28"/>
          <w:szCs w:val="28"/>
        </w:rPr>
      </w:pPr>
      <w:r w:rsidRPr="00722694">
        <w:rPr>
          <w:b/>
          <w:sz w:val="28"/>
          <w:szCs w:val="28"/>
        </w:rPr>
        <w:t xml:space="preserve">Совета </w:t>
      </w:r>
      <w:r w:rsidR="009D2B97">
        <w:rPr>
          <w:b/>
          <w:sz w:val="28"/>
          <w:szCs w:val="28"/>
        </w:rPr>
        <w:t>Татарско-</w:t>
      </w:r>
      <w:proofErr w:type="spellStart"/>
      <w:r w:rsidR="009D2B97">
        <w:rPr>
          <w:b/>
          <w:sz w:val="28"/>
          <w:szCs w:val="28"/>
        </w:rPr>
        <w:t>Кандызского</w:t>
      </w:r>
      <w:proofErr w:type="spellEnd"/>
      <w:r w:rsidRPr="00722694">
        <w:rPr>
          <w:b/>
          <w:sz w:val="28"/>
          <w:szCs w:val="28"/>
        </w:rPr>
        <w:t xml:space="preserve"> сельского поселения</w:t>
      </w:r>
    </w:p>
    <w:p w:rsidR="00FA02FB" w:rsidRPr="00722694" w:rsidRDefault="00FA02FB" w:rsidP="00FA02FB">
      <w:pPr>
        <w:pStyle w:val="ConsNormal"/>
        <w:autoSpaceDE w:val="0"/>
        <w:autoSpaceDN w:val="0"/>
        <w:adjustRightInd w:val="0"/>
        <w:spacing w:line="360" w:lineRule="auto"/>
        <w:ind w:left="1" w:right="0" w:firstLine="708"/>
        <w:jc w:val="both"/>
        <w:rPr>
          <w:rFonts w:ascii="Times New Roman" w:hAnsi="Times New Roman"/>
          <w:sz w:val="28"/>
          <w:szCs w:val="28"/>
        </w:rPr>
      </w:pPr>
      <w:r w:rsidRPr="00722694">
        <w:rPr>
          <w:rFonts w:ascii="Times New Roman" w:hAnsi="Times New Roman"/>
          <w:sz w:val="28"/>
          <w:szCs w:val="28"/>
        </w:rPr>
        <w:t xml:space="preserve">1. Решение о самороспуске Совета </w:t>
      </w:r>
      <w:r w:rsidR="009D2B97">
        <w:rPr>
          <w:rFonts w:ascii="Times New Roman" w:hAnsi="Times New Roman"/>
          <w:sz w:val="28"/>
          <w:szCs w:val="28"/>
        </w:rPr>
        <w:t>Татарско-</w:t>
      </w:r>
      <w:proofErr w:type="spellStart"/>
      <w:r w:rsidR="009D2B97">
        <w:rPr>
          <w:rFonts w:ascii="Times New Roman" w:hAnsi="Times New Roman"/>
          <w:sz w:val="28"/>
          <w:szCs w:val="28"/>
        </w:rPr>
        <w:t>Кандызского</w:t>
      </w:r>
      <w:proofErr w:type="spellEnd"/>
      <w:r w:rsidRPr="00722694">
        <w:rPr>
          <w:rFonts w:ascii="Times New Roman" w:hAnsi="Times New Roman"/>
          <w:sz w:val="28"/>
          <w:szCs w:val="28"/>
        </w:rPr>
        <w:t xml:space="preserve"> сельского поселения может быть принято по инициативе главы сельского поселения или группы депутатов в количестве не менее половины от установленной численности депутатов Совета </w:t>
      </w:r>
      <w:r w:rsidR="009D2B97">
        <w:rPr>
          <w:rFonts w:ascii="Times New Roman" w:hAnsi="Times New Roman"/>
          <w:sz w:val="28"/>
          <w:szCs w:val="28"/>
        </w:rPr>
        <w:t>Татарско-</w:t>
      </w:r>
      <w:proofErr w:type="spellStart"/>
      <w:r w:rsidR="009D2B97">
        <w:rPr>
          <w:rFonts w:ascii="Times New Roman" w:hAnsi="Times New Roman"/>
          <w:sz w:val="28"/>
          <w:szCs w:val="28"/>
        </w:rPr>
        <w:t>Кандызского</w:t>
      </w:r>
      <w:proofErr w:type="spellEnd"/>
      <w:r w:rsidRPr="00722694">
        <w:rPr>
          <w:rFonts w:ascii="Times New Roman" w:hAnsi="Times New Roman"/>
          <w:sz w:val="28"/>
          <w:szCs w:val="28"/>
        </w:rPr>
        <w:t xml:space="preserve"> сельского поселения.</w:t>
      </w:r>
    </w:p>
    <w:p w:rsidR="00FA02FB" w:rsidRPr="00722694" w:rsidRDefault="00FA02FB" w:rsidP="00FA02FB">
      <w:pPr>
        <w:pStyle w:val="afd"/>
        <w:tabs>
          <w:tab w:val="clear" w:pos="360"/>
        </w:tabs>
        <w:spacing w:line="360" w:lineRule="auto"/>
        <w:ind w:firstLine="709"/>
        <w:rPr>
          <w:sz w:val="28"/>
        </w:rPr>
      </w:pPr>
      <w:r w:rsidRPr="00722694">
        <w:rPr>
          <w:sz w:val="28"/>
        </w:rPr>
        <w:t>2. Инициатива принятия решения о самороспуске не может быть выдвинута:</w:t>
      </w:r>
    </w:p>
    <w:p w:rsidR="00FA02FB" w:rsidRPr="00722694" w:rsidRDefault="00FA02FB" w:rsidP="00FA02FB">
      <w:pPr>
        <w:pStyle w:val="26"/>
        <w:spacing w:after="0" w:line="360" w:lineRule="auto"/>
        <w:ind w:left="0" w:firstLine="709"/>
        <w:rPr>
          <w:sz w:val="28"/>
          <w:szCs w:val="28"/>
        </w:rPr>
      </w:pPr>
      <w:r w:rsidRPr="00722694">
        <w:rPr>
          <w:sz w:val="28"/>
          <w:szCs w:val="28"/>
        </w:rPr>
        <w:t xml:space="preserve">1) в течение первого года после избрания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2) в период принятия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утверждения отчета о его исполнении;</w:t>
      </w:r>
    </w:p>
    <w:p w:rsidR="00FA02FB" w:rsidRPr="00722694" w:rsidRDefault="00FA02FB" w:rsidP="00FA02FB">
      <w:pPr>
        <w:spacing w:line="360" w:lineRule="auto"/>
        <w:ind w:firstLine="709"/>
        <w:jc w:val="both"/>
        <w:rPr>
          <w:sz w:val="28"/>
          <w:szCs w:val="28"/>
        </w:rPr>
      </w:pPr>
      <w:r w:rsidRPr="00722694">
        <w:rPr>
          <w:sz w:val="28"/>
          <w:szCs w:val="28"/>
        </w:rPr>
        <w:lastRenderedPageBreak/>
        <w:t>3) в период проведения голосования об отзыве главы сельского поселения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либо в случае досрочного прекращения его полномочий.</w:t>
      </w:r>
    </w:p>
    <w:p w:rsidR="00FA02FB" w:rsidRPr="00722694" w:rsidRDefault="00FA02FB" w:rsidP="00FA02FB">
      <w:pPr>
        <w:spacing w:line="360" w:lineRule="auto"/>
        <w:ind w:firstLine="709"/>
        <w:jc w:val="both"/>
        <w:rPr>
          <w:sz w:val="28"/>
          <w:szCs w:val="28"/>
        </w:rPr>
      </w:pPr>
      <w:r w:rsidRPr="00722694">
        <w:rPr>
          <w:sz w:val="28"/>
          <w:szCs w:val="28"/>
        </w:rPr>
        <w:t xml:space="preserve">3. Письменное предложение о самороспуске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должно содержать мотивы самороспуска, а также к нему могут прилагаться иные материалы, обосновывающие причины самороспуска. </w:t>
      </w:r>
    </w:p>
    <w:p w:rsidR="00FA02FB" w:rsidRPr="00722694" w:rsidRDefault="00FA02FB" w:rsidP="00FA02FB">
      <w:pPr>
        <w:spacing w:line="360" w:lineRule="auto"/>
        <w:ind w:firstLine="709"/>
        <w:jc w:val="both"/>
        <w:rPr>
          <w:sz w:val="28"/>
          <w:szCs w:val="28"/>
        </w:rPr>
      </w:pPr>
      <w:r w:rsidRPr="00722694">
        <w:rPr>
          <w:sz w:val="28"/>
          <w:szCs w:val="28"/>
        </w:rPr>
        <w:t xml:space="preserve">4. Для предварительного рассмотрения вопроса о самороспуске из числа депутатов решением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образуется комиссия. По решению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или главы сельского поселения вопрос о самороспуске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может быть вынесен на публичные слушания.</w:t>
      </w:r>
    </w:p>
    <w:p w:rsidR="00FA02FB" w:rsidRPr="00722694" w:rsidRDefault="00FA02FB" w:rsidP="00FA02FB">
      <w:pPr>
        <w:pStyle w:val="afd"/>
        <w:tabs>
          <w:tab w:val="clear" w:pos="360"/>
        </w:tabs>
        <w:spacing w:line="360" w:lineRule="auto"/>
        <w:ind w:left="1" w:firstLine="708"/>
        <w:rPr>
          <w:sz w:val="28"/>
        </w:rPr>
      </w:pPr>
      <w:r w:rsidRPr="00722694">
        <w:rPr>
          <w:sz w:val="28"/>
        </w:rPr>
        <w:t xml:space="preserve">5. Продолжительность рассмотрения вопроса о самороспуске Совета </w:t>
      </w:r>
      <w:r w:rsidR="009D2B97">
        <w:rPr>
          <w:sz w:val="28"/>
        </w:rPr>
        <w:t>Татарско-</w:t>
      </w:r>
      <w:proofErr w:type="spellStart"/>
      <w:r w:rsidR="009D2B97">
        <w:rPr>
          <w:sz w:val="28"/>
        </w:rPr>
        <w:t>Кандызского</w:t>
      </w:r>
      <w:proofErr w:type="spellEnd"/>
      <w:r w:rsidRPr="00722694">
        <w:rPr>
          <w:sz w:val="28"/>
        </w:rPr>
        <w:t xml:space="preserve">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w:t>
      </w:r>
      <w:r w:rsidR="009D2B97">
        <w:rPr>
          <w:sz w:val="28"/>
        </w:rPr>
        <w:t>Татарско-</w:t>
      </w:r>
      <w:proofErr w:type="spellStart"/>
      <w:r w:rsidR="009D2B97">
        <w:rPr>
          <w:sz w:val="28"/>
        </w:rPr>
        <w:t>Кандызского</w:t>
      </w:r>
      <w:proofErr w:type="spellEnd"/>
      <w:r w:rsidRPr="00722694">
        <w:rPr>
          <w:sz w:val="28"/>
        </w:rPr>
        <w:t xml:space="preserve"> сельского поселения и жителями муниципального образования </w:t>
      </w:r>
      <w:r w:rsidR="009D2B97">
        <w:rPr>
          <w:sz w:val="28"/>
        </w:rPr>
        <w:t>Татарско-</w:t>
      </w:r>
      <w:proofErr w:type="spellStart"/>
      <w:r w:rsidR="009D2B97">
        <w:rPr>
          <w:sz w:val="28"/>
        </w:rPr>
        <w:t>Кандызское</w:t>
      </w:r>
      <w:proofErr w:type="spellEnd"/>
      <w:r w:rsidRPr="00722694">
        <w:rPr>
          <w:sz w:val="28"/>
        </w:rPr>
        <w:t xml:space="preserve"> сельское поселение. Решение о самороспуске может быть принято по истечении двух месяцев со дня выдвижения инициативы о самороспуске.  </w:t>
      </w:r>
    </w:p>
    <w:p w:rsidR="00FA02FB" w:rsidRPr="00722694" w:rsidRDefault="00FA02FB" w:rsidP="00FA02FB">
      <w:pPr>
        <w:pStyle w:val="afd"/>
        <w:tabs>
          <w:tab w:val="clear" w:pos="360"/>
        </w:tabs>
        <w:spacing w:line="360" w:lineRule="auto"/>
        <w:ind w:left="1" w:firstLine="708"/>
        <w:rPr>
          <w:sz w:val="28"/>
        </w:rPr>
      </w:pPr>
      <w:r w:rsidRPr="00722694">
        <w:rPr>
          <w:sz w:val="28"/>
        </w:rPr>
        <w:t xml:space="preserve">6. Решение о самороспуске Совета </w:t>
      </w:r>
      <w:r w:rsidR="009D2B97">
        <w:rPr>
          <w:sz w:val="28"/>
        </w:rPr>
        <w:t>Татарско-</w:t>
      </w:r>
      <w:proofErr w:type="spellStart"/>
      <w:r w:rsidR="009D2B97">
        <w:rPr>
          <w:sz w:val="28"/>
        </w:rPr>
        <w:t>Кандызского</w:t>
      </w:r>
      <w:proofErr w:type="spellEnd"/>
      <w:r w:rsidRPr="00722694">
        <w:rPr>
          <w:sz w:val="28"/>
        </w:rPr>
        <w:t xml:space="preserve"> сельского поселения принимается двумя третями голосов от установленной численности депутатов Совета </w:t>
      </w:r>
      <w:r w:rsidR="009D2B97">
        <w:rPr>
          <w:sz w:val="28"/>
        </w:rPr>
        <w:t>Татарско-</w:t>
      </w:r>
      <w:proofErr w:type="spellStart"/>
      <w:r w:rsidR="009D2B97">
        <w:rPr>
          <w:sz w:val="28"/>
        </w:rPr>
        <w:t>Кандызского</w:t>
      </w:r>
      <w:proofErr w:type="spellEnd"/>
      <w:r w:rsidRPr="00722694">
        <w:rPr>
          <w:sz w:val="28"/>
        </w:rPr>
        <w:t xml:space="preserve"> сельского поселения путем тайного голосования. </w:t>
      </w:r>
    </w:p>
    <w:p w:rsidR="00FA02FB" w:rsidRPr="00722694" w:rsidRDefault="00FA02FB" w:rsidP="00FA02FB">
      <w:pPr>
        <w:pStyle w:val="afd"/>
        <w:tabs>
          <w:tab w:val="clear" w:pos="360"/>
        </w:tabs>
        <w:spacing w:line="360" w:lineRule="auto"/>
        <w:ind w:left="1" w:firstLine="708"/>
        <w:rPr>
          <w:sz w:val="28"/>
        </w:rPr>
      </w:pPr>
      <w:r w:rsidRPr="00722694">
        <w:rPr>
          <w:sz w:val="28"/>
        </w:rPr>
        <w:t xml:space="preserve">7. В случае отклонения Советом </w:t>
      </w:r>
      <w:r w:rsidR="009D2B97">
        <w:rPr>
          <w:sz w:val="28"/>
        </w:rPr>
        <w:t>Татарско-</w:t>
      </w:r>
      <w:proofErr w:type="spellStart"/>
      <w:r w:rsidR="009D2B97">
        <w:rPr>
          <w:sz w:val="28"/>
        </w:rPr>
        <w:t>Кандызского</w:t>
      </w:r>
      <w:proofErr w:type="spellEnd"/>
      <w:r w:rsidRPr="00722694">
        <w:rPr>
          <w:sz w:val="28"/>
        </w:rPr>
        <w:t xml:space="preserve"> сельского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FA02FB" w:rsidRPr="00722694" w:rsidRDefault="00FA02FB" w:rsidP="00FA02FB">
      <w:pPr>
        <w:spacing w:line="360" w:lineRule="auto"/>
        <w:jc w:val="center"/>
        <w:rPr>
          <w:sz w:val="28"/>
          <w:szCs w:val="28"/>
        </w:rPr>
      </w:pPr>
      <w:r w:rsidRPr="00722694">
        <w:rPr>
          <w:b/>
          <w:sz w:val="28"/>
          <w:szCs w:val="28"/>
        </w:rPr>
        <w:lastRenderedPageBreak/>
        <w:t>Статья 40. Досрочное прекращение полномочий депутата Совета муниципального 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w:t>
      </w:r>
      <w:r w:rsidRPr="00722694">
        <w:rPr>
          <w:sz w:val="28"/>
          <w:szCs w:val="28"/>
        </w:rPr>
        <w:t>»</w:t>
      </w:r>
    </w:p>
    <w:p w:rsidR="00FA02FB" w:rsidRPr="00722694" w:rsidRDefault="00FA02FB" w:rsidP="00FA02FB">
      <w:pPr>
        <w:spacing w:line="360" w:lineRule="auto"/>
        <w:ind w:firstLine="709"/>
        <w:jc w:val="both"/>
        <w:rPr>
          <w:sz w:val="28"/>
          <w:szCs w:val="28"/>
        </w:rPr>
      </w:pPr>
      <w:r w:rsidRPr="00722694">
        <w:rPr>
          <w:sz w:val="28"/>
          <w:szCs w:val="28"/>
        </w:rPr>
        <w:t>1. Полномочия депутата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прекращаются досрочно в случае:</w:t>
      </w:r>
    </w:p>
    <w:p w:rsidR="00FA02FB" w:rsidRPr="00722694" w:rsidRDefault="00FA02FB" w:rsidP="00FA02FB">
      <w:pPr>
        <w:spacing w:line="360" w:lineRule="auto"/>
        <w:ind w:firstLine="709"/>
        <w:jc w:val="both"/>
        <w:rPr>
          <w:sz w:val="28"/>
          <w:szCs w:val="28"/>
        </w:rPr>
      </w:pPr>
      <w:r w:rsidRPr="00722694">
        <w:rPr>
          <w:sz w:val="28"/>
          <w:szCs w:val="28"/>
        </w:rPr>
        <w:t>1) смерти;</w:t>
      </w:r>
    </w:p>
    <w:p w:rsidR="00FA02FB" w:rsidRPr="00722694" w:rsidRDefault="00FA02FB" w:rsidP="00FA02FB">
      <w:pPr>
        <w:spacing w:line="360" w:lineRule="auto"/>
        <w:ind w:firstLine="709"/>
        <w:jc w:val="both"/>
        <w:rPr>
          <w:sz w:val="28"/>
          <w:szCs w:val="28"/>
        </w:rPr>
      </w:pPr>
      <w:r w:rsidRPr="00722694">
        <w:rPr>
          <w:sz w:val="28"/>
          <w:szCs w:val="28"/>
        </w:rPr>
        <w:t>2) отставки по собственному желанию;</w:t>
      </w:r>
    </w:p>
    <w:p w:rsidR="00FA02FB" w:rsidRPr="00722694" w:rsidRDefault="00FA02FB" w:rsidP="00FA02FB">
      <w:pPr>
        <w:spacing w:line="360" w:lineRule="auto"/>
        <w:ind w:firstLine="709"/>
        <w:jc w:val="both"/>
        <w:rPr>
          <w:sz w:val="28"/>
          <w:szCs w:val="28"/>
        </w:rPr>
      </w:pPr>
      <w:r w:rsidRPr="00722694">
        <w:rPr>
          <w:sz w:val="28"/>
          <w:szCs w:val="28"/>
        </w:rPr>
        <w:t>3) признания судом недееспособным или ограниченно дееспособным;</w:t>
      </w:r>
    </w:p>
    <w:p w:rsidR="00FA02FB" w:rsidRPr="00722694" w:rsidRDefault="00FA02FB" w:rsidP="00FA02FB">
      <w:pPr>
        <w:spacing w:line="360" w:lineRule="auto"/>
        <w:ind w:firstLine="709"/>
        <w:jc w:val="both"/>
        <w:rPr>
          <w:sz w:val="28"/>
          <w:szCs w:val="28"/>
        </w:rPr>
      </w:pPr>
      <w:r w:rsidRPr="00722694">
        <w:rPr>
          <w:sz w:val="28"/>
          <w:szCs w:val="28"/>
        </w:rPr>
        <w:t>4) признания судом безвестно отсутствующим или объявления умершим;</w:t>
      </w:r>
    </w:p>
    <w:p w:rsidR="00FA02FB" w:rsidRPr="00722694" w:rsidRDefault="00FA02FB" w:rsidP="00FA02FB">
      <w:pPr>
        <w:spacing w:line="360" w:lineRule="auto"/>
        <w:ind w:firstLine="709"/>
        <w:jc w:val="both"/>
        <w:rPr>
          <w:sz w:val="28"/>
          <w:szCs w:val="28"/>
        </w:rPr>
      </w:pPr>
      <w:r w:rsidRPr="00722694">
        <w:rPr>
          <w:sz w:val="28"/>
          <w:szCs w:val="28"/>
        </w:rPr>
        <w:t>5) вступления в отношении его в законную силу обвинительного приговора суда;</w:t>
      </w:r>
    </w:p>
    <w:p w:rsidR="00FA02FB" w:rsidRPr="00722694" w:rsidRDefault="00FA02FB" w:rsidP="00FA02FB">
      <w:pPr>
        <w:spacing w:line="360" w:lineRule="auto"/>
        <w:ind w:firstLine="709"/>
        <w:jc w:val="both"/>
        <w:rPr>
          <w:sz w:val="28"/>
          <w:szCs w:val="28"/>
        </w:rPr>
      </w:pPr>
      <w:r w:rsidRPr="00722694">
        <w:rPr>
          <w:sz w:val="28"/>
          <w:szCs w:val="28"/>
        </w:rPr>
        <w:t>6) выезда за пределы Российской Федерации на постоянное место жительства;</w:t>
      </w:r>
    </w:p>
    <w:p w:rsidR="00FA02FB" w:rsidRPr="00722694" w:rsidRDefault="00FA02FB" w:rsidP="00FA02FB">
      <w:pPr>
        <w:spacing w:line="360" w:lineRule="auto"/>
        <w:ind w:firstLine="709"/>
        <w:jc w:val="both"/>
        <w:rPr>
          <w:sz w:val="28"/>
          <w:szCs w:val="28"/>
        </w:rPr>
      </w:pPr>
      <w:proofErr w:type="gramStart"/>
      <w:r w:rsidRPr="00722694">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22694">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02FB" w:rsidRPr="00722694" w:rsidRDefault="00FA02FB" w:rsidP="00FA02FB">
      <w:pPr>
        <w:spacing w:line="360" w:lineRule="auto"/>
        <w:ind w:firstLine="709"/>
        <w:jc w:val="both"/>
        <w:rPr>
          <w:sz w:val="28"/>
          <w:szCs w:val="28"/>
        </w:rPr>
      </w:pPr>
      <w:r w:rsidRPr="00722694">
        <w:rPr>
          <w:sz w:val="28"/>
          <w:szCs w:val="28"/>
        </w:rPr>
        <w:t>8) отзыва избирателями;</w:t>
      </w:r>
    </w:p>
    <w:p w:rsidR="00FA02FB" w:rsidRPr="00722694" w:rsidRDefault="00FA02FB" w:rsidP="00FA02FB">
      <w:pPr>
        <w:spacing w:line="360" w:lineRule="auto"/>
        <w:ind w:firstLine="709"/>
        <w:jc w:val="both"/>
        <w:rPr>
          <w:sz w:val="28"/>
          <w:szCs w:val="28"/>
        </w:rPr>
      </w:pPr>
      <w:r w:rsidRPr="00722694">
        <w:rPr>
          <w:sz w:val="28"/>
          <w:szCs w:val="28"/>
        </w:rPr>
        <w:t>9) досрочного прекращения полномочий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10) призыва на военную службу или направление на заменяющую ее альтернативную гражданскую службу;</w:t>
      </w:r>
    </w:p>
    <w:p w:rsidR="00FA02FB" w:rsidRPr="00722694" w:rsidRDefault="00FA02FB" w:rsidP="00FA02FB">
      <w:pPr>
        <w:spacing w:line="360" w:lineRule="auto"/>
        <w:ind w:firstLine="709"/>
        <w:jc w:val="both"/>
        <w:rPr>
          <w:sz w:val="28"/>
          <w:szCs w:val="28"/>
        </w:rPr>
      </w:pPr>
      <w:r w:rsidRPr="00722694">
        <w:rPr>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A02FB" w:rsidRPr="00722694" w:rsidRDefault="00FA02FB" w:rsidP="00FA02FB">
      <w:pPr>
        <w:spacing w:line="360" w:lineRule="auto"/>
        <w:ind w:firstLine="709"/>
        <w:jc w:val="both"/>
        <w:rPr>
          <w:sz w:val="28"/>
          <w:szCs w:val="28"/>
        </w:rPr>
      </w:pPr>
      <w:r w:rsidRPr="00722694">
        <w:rPr>
          <w:sz w:val="28"/>
          <w:szCs w:val="28"/>
        </w:rPr>
        <w:t>2. Полномочия депутата, осуществляющих свои полномочия на постоянной основе, прекращаются досрочно в случае несоблюдения ограничений и запретов, установленных Федеральным законом от 25 декабря 2008 года №273-ФЗ «О противодействии коррупции» и другими федеральными законами.</w:t>
      </w:r>
    </w:p>
    <w:p w:rsidR="00FA02FB" w:rsidRPr="00722694" w:rsidRDefault="00FA02FB" w:rsidP="00FA02FB">
      <w:pPr>
        <w:spacing w:line="360" w:lineRule="auto"/>
        <w:ind w:firstLine="709"/>
        <w:jc w:val="both"/>
        <w:rPr>
          <w:sz w:val="28"/>
          <w:szCs w:val="28"/>
        </w:rPr>
      </w:pPr>
      <w:r w:rsidRPr="00722694">
        <w:rPr>
          <w:sz w:val="28"/>
          <w:szCs w:val="28"/>
        </w:rPr>
        <w:t xml:space="preserve">3. </w:t>
      </w:r>
      <w:proofErr w:type="gramStart"/>
      <w:r w:rsidRPr="00722694">
        <w:rPr>
          <w:sz w:val="28"/>
          <w:szCs w:val="28"/>
        </w:rPr>
        <w:t>Решение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 досрочном прекращении полномочий депутата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не позднее чем через три месяца со дня появления такого основания.</w:t>
      </w:r>
      <w:proofErr w:type="gramEnd"/>
    </w:p>
    <w:p w:rsidR="00FA02FB" w:rsidRPr="00722694" w:rsidRDefault="00FA02FB" w:rsidP="00FA02FB">
      <w:pPr>
        <w:spacing w:line="360" w:lineRule="auto"/>
        <w:ind w:firstLine="709"/>
        <w:jc w:val="both"/>
        <w:rPr>
          <w:sz w:val="28"/>
          <w:szCs w:val="28"/>
        </w:rPr>
      </w:pPr>
      <w:r w:rsidRPr="00722694">
        <w:rPr>
          <w:sz w:val="28"/>
          <w:szCs w:val="28"/>
        </w:rPr>
        <w:t>4. Полномочия депутата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случае, предусмотренном в подпункте 8 пункта 1 настоящей статьи, прекращаются со дня официального обнародования (опубликования) результатов голосования по отзыву депутата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5. Полномочия депутата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случае, предусмотренном в подпункте 9 пункта 1 настоящей статьи, прекращаются со дня досрочного прекращения полномочий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6. В случае досрочного прекращения полномочий депутата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дополнительные выборы депутата назначаются в соответствии с действующим законодательством и Избирательным кодексом Республики Татарстан.</w:t>
      </w:r>
    </w:p>
    <w:p w:rsidR="00FA02FB" w:rsidRPr="00722694" w:rsidRDefault="00FA02FB" w:rsidP="00FA02FB">
      <w:pPr>
        <w:autoSpaceDE w:val="0"/>
        <w:autoSpaceDN w:val="0"/>
        <w:adjustRightInd w:val="0"/>
        <w:spacing w:line="360" w:lineRule="auto"/>
        <w:ind w:firstLine="709"/>
        <w:jc w:val="center"/>
        <w:rPr>
          <w:b/>
          <w:sz w:val="28"/>
          <w:szCs w:val="28"/>
        </w:rPr>
      </w:pPr>
    </w:p>
    <w:p w:rsidR="00FA02FB" w:rsidRPr="00722694" w:rsidRDefault="00FA02FB" w:rsidP="00FA02FB">
      <w:pPr>
        <w:autoSpaceDE w:val="0"/>
        <w:autoSpaceDN w:val="0"/>
        <w:adjustRightInd w:val="0"/>
        <w:spacing w:line="360" w:lineRule="auto"/>
        <w:ind w:firstLine="709"/>
        <w:jc w:val="center"/>
        <w:rPr>
          <w:b/>
          <w:sz w:val="28"/>
          <w:szCs w:val="28"/>
        </w:rPr>
      </w:pPr>
      <w:r w:rsidRPr="00722694">
        <w:rPr>
          <w:b/>
          <w:sz w:val="28"/>
          <w:szCs w:val="28"/>
        </w:rPr>
        <w:t xml:space="preserve">Глава </w:t>
      </w:r>
      <w:r w:rsidRPr="00722694">
        <w:rPr>
          <w:b/>
          <w:sz w:val="28"/>
          <w:szCs w:val="28"/>
          <w:lang w:val="en-US"/>
        </w:rPr>
        <w:t>I</w:t>
      </w:r>
      <w:r w:rsidRPr="00722694">
        <w:rPr>
          <w:b/>
          <w:sz w:val="28"/>
          <w:szCs w:val="28"/>
        </w:rPr>
        <w:t>V. ГЛАВА СЕЛЬСКОГО ПОСЕЛЕНИЯ</w:t>
      </w:r>
    </w:p>
    <w:p w:rsidR="00FA02FB" w:rsidRPr="00722694" w:rsidRDefault="00FA02FB" w:rsidP="00FA02FB">
      <w:pPr>
        <w:spacing w:line="360" w:lineRule="auto"/>
        <w:ind w:firstLine="709"/>
        <w:jc w:val="center"/>
        <w:rPr>
          <w:b/>
          <w:sz w:val="28"/>
          <w:szCs w:val="28"/>
        </w:rPr>
      </w:pPr>
      <w:r w:rsidRPr="00722694">
        <w:rPr>
          <w:b/>
          <w:sz w:val="28"/>
          <w:szCs w:val="28"/>
        </w:rPr>
        <w:t>Статья 41. Глава сельского поселения – высшее должностное лицо муниципального 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1. Официальное наименование Главы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 Глава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 xml:space="preserve">2. Глава сельского поселения избирается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и является его председателем.</w:t>
      </w:r>
    </w:p>
    <w:p w:rsidR="00FA02FB" w:rsidRPr="00722694" w:rsidRDefault="00FA02FB" w:rsidP="00FA02FB">
      <w:pPr>
        <w:spacing w:line="360" w:lineRule="auto"/>
        <w:ind w:firstLine="709"/>
        <w:jc w:val="both"/>
        <w:rPr>
          <w:sz w:val="28"/>
          <w:szCs w:val="28"/>
        </w:rPr>
      </w:pPr>
      <w:r w:rsidRPr="00722694">
        <w:rPr>
          <w:sz w:val="28"/>
          <w:szCs w:val="28"/>
        </w:rPr>
        <w:t>3. Глава сельского поселения является высшим должностным лицом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w:t>
      </w:r>
    </w:p>
    <w:p w:rsidR="00FA02FB" w:rsidRPr="00722694" w:rsidRDefault="00FA02FB" w:rsidP="00FA02FB">
      <w:pPr>
        <w:spacing w:line="360" w:lineRule="auto"/>
        <w:ind w:firstLine="709"/>
        <w:jc w:val="both"/>
        <w:rPr>
          <w:sz w:val="28"/>
          <w:szCs w:val="28"/>
        </w:rPr>
      </w:pPr>
      <w:r w:rsidRPr="00722694">
        <w:rPr>
          <w:sz w:val="28"/>
          <w:szCs w:val="28"/>
        </w:rPr>
        <w:t>4. Глава сельского поселения по должности является депутатом Совета Бавлинского муниципального района.</w:t>
      </w:r>
    </w:p>
    <w:p w:rsidR="00FA02FB" w:rsidRPr="00722694" w:rsidRDefault="00FA02FB" w:rsidP="00FA02FB">
      <w:pPr>
        <w:spacing w:line="360" w:lineRule="auto"/>
        <w:ind w:firstLine="709"/>
        <w:jc w:val="center"/>
        <w:rPr>
          <w:b/>
          <w:sz w:val="28"/>
          <w:szCs w:val="28"/>
        </w:rPr>
      </w:pPr>
      <w:r w:rsidRPr="00722694">
        <w:rPr>
          <w:b/>
          <w:sz w:val="28"/>
          <w:szCs w:val="28"/>
        </w:rPr>
        <w:t>Статья 42. Порядок избрания главы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 xml:space="preserve">1. Глава сельского поселения избирается на первом заседании вновь избранного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из числа депутатов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тайным голосованием на срок полномочий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Избрание главы сельского поселения осуществляется из числа кандидатов, выдвигаемых депутатами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в том числе на основе предложений жителей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общественных объединений. </w:t>
      </w:r>
    </w:p>
    <w:p w:rsidR="00FA02FB" w:rsidRPr="00722694" w:rsidRDefault="00FA02FB" w:rsidP="00FA02FB">
      <w:pPr>
        <w:spacing w:line="360" w:lineRule="auto"/>
        <w:ind w:firstLine="709"/>
        <w:jc w:val="both"/>
        <w:rPr>
          <w:sz w:val="28"/>
          <w:szCs w:val="28"/>
        </w:rPr>
      </w:pPr>
      <w:r w:rsidRPr="00722694">
        <w:rPr>
          <w:sz w:val="28"/>
          <w:szCs w:val="28"/>
        </w:rPr>
        <w:t xml:space="preserve">2. Депутат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считается избранным главой сельского поселения, если за его избрание проголосовало более половины от установленной численности депутатов Совета </w:t>
      </w:r>
      <w:r w:rsidR="009D2B97">
        <w:rPr>
          <w:sz w:val="28"/>
          <w:szCs w:val="28"/>
        </w:rPr>
        <w:t>Татарско-</w:t>
      </w:r>
      <w:proofErr w:type="spellStart"/>
      <w:r w:rsidR="009D2B97">
        <w:rPr>
          <w:sz w:val="28"/>
          <w:szCs w:val="28"/>
        </w:rPr>
        <w:t>Кандызского</w:t>
      </w:r>
      <w:r w:rsidRPr="00722694">
        <w:rPr>
          <w:sz w:val="28"/>
          <w:szCs w:val="28"/>
        </w:rPr>
        <w:t>сельского</w:t>
      </w:r>
      <w:proofErr w:type="spellEnd"/>
      <w:r w:rsidRPr="00722694">
        <w:rPr>
          <w:sz w:val="28"/>
          <w:szCs w:val="28"/>
        </w:rPr>
        <w:t xml:space="preserve"> поселения. При этом полномочия депутата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избранного главой сельского поселения, прекращаются.</w:t>
      </w:r>
    </w:p>
    <w:p w:rsidR="00FA02FB" w:rsidRPr="00722694" w:rsidRDefault="00FA02FB" w:rsidP="00FA02FB">
      <w:pPr>
        <w:spacing w:line="360" w:lineRule="auto"/>
        <w:ind w:firstLine="709"/>
        <w:jc w:val="both"/>
        <w:rPr>
          <w:sz w:val="28"/>
          <w:szCs w:val="28"/>
        </w:rPr>
      </w:pPr>
      <w:r w:rsidRPr="00722694">
        <w:rPr>
          <w:sz w:val="28"/>
          <w:szCs w:val="28"/>
        </w:rPr>
        <w:t>4. После избрания Глава сельского поселения приносит следующую присягу:</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lastRenderedPageBreak/>
        <w:t xml:space="preserve">"Клянусь при осуществлении возложенных на меня высоких обязанностей главы сельского поселения соблюдать Конституцию и законы Российской Федерации, Конституцию и законы Республики Татарстан, Устав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приложить все силы и знания для обеспечения благосостояния жителей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защиты прав и свобод человека и гражданина".</w:t>
      </w:r>
    </w:p>
    <w:p w:rsidR="00FA02FB" w:rsidRPr="00722694" w:rsidRDefault="00FA02FB" w:rsidP="00FA02FB">
      <w:pPr>
        <w:spacing w:line="360" w:lineRule="auto"/>
        <w:jc w:val="center"/>
        <w:rPr>
          <w:b/>
          <w:sz w:val="28"/>
          <w:szCs w:val="28"/>
        </w:rPr>
      </w:pPr>
      <w:r w:rsidRPr="00722694">
        <w:rPr>
          <w:b/>
          <w:sz w:val="28"/>
          <w:szCs w:val="28"/>
        </w:rPr>
        <w:t>Статья 43. Статус главы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 xml:space="preserve">1. Глава сельского поселения работает на постоянной основе. </w:t>
      </w:r>
    </w:p>
    <w:p w:rsidR="00FA02FB" w:rsidRPr="00722694" w:rsidRDefault="00FA02FB" w:rsidP="00FA02FB">
      <w:pPr>
        <w:spacing w:line="360" w:lineRule="auto"/>
        <w:ind w:firstLine="709"/>
        <w:jc w:val="both"/>
        <w:rPr>
          <w:sz w:val="28"/>
          <w:szCs w:val="28"/>
        </w:rPr>
      </w:pPr>
      <w:r w:rsidRPr="00722694">
        <w:rPr>
          <w:sz w:val="28"/>
          <w:szCs w:val="28"/>
        </w:rPr>
        <w:t>2. В случае избрания главы сельского поселения на должность в Совете Бавлинского муниципального района, замещаемую на постоянной основе, он осуществляет полномочия главы сельского поселения на неосвобожденной основе.</w:t>
      </w:r>
    </w:p>
    <w:p w:rsidR="00FA02FB" w:rsidRPr="00722694" w:rsidRDefault="00FA02FB" w:rsidP="00FA02FB">
      <w:pPr>
        <w:spacing w:line="360" w:lineRule="auto"/>
        <w:ind w:firstLine="709"/>
        <w:jc w:val="both"/>
        <w:rPr>
          <w:sz w:val="28"/>
          <w:szCs w:val="28"/>
        </w:rPr>
      </w:pPr>
      <w:r w:rsidRPr="00722694">
        <w:rPr>
          <w:sz w:val="28"/>
          <w:szCs w:val="28"/>
        </w:rPr>
        <w:t xml:space="preserve">3. Глава сельского поселения не может замещать должности, не совместимые со статусом главы сельского поселения, установленные федеральным законом. Глава сельского поселения не вправе заниматься предпринимательской деятельностью,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федеральными законами и законами Республики Татарстан, ему не поручено участвовать в управлении этой организацией. Глава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сельского поселения не вправе входить в состав органов управления, попечительских или наблюдательных советов, иных органов иностранных </w:t>
      </w:r>
      <w:r w:rsidRPr="00722694">
        <w:rPr>
          <w:sz w:val="28"/>
          <w:szCs w:val="28"/>
        </w:rPr>
        <w:lastRenderedPageBreak/>
        <w:t>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02FB" w:rsidRPr="00722694" w:rsidRDefault="00FA02FB" w:rsidP="00FA02FB">
      <w:pPr>
        <w:spacing w:line="360" w:lineRule="auto"/>
        <w:ind w:firstLine="709"/>
        <w:jc w:val="both"/>
        <w:rPr>
          <w:sz w:val="28"/>
          <w:szCs w:val="28"/>
        </w:rPr>
      </w:pPr>
      <w:r w:rsidRPr="00722694">
        <w:rPr>
          <w:sz w:val="28"/>
          <w:szCs w:val="28"/>
        </w:rPr>
        <w:t>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A02FB" w:rsidRPr="00722694" w:rsidRDefault="00FA02FB" w:rsidP="00FA02FB">
      <w:pPr>
        <w:spacing w:line="360" w:lineRule="auto"/>
        <w:ind w:firstLine="709"/>
        <w:jc w:val="both"/>
        <w:rPr>
          <w:sz w:val="28"/>
          <w:szCs w:val="28"/>
        </w:rPr>
      </w:pPr>
      <w:r w:rsidRPr="00722694">
        <w:rPr>
          <w:sz w:val="28"/>
          <w:szCs w:val="28"/>
        </w:rPr>
        <w:t xml:space="preserve">4. Глава сельского поселения в своей деятельности </w:t>
      </w:r>
      <w:proofErr w:type="gramStart"/>
      <w:r w:rsidRPr="00722694">
        <w:rPr>
          <w:sz w:val="28"/>
          <w:szCs w:val="28"/>
        </w:rPr>
        <w:t>подконтролен</w:t>
      </w:r>
      <w:proofErr w:type="gramEnd"/>
      <w:r w:rsidRPr="00722694">
        <w:rPr>
          <w:sz w:val="28"/>
          <w:szCs w:val="28"/>
        </w:rPr>
        <w:t xml:space="preserve"> и подотчетен жителям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Совету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соответствии с федеральным законом и настоящим Уставом.</w:t>
      </w:r>
    </w:p>
    <w:p w:rsidR="00FA02FB" w:rsidRPr="00722694" w:rsidRDefault="00FA02FB" w:rsidP="00FA02FB">
      <w:pPr>
        <w:spacing w:line="360" w:lineRule="auto"/>
        <w:ind w:firstLine="709"/>
        <w:jc w:val="both"/>
        <w:rPr>
          <w:sz w:val="28"/>
          <w:szCs w:val="28"/>
        </w:rPr>
      </w:pPr>
      <w:r w:rsidRPr="00722694">
        <w:rPr>
          <w:sz w:val="28"/>
          <w:szCs w:val="28"/>
        </w:rPr>
        <w:t>5. Глава сельского поселения не реже одного раза в год отчитывается перед жителями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Советом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 своей деятельности.</w:t>
      </w:r>
    </w:p>
    <w:p w:rsidR="00FA02FB" w:rsidRPr="00722694" w:rsidRDefault="00FA02FB" w:rsidP="00FA02FB">
      <w:pPr>
        <w:spacing w:line="360" w:lineRule="auto"/>
        <w:ind w:firstLine="708"/>
        <w:jc w:val="both"/>
        <w:rPr>
          <w:sz w:val="28"/>
          <w:szCs w:val="28"/>
        </w:rPr>
      </w:pPr>
      <w:r w:rsidRPr="00722694">
        <w:rPr>
          <w:sz w:val="28"/>
          <w:szCs w:val="28"/>
        </w:rPr>
        <w:t>6. Глава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A02FB" w:rsidRPr="00722694" w:rsidRDefault="00FA02FB" w:rsidP="00FA02FB">
      <w:pPr>
        <w:spacing w:line="360" w:lineRule="auto"/>
        <w:ind w:firstLine="708"/>
        <w:jc w:val="both"/>
        <w:rPr>
          <w:sz w:val="28"/>
          <w:szCs w:val="28"/>
        </w:rPr>
      </w:pPr>
      <w:r w:rsidRPr="00722694">
        <w:rPr>
          <w:sz w:val="28"/>
          <w:szCs w:val="28"/>
        </w:rPr>
        <w:t xml:space="preserve">7. </w:t>
      </w:r>
      <w:proofErr w:type="gramStart"/>
      <w:r w:rsidRPr="00722694">
        <w:rPr>
          <w:sz w:val="28"/>
          <w:szCs w:val="28"/>
        </w:rPr>
        <w:t>В случае применения к Главе сельского поселения по решению суда мер процессуального принуждения в виде заключения под стражу</w:t>
      </w:r>
      <w:proofErr w:type="gramEnd"/>
      <w:r w:rsidRPr="00722694">
        <w:rPr>
          <w:sz w:val="28"/>
          <w:szCs w:val="28"/>
        </w:rPr>
        <w:t xml:space="preserve"> или временного отстранения от должности его полномочия временно исполняет Заместитель главы сельского поселения</w:t>
      </w:r>
    </w:p>
    <w:p w:rsidR="00FA02FB" w:rsidRPr="00722694" w:rsidRDefault="00FA02FB" w:rsidP="00FA02FB">
      <w:pPr>
        <w:spacing w:line="360" w:lineRule="auto"/>
        <w:ind w:firstLine="709"/>
        <w:jc w:val="center"/>
        <w:rPr>
          <w:b/>
          <w:sz w:val="28"/>
          <w:szCs w:val="28"/>
        </w:rPr>
      </w:pPr>
      <w:r w:rsidRPr="00722694">
        <w:rPr>
          <w:b/>
          <w:sz w:val="28"/>
          <w:szCs w:val="28"/>
        </w:rPr>
        <w:t>Статья 44. Полномочия Главы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Глава сельского поселения:</w:t>
      </w:r>
    </w:p>
    <w:p w:rsidR="00FA02FB" w:rsidRPr="00722694" w:rsidRDefault="00FA02FB" w:rsidP="00FA02FB">
      <w:pPr>
        <w:spacing w:line="360" w:lineRule="auto"/>
        <w:ind w:firstLine="708"/>
        <w:jc w:val="both"/>
        <w:rPr>
          <w:sz w:val="28"/>
          <w:szCs w:val="28"/>
        </w:rPr>
      </w:pPr>
      <w:r w:rsidRPr="00722694">
        <w:rPr>
          <w:sz w:val="28"/>
          <w:szCs w:val="28"/>
        </w:rPr>
        <w:t>1) представляет Совет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отношениях с органами местного самоуправления других муниципальных образований, органами </w:t>
      </w:r>
      <w:r w:rsidRPr="00722694">
        <w:rPr>
          <w:sz w:val="28"/>
          <w:szCs w:val="28"/>
        </w:rPr>
        <w:lastRenderedPageBreak/>
        <w:t>государственной власти, гражданами и организациями, без доверенности действует от имени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8"/>
        <w:jc w:val="both"/>
        <w:rPr>
          <w:sz w:val="28"/>
          <w:szCs w:val="28"/>
        </w:rPr>
      </w:pPr>
      <w:r w:rsidRPr="00722694">
        <w:rPr>
          <w:sz w:val="28"/>
          <w:szCs w:val="28"/>
        </w:rPr>
        <w:t>2) организует работу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созывает заседания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председательствует на них;</w:t>
      </w:r>
    </w:p>
    <w:p w:rsidR="00FA02FB" w:rsidRPr="00722694" w:rsidRDefault="00FA02FB" w:rsidP="00FA02FB">
      <w:pPr>
        <w:spacing w:line="360" w:lineRule="auto"/>
        <w:ind w:firstLine="708"/>
        <w:jc w:val="both"/>
        <w:rPr>
          <w:sz w:val="28"/>
          <w:szCs w:val="28"/>
        </w:rPr>
      </w:pPr>
      <w:r w:rsidRPr="00722694">
        <w:rPr>
          <w:sz w:val="28"/>
          <w:szCs w:val="28"/>
        </w:rPr>
        <w:t>3) вправе требовать созыва внеочередного заседания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8"/>
        <w:jc w:val="both"/>
        <w:rPr>
          <w:sz w:val="28"/>
          <w:szCs w:val="28"/>
        </w:rPr>
      </w:pPr>
      <w:r w:rsidRPr="00722694">
        <w:rPr>
          <w:sz w:val="28"/>
          <w:szCs w:val="28"/>
        </w:rPr>
        <w:t>4) подписывает и обнародует в порядке, установленном настоящим Уставом, правовые акты, принятые Советом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8"/>
        <w:jc w:val="both"/>
        <w:rPr>
          <w:sz w:val="28"/>
          <w:szCs w:val="28"/>
        </w:rPr>
      </w:pPr>
      <w:r w:rsidRPr="00722694">
        <w:rPr>
          <w:sz w:val="28"/>
          <w:szCs w:val="28"/>
        </w:rPr>
        <w:t>5) издает в пределах своих полномочий установленных действующим законодательством постановления и распоряжения по вопросам организации деятельности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издает постановления и распоряжения по иным вопросам, отнесенным к его компетенции Уставом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соответствии с действующим законодательством;</w:t>
      </w:r>
    </w:p>
    <w:p w:rsidR="00FA02FB" w:rsidRPr="00722694" w:rsidRDefault="00FA02FB" w:rsidP="00FA02FB">
      <w:pPr>
        <w:spacing w:line="360" w:lineRule="auto"/>
        <w:ind w:firstLine="708"/>
        <w:jc w:val="both"/>
        <w:rPr>
          <w:sz w:val="28"/>
          <w:szCs w:val="28"/>
        </w:rPr>
      </w:pPr>
      <w:r w:rsidRPr="00722694">
        <w:rPr>
          <w:sz w:val="28"/>
          <w:szCs w:val="28"/>
        </w:rPr>
        <w:t>6) организует прием граждан, рассмотрение их обращений;</w:t>
      </w:r>
    </w:p>
    <w:p w:rsidR="00FA02FB" w:rsidRPr="00722694" w:rsidRDefault="00FA02FB" w:rsidP="00FA02FB">
      <w:pPr>
        <w:spacing w:line="360" w:lineRule="auto"/>
        <w:ind w:firstLine="708"/>
        <w:jc w:val="both"/>
        <w:rPr>
          <w:sz w:val="28"/>
          <w:szCs w:val="28"/>
        </w:rPr>
      </w:pPr>
      <w:r w:rsidRPr="00722694">
        <w:rPr>
          <w:sz w:val="28"/>
          <w:szCs w:val="28"/>
        </w:rPr>
        <w:t>7) осуществляет руководство работой аппарата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8"/>
        <w:jc w:val="both"/>
        <w:rPr>
          <w:sz w:val="28"/>
          <w:szCs w:val="28"/>
        </w:rPr>
      </w:pPr>
      <w:r w:rsidRPr="00722694">
        <w:rPr>
          <w:sz w:val="28"/>
          <w:szCs w:val="28"/>
        </w:rPr>
        <w:t>8) координирует осуществление контрольных полномочий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w:t>
      </w:r>
    </w:p>
    <w:p w:rsidR="00FA02FB" w:rsidRPr="00722694" w:rsidRDefault="00FA02FB" w:rsidP="00FA02FB">
      <w:pPr>
        <w:spacing w:line="360" w:lineRule="auto"/>
        <w:ind w:firstLine="708"/>
        <w:jc w:val="both"/>
        <w:rPr>
          <w:sz w:val="28"/>
          <w:szCs w:val="28"/>
        </w:rPr>
      </w:pPr>
      <w:r w:rsidRPr="00722694">
        <w:rPr>
          <w:sz w:val="28"/>
          <w:szCs w:val="28"/>
        </w:rPr>
        <w:t>9) является распорядителем средств по расходам, предусмотренным в бюджете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 содержание и обеспечение деятельности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8"/>
        <w:jc w:val="both"/>
        <w:rPr>
          <w:sz w:val="28"/>
          <w:szCs w:val="28"/>
        </w:rPr>
      </w:pPr>
      <w:proofErr w:type="gramStart"/>
      <w:r w:rsidRPr="00722694">
        <w:rPr>
          <w:sz w:val="28"/>
          <w:szCs w:val="28"/>
        </w:rPr>
        <w:t>10) от имени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заключает договоры и соглашения с органами </w:t>
      </w:r>
      <w:r w:rsidRPr="00722694">
        <w:rPr>
          <w:sz w:val="28"/>
          <w:szCs w:val="28"/>
        </w:rPr>
        <w:lastRenderedPageBreak/>
        <w:t>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roofErr w:type="gramEnd"/>
    </w:p>
    <w:p w:rsidR="00FA02FB" w:rsidRPr="00722694" w:rsidRDefault="00FA02FB" w:rsidP="00FA02FB">
      <w:pPr>
        <w:spacing w:line="360" w:lineRule="auto"/>
        <w:ind w:firstLine="709"/>
        <w:jc w:val="both"/>
        <w:rPr>
          <w:sz w:val="28"/>
          <w:szCs w:val="28"/>
        </w:rPr>
      </w:pPr>
      <w:r w:rsidRPr="00722694">
        <w:rPr>
          <w:sz w:val="28"/>
          <w:szCs w:val="28"/>
        </w:rPr>
        <w:t>11) 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к компетенции главе сельского поселения;</w:t>
      </w:r>
    </w:p>
    <w:p w:rsidR="00FA02FB" w:rsidRPr="00722694" w:rsidRDefault="00FA02FB" w:rsidP="00FA02FB">
      <w:pPr>
        <w:numPr>
          <w:ilvl w:val="0"/>
          <w:numId w:val="46"/>
        </w:numPr>
        <w:tabs>
          <w:tab w:val="num" w:pos="0"/>
          <w:tab w:val="left" w:pos="1260"/>
        </w:tabs>
        <w:spacing w:line="360" w:lineRule="auto"/>
        <w:ind w:left="0" w:firstLine="709"/>
        <w:jc w:val="both"/>
        <w:rPr>
          <w:sz w:val="28"/>
          <w:szCs w:val="28"/>
        </w:rPr>
      </w:pPr>
      <w:r w:rsidRPr="00722694">
        <w:rPr>
          <w:sz w:val="28"/>
          <w:szCs w:val="28"/>
        </w:rPr>
        <w:t>представляет на рассмотрение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проект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отчеты о его исполнении;</w:t>
      </w:r>
    </w:p>
    <w:p w:rsidR="00FA02FB" w:rsidRPr="00722694" w:rsidRDefault="00FA02FB" w:rsidP="00FA02FB">
      <w:pPr>
        <w:numPr>
          <w:ilvl w:val="0"/>
          <w:numId w:val="46"/>
        </w:numPr>
        <w:tabs>
          <w:tab w:val="left" w:pos="1080"/>
          <w:tab w:val="left" w:pos="1260"/>
          <w:tab w:val="left" w:pos="1800"/>
        </w:tabs>
        <w:spacing w:line="360" w:lineRule="auto"/>
        <w:ind w:left="0" w:firstLine="720"/>
        <w:jc w:val="both"/>
        <w:rPr>
          <w:sz w:val="28"/>
          <w:szCs w:val="28"/>
        </w:rPr>
      </w:pPr>
      <w:r w:rsidRPr="00722694">
        <w:rPr>
          <w:sz w:val="28"/>
          <w:szCs w:val="28"/>
        </w:rPr>
        <w:t>представляет на рассмотрение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проекты планов и программ комплексного социально-экономического развития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отчеты об их исполнении;</w:t>
      </w:r>
    </w:p>
    <w:p w:rsidR="00FA02FB" w:rsidRPr="00722694" w:rsidRDefault="00FA02FB" w:rsidP="00FA02FB">
      <w:pPr>
        <w:numPr>
          <w:ilvl w:val="0"/>
          <w:numId w:val="46"/>
        </w:numPr>
        <w:tabs>
          <w:tab w:val="left" w:pos="1260"/>
        </w:tabs>
        <w:spacing w:line="360" w:lineRule="auto"/>
        <w:ind w:left="0" w:firstLine="720"/>
        <w:jc w:val="both"/>
        <w:rPr>
          <w:sz w:val="28"/>
          <w:szCs w:val="28"/>
        </w:rPr>
      </w:pPr>
      <w:r w:rsidRPr="00722694">
        <w:rPr>
          <w:sz w:val="28"/>
          <w:szCs w:val="28"/>
        </w:rPr>
        <w:t>вносит на утверждение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прое</w:t>
      </w:r>
      <w:proofErr w:type="gramStart"/>
      <w:r w:rsidRPr="00722694">
        <w:rPr>
          <w:sz w:val="28"/>
          <w:szCs w:val="28"/>
        </w:rPr>
        <w:t>кт стр</w:t>
      </w:r>
      <w:proofErr w:type="gramEnd"/>
      <w:r w:rsidRPr="00722694">
        <w:rPr>
          <w:sz w:val="28"/>
          <w:szCs w:val="28"/>
        </w:rPr>
        <w:t>уктуры Исполнительного комитета;</w:t>
      </w:r>
    </w:p>
    <w:p w:rsidR="00FA02FB" w:rsidRPr="00722694" w:rsidRDefault="00FA02FB" w:rsidP="00FA02FB">
      <w:pPr>
        <w:spacing w:line="360" w:lineRule="auto"/>
        <w:jc w:val="both"/>
        <w:rPr>
          <w:sz w:val="28"/>
          <w:szCs w:val="28"/>
        </w:rPr>
      </w:pPr>
      <w:r w:rsidRPr="00722694">
        <w:rPr>
          <w:sz w:val="28"/>
          <w:szCs w:val="28"/>
        </w:rPr>
        <w:t xml:space="preserve">          15) не реже одного раза в год представляет Совету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отчеты о своей деятельности;</w:t>
      </w:r>
    </w:p>
    <w:p w:rsidR="00FA02FB" w:rsidRPr="00722694" w:rsidRDefault="00FA02FB" w:rsidP="00FA02FB">
      <w:pPr>
        <w:spacing w:line="360" w:lineRule="auto"/>
        <w:jc w:val="both"/>
        <w:rPr>
          <w:sz w:val="28"/>
          <w:szCs w:val="28"/>
        </w:rPr>
      </w:pPr>
      <w:r w:rsidRPr="00722694">
        <w:rPr>
          <w:sz w:val="28"/>
          <w:szCs w:val="28"/>
        </w:rPr>
        <w:t xml:space="preserve">          16) осуществляет иные полномочия в соответствии с законодательством, настоящим Уставом, решениями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tabs>
          <w:tab w:val="left" w:pos="720"/>
        </w:tabs>
        <w:spacing w:line="360" w:lineRule="auto"/>
        <w:ind w:firstLine="709"/>
        <w:jc w:val="both"/>
        <w:rPr>
          <w:sz w:val="28"/>
          <w:szCs w:val="28"/>
        </w:rPr>
      </w:pPr>
      <w:r w:rsidRPr="00722694">
        <w:rPr>
          <w:sz w:val="28"/>
          <w:szCs w:val="28"/>
        </w:rPr>
        <w:t xml:space="preserve">17) обеспечивает осуществление органами местного самоуправления полномочий по решению вопросов местного значения и отдельных </w:t>
      </w:r>
      <w:r w:rsidRPr="00722694">
        <w:rPr>
          <w:sz w:val="28"/>
          <w:szCs w:val="28"/>
        </w:rPr>
        <w:lastRenderedPageBreak/>
        <w:t>государственных полномочий, переданных органам местного самоуправления федеральными законами и законами Республики Татарстан.</w:t>
      </w:r>
    </w:p>
    <w:p w:rsidR="00FA02FB" w:rsidRPr="00722694" w:rsidRDefault="00FA02FB" w:rsidP="00FA02FB">
      <w:pPr>
        <w:spacing w:line="360" w:lineRule="auto"/>
        <w:jc w:val="center"/>
        <w:rPr>
          <w:sz w:val="28"/>
          <w:szCs w:val="28"/>
        </w:rPr>
      </w:pPr>
      <w:r w:rsidRPr="00722694">
        <w:rPr>
          <w:b/>
          <w:sz w:val="28"/>
          <w:szCs w:val="28"/>
        </w:rPr>
        <w:t>Статья 45. Заместитель главы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 xml:space="preserve">1. По предложению главы сельского поселения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из числа депутатов избирается заместитель главы сельского поселения. </w:t>
      </w:r>
    </w:p>
    <w:p w:rsidR="00FA02FB" w:rsidRPr="00722694" w:rsidRDefault="00FA02FB" w:rsidP="00FA02FB">
      <w:pPr>
        <w:spacing w:line="360" w:lineRule="auto"/>
        <w:ind w:firstLine="709"/>
        <w:jc w:val="both"/>
        <w:rPr>
          <w:sz w:val="28"/>
          <w:szCs w:val="28"/>
        </w:rPr>
      </w:pPr>
      <w:r w:rsidRPr="00722694">
        <w:rPr>
          <w:sz w:val="28"/>
          <w:szCs w:val="28"/>
        </w:rPr>
        <w:t xml:space="preserve">2. Депутат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считается избранным заместителем главы сельского поселения, если за его избрание проголосовало более половины от установленной численности депутатов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 xml:space="preserve">3. </w:t>
      </w:r>
      <w:proofErr w:type="gramStart"/>
      <w:r w:rsidRPr="00722694">
        <w:rPr>
          <w:sz w:val="28"/>
          <w:szCs w:val="28"/>
        </w:rPr>
        <w:t xml:space="preserve">Заместитель главы сельского поселения исполняет функции в соответствии с распределением обязанностей, установленных Регламентом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выполняет поручения главы сельского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сельского поселения, за исключением полномочий, предусмотренных пунктами 3, 5 статьи 43.</w:t>
      </w:r>
      <w:proofErr w:type="gramEnd"/>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 xml:space="preserve">4. Заместитель главы сельского поселения осуществляет свои полномочия на не освобожденной основе. </w:t>
      </w:r>
    </w:p>
    <w:p w:rsidR="00FA02FB" w:rsidRPr="00722694" w:rsidRDefault="00FA02FB" w:rsidP="00FA02FB">
      <w:pPr>
        <w:spacing w:line="360" w:lineRule="auto"/>
        <w:ind w:firstLine="709"/>
        <w:jc w:val="both"/>
        <w:rPr>
          <w:sz w:val="28"/>
          <w:szCs w:val="28"/>
        </w:rPr>
      </w:pPr>
      <w:r w:rsidRPr="00722694">
        <w:rPr>
          <w:sz w:val="28"/>
          <w:szCs w:val="28"/>
        </w:rPr>
        <w:t>5. Полномочия заместителя главы сельского поселения прекращаются досрочно по основаниям, предусмотренным статьей 39 настоящего Устава.</w:t>
      </w:r>
    </w:p>
    <w:p w:rsidR="00FA02FB" w:rsidRPr="00722694" w:rsidRDefault="00FA02FB" w:rsidP="00FA02FB">
      <w:pPr>
        <w:spacing w:line="360" w:lineRule="auto"/>
        <w:ind w:firstLine="709"/>
        <w:jc w:val="both"/>
        <w:rPr>
          <w:sz w:val="28"/>
          <w:szCs w:val="28"/>
        </w:rPr>
      </w:pPr>
      <w:r w:rsidRPr="00722694">
        <w:rPr>
          <w:sz w:val="28"/>
          <w:szCs w:val="28"/>
        </w:rPr>
        <w:t xml:space="preserve">6. Заместитель главы сельского поселения в любое время может быть также отозван с должности по решению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принимаемому по инициативе главы сельского поселения или по требованию группы депутатов в количестве не менее одной трети от установленной численности депутатов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Решение об отзыве заместителя главы сельского поселения принимается большинством голосов от установленной численности депутатов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w:t>
      </w:r>
    </w:p>
    <w:p w:rsidR="00FA02FB" w:rsidRPr="00722694" w:rsidRDefault="00FA02FB" w:rsidP="00FA02FB">
      <w:pPr>
        <w:spacing w:line="360" w:lineRule="auto"/>
        <w:ind w:firstLine="709"/>
        <w:jc w:val="center"/>
        <w:rPr>
          <w:b/>
          <w:sz w:val="28"/>
          <w:szCs w:val="28"/>
        </w:rPr>
      </w:pPr>
      <w:r w:rsidRPr="00722694">
        <w:rPr>
          <w:b/>
          <w:sz w:val="28"/>
          <w:szCs w:val="28"/>
        </w:rPr>
        <w:lastRenderedPageBreak/>
        <w:t>Статья 46. Досрочное прекращение полномочий главы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1. Полномочия главы сельского поселения прекращаются досрочно в случае:</w:t>
      </w:r>
    </w:p>
    <w:p w:rsidR="00FA02FB" w:rsidRPr="00722694" w:rsidRDefault="00FA02FB" w:rsidP="00FA02FB">
      <w:pPr>
        <w:spacing w:line="360" w:lineRule="auto"/>
        <w:ind w:firstLine="709"/>
        <w:jc w:val="both"/>
        <w:rPr>
          <w:sz w:val="28"/>
          <w:szCs w:val="28"/>
        </w:rPr>
      </w:pPr>
      <w:r w:rsidRPr="00722694">
        <w:rPr>
          <w:sz w:val="28"/>
          <w:szCs w:val="28"/>
        </w:rPr>
        <w:t>1) смерти;</w:t>
      </w:r>
    </w:p>
    <w:p w:rsidR="00FA02FB" w:rsidRPr="00722694" w:rsidRDefault="00FA02FB" w:rsidP="00FA02FB">
      <w:pPr>
        <w:spacing w:line="360" w:lineRule="auto"/>
        <w:ind w:firstLine="709"/>
        <w:jc w:val="both"/>
        <w:rPr>
          <w:sz w:val="28"/>
          <w:szCs w:val="28"/>
        </w:rPr>
      </w:pPr>
      <w:r w:rsidRPr="00722694">
        <w:rPr>
          <w:sz w:val="28"/>
          <w:szCs w:val="28"/>
        </w:rPr>
        <w:t>2) отставки по собственному желанию;</w:t>
      </w:r>
    </w:p>
    <w:p w:rsidR="00FA02FB" w:rsidRPr="00722694" w:rsidRDefault="00FA02FB" w:rsidP="00FA02FB">
      <w:pPr>
        <w:spacing w:line="360" w:lineRule="auto"/>
        <w:ind w:firstLine="709"/>
        <w:jc w:val="both"/>
        <w:rPr>
          <w:sz w:val="28"/>
          <w:szCs w:val="28"/>
        </w:rPr>
      </w:pPr>
      <w:r w:rsidRPr="00722694">
        <w:rPr>
          <w:sz w:val="28"/>
          <w:szCs w:val="28"/>
        </w:rPr>
        <w:t>3)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FA02FB" w:rsidRPr="00722694" w:rsidRDefault="00FA02FB" w:rsidP="00FA02FB">
      <w:pPr>
        <w:spacing w:line="360" w:lineRule="auto"/>
        <w:ind w:firstLine="709"/>
        <w:jc w:val="both"/>
        <w:rPr>
          <w:sz w:val="28"/>
          <w:szCs w:val="28"/>
        </w:rPr>
      </w:pPr>
      <w:r w:rsidRPr="00722694">
        <w:rPr>
          <w:sz w:val="28"/>
          <w:szCs w:val="28"/>
        </w:rPr>
        <w:t>4) признания судом недееспособным или ограниченно дееспособным;</w:t>
      </w:r>
    </w:p>
    <w:p w:rsidR="00FA02FB" w:rsidRPr="00722694" w:rsidRDefault="00FA02FB" w:rsidP="00FA02FB">
      <w:pPr>
        <w:spacing w:line="360" w:lineRule="auto"/>
        <w:ind w:firstLine="709"/>
        <w:jc w:val="both"/>
        <w:rPr>
          <w:sz w:val="28"/>
          <w:szCs w:val="28"/>
        </w:rPr>
      </w:pPr>
      <w:r w:rsidRPr="00722694">
        <w:rPr>
          <w:sz w:val="28"/>
          <w:szCs w:val="28"/>
        </w:rPr>
        <w:t>5) признания судом безвестно отсутствующим или объявления умершим;</w:t>
      </w:r>
    </w:p>
    <w:p w:rsidR="00FA02FB" w:rsidRPr="00722694" w:rsidRDefault="00FA02FB" w:rsidP="00FA02FB">
      <w:pPr>
        <w:spacing w:line="360" w:lineRule="auto"/>
        <w:ind w:firstLine="709"/>
        <w:jc w:val="both"/>
        <w:rPr>
          <w:sz w:val="28"/>
          <w:szCs w:val="28"/>
        </w:rPr>
      </w:pPr>
      <w:r w:rsidRPr="00722694">
        <w:rPr>
          <w:sz w:val="28"/>
          <w:szCs w:val="28"/>
        </w:rPr>
        <w:t>6) вступления в отношении его в законную силу обвинительного приговора суда;</w:t>
      </w:r>
    </w:p>
    <w:p w:rsidR="00FA02FB" w:rsidRPr="00722694" w:rsidRDefault="00FA02FB" w:rsidP="00FA02FB">
      <w:pPr>
        <w:spacing w:line="360" w:lineRule="auto"/>
        <w:ind w:firstLine="709"/>
        <w:jc w:val="both"/>
        <w:rPr>
          <w:sz w:val="28"/>
          <w:szCs w:val="28"/>
        </w:rPr>
      </w:pPr>
      <w:r w:rsidRPr="00722694">
        <w:rPr>
          <w:sz w:val="28"/>
          <w:szCs w:val="28"/>
        </w:rPr>
        <w:t>7) выезда за пределы Российской Федерации на постоянное место жительства;</w:t>
      </w:r>
    </w:p>
    <w:p w:rsidR="00FA02FB" w:rsidRPr="00722694" w:rsidRDefault="00FA02FB" w:rsidP="00FA02FB">
      <w:pPr>
        <w:spacing w:line="360" w:lineRule="auto"/>
        <w:ind w:firstLine="709"/>
        <w:jc w:val="both"/>
        <w:rPr>
          <w:sz w:val="28"/>
          <w:szCs w:val="28"/>
        </w:rPr>
      </w:pPr>
      <w:proofErr w:type="gramStart"/>
      <w:r w:rsidRPr="00722694">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22694">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02FB" w:rsidRPr="00722694" w:rsidRDefault="00FA02FB" w:rsidP="00FA02FB">
      <w:pPr>
        <w:spacing w:line="360" w:lineRule="auto"/>
        <w:ind w:firstLine="709"/>
        <w:jc w:val="both"/>
        <w:rPr>
          <w:sz w:val="28"/>
          <w:szCs w:val="28"/>
        </w:rPr>
      </w:pPr>
      <w:r w:rsidRPr="00722694">
        <w:rPr>
          <w:sz w:val="28"/>
          <w:szCs w:val="28"/>
        </w:rPr>
        <w:t>9) отзыва избирателями;</w:t>
      </w:r>
    </w:p>
    <w:p w:rsidR="00FA02FB" w:rsidRPr="00722694" w:rsidRDefault="00FA02FB" w:rsidP="00FA02FB">
      <w:pPr>
        <w:spacing w:line="360" w:lineRule="auto"/>
        <w:ind w:firstLine="709"/>
        <w:jc w:val="both"/>
        <w:rPr>
          <w:sz w:val="28"/>
          <w:szCs w:val="28"/>
        </w:rPr>
      </w:pPr>
      <w:r w:rsidRPr="00722694">
        <w:rPr>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lastRenderedPageBreak/>
        <w:t>11) преобразования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осуществляемого в соответствии с частями 3,5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12) увеличение численности избирателей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более чем на 25 процентов, произошедшего вследствие изменения границ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13) удаление в отставку в соответствии со статьей 45.1 настоящего Устава;</w:t>
      </w:r>
    </w:p>
    <w:p w:rsidR="00FA02FB" w:rsidRPr="00722694" w:rsidRDefault="00FA02FB" w:rsidP="00FA02FB">
      <w:pPr>
        <w:spacing w:line="360" w:lineRule="auto"/>
        <w:jc w:val="both"/>
        <w:rPr>
          <w:color w:val="000000"/>
          <w:sz w:val="28"/>
          <w:szCs w:val="28"/>
        </w:rPr>
      </w:pPr>
      <w:r w:rsidRPr="00722694">
        <w:rPr>
          <w:color w:val="000000"/>
          <w:sz w:val="28"/>
          <w:szCs w:val="28"/>
        </w:rPr>
        <w:t xml:space="preserve">         14)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FA02FB" w:rsidRPr="00722694" w:rsidRDefault="00FA02FB" w:rsidP="00FA02FB">
      <w:pPr>
        <w:spacing w:line="360" w:lineRule="auto"/>
        <w:ind w:firstLine="708"/>
        <w:jc w:val="both"/>
        <w:rPr>
          <w:color w:val="000000"/>
          <w:sz w:val="28"/>
          <w:szCs w:val="28"/>
        </w:rPr>
      </w:pPr>
      <w:r w:rsidRPr="00722694">
        <w:rPr>
          <w:color w:val="000000"/>
          <w:sz w:val="28"/>
          <w:szCs w:val="28"/>
        </w:rPr>
        <w:t>15) увольнение (освобождение от должности) в связи с утратой доверия в соответствии со статьей 13.1 Федерального закона «О противодействии коррупции».</w:t>
      </w:r>
    </w:p>
    <w:p w:rsidR="00FA02FB" w:rsidRPr="00722694" w:rsidRDefault="00FA02FB" w:rsidP="00FA02FB">
      <w:pPr>
        <w:spacing w:line="360" w:lineRule="auto"/>
        <w:ind w:firstLine="709"/>
        <w:jc w:val="both"/>
        <w:rPr>
          <w:sz w:val="28"/>
          <w:szCs w:val="28"/>
        </w:rPr>
      </w:pPr>
      <w:r w:rsidRPr="00722694">
        <w:rPr>
          <w:sz w:val="28"/>
          <w:szCs w:val="28"/>
        </w:rPr>
        <w:t>2. В случае досрочного прекращения полномочий главы сельского поселения по основаниям, указанным подпунктами 1-10 пункта 1 настоящей статьи, избрание нового главы сельского поселения осуществляется на ближайшем заседании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w:t>
      </w:r>
    </w:p>
    <w:p w:rsidR="00FA02FB" w:rsidRPr="00722694" w:rsidRDefault="00FA02FB" w:rsidP="00FA02FB">
      <w:pPr>
        <w:spacing w:line="360" w:lineRule="auto"/>
        <w:ind w:firstLine="709"/>
        <w:jc w:val="both"/>
        <w:rPr>
          <w:sz w:val="28"/>
          <w:szCs w:val="28"/>
        </w:rPr>
      </w:pPr>
      <w:r w:rsidRPr="00722694">
        <w:rPr>
          <w:sz w:val="28"/>
          <w:szCs w:val="28"/>
        </w:rPr>
        <w:t>3. Если полномочия главы сельского поселения прекращены досрочно менее чем за шесть месяцев до окончания срока полномочий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избрание нового главы сельского поселения по решению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может не проводиться.</w:t>
      </w:r>
    </w:p>
    <w:p w:rsidR="00FA02FB" w:rsidRPr="00722694" w:rsidRDefault="00FA02FB" w:rsidP="00FA02FB">
      <w:pPr>
        <w:spacing w:line="360" w:lineRule="auto"/>
        <w:ind w:firstLine="709"/>
        <w:jc w:val="both"/>
        <w:rPr>
          <w:sz w:val="28"/>
          <w:szCs w:val="28"/>
        </w:rPr>
      </w:pPr>
      <w:r w:rsidRPr="00722694">
        <w:rPr>
          <w:sz w:val="28"/>
          <w:szCs w:val="28"/>
        </w:rPr>
        <w:lastRenderedPageBreak/>
        <w:t>4. В случае досрочного прекращения полномочий главы сельского поселения избранного на муниципальных выборах, досрочные выборы главы сельского поселения проводятся в сроки, установленные федеральным законом.</w:t>
      </w:r>
    </w:p>
    <w:p w:rsidR="00FA02FB" w:rsidRPr="00722694" w:rsidRDefault="00FA02FB" w:rsidP="00FA02FB">
      <w:pPr>
        <w:spacing w:line="360" w:lineRule="auto"/>
        <w:ind w:firstLine="708"/>
        <w:jc w:val="both"/>
        <w:rPr>
          <w:b/>
          <w:sz w:val="28"/>
          <w:szCs w:val="28"/>
        </w:rPr>
      </w:pPr>
      <w:r w:rsidRPr="00722694">
        <w:rPr>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руководителя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осуществляемых на основе контракта, или досрочного прекращения полномочий выборного органа местного самоуправления.</w:t>
      </w:r>
    </w:p>
    <w:p w:rsidR="00FA02FB" w:rsidRPr="00722694" w:rsidRDefault="00FA02FB" w:rsidP="00FA02FB">
      <w:pPr>
        <w:spacing w:line="360" w:lineRule="auto"/>
        <w:jc w:val="center"/>
        <w:rPr>
          <w:sz w:val="28"/>
          <w:szCs w:val="28"/>
        </w:rPr>
      </w:pPr>
      <w:r w:rsidRPr="00722694">
        <w:rPr>
          <w:b/>
          <w:sz w:val="28"/>
          <w:szCs w:val="28"/>
        </w:rPr>
        <w:t>Статья 46.1 Удаление главы сельского поселения в отставку</w:t>
      </w:r>
      <w:r w:rsidRPr="00722694">
        <w:rPr>
          <w:sz w:val="28"/>
          <w:szCs w:val="28"/>
        </w:rPr>
        <w:t>.</w:t>
      </w:r>
    </w:p>
    <w:p w:rsidR="00FA02FB" w:rsidRPr="00722694" w:rsidRDefault="00FA02FB" w:rsidP="00FA02FB">
      <w:pPr>
        <w:spacing w:line="360" w:lineRule="auto"/>
        <w:ind w:firstLine="709"/>
        <w:jc w:val="both"/>
        <w:rPr>
          <w:sz w:val="28"/>
          <w:szCs w:val="28"/>
        </w:rPr>
      </w:pPr>
      <w:r w:rsidRPr="00722694">
        <w:rPr>
          <w:sz w:val="28"/>
          <w:szCs w:val="28"/>
        </w:rPr>
        <w:t>1.  Совет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в Российской Федерации» вправе удалить главы сельского поселения в отставку по инициативе депутатов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или по инициативе Президента Республики Татарстан. </w:t>
      </w:r>
    </w:p>
    <w:p w:rsidR="00FA02FB" w:rsidRPr="00722694" w:rsidRDefault="00FA02FB" w:rsidP="00FA02FB">
      <w:pPr>
        <w:spacing w:line="360" w:lineRule="auto"/>
        <w:ind w:firstLine="709"/>
        <w:jc w:val="both"/>
        <w:rPr>
          <w:sz w:val="28"/>
          <w:szCs w:val="28"/>
        </w:rPr>
      </w:pPr>
      <w:r w:rsidRPr="00722694">
        <w:rPr>
          <w:sz w:val="28"/>
          <w:szCs w:val="28"/>
        </w:rPr>
        <w:t>2. Основаниями для удаления главы сельского поселения в отставку являются:</w:t>
      </w:r>
    </w:p>
    <w:p w:rsidR="00FA02FB" w:rsidRPr="00722694" w:rsidRDefault="00FA02FB" w:rsidP="00FA02FB">
      <w:pPr>
        <w:spacing w:line="360" w:lineRule="auto"/>
        <w:ind w:firstLine="709"/>
        <w:jc w:val="both"/>
        <w:rPr>
          <w:sz w:val="28"/>
          <w:szCs w:val="28"/>
        </w:rPr>
      </w:pPr>
      <w:r w:rsidRPr="00722694">
        <w:rPr>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№131-ФЗ «Об общих принципах организации местного самоуправления в Российской Федерации»;</w:t>
      </w:r>
    </w:p>
    <w:p w:rsidR="00FA02FB" w:rsidRPr="00722694" w:rsidRDefault="00FA02FB" w:rsidP="00FA02FB">
      <w:pPr>
        <w:spacing w:line="360" w:lineRule="auto"/>
        <w:ind w:firstLine="709"/>
        <w:jc w:val="both"/>
        <w:rPr>
          <w:sz w:val="28"/>
          <w:szCs w:val="28"/>
        </w:rPr>
      </w:pPr>
      <w:proofErr w:type="gramStart"/>
      <w:r w:rsidRPr="00722694">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«Об общих принципах организации местного самоуправления в Российской Федерации», </w:t>
      </w:r>
      <w:r w:rsidRPr="00722694">
        <w:rPr>
          <w:sz w:val="28"/>
          <w:szCs w:val="28"/>
        </w:rPr>
        <w:lastRenderedPageBreak/>
        <w:t>иными федеральными законами, Уставом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proofErr w:type="gramEnd"/>
      <w:r w:rsidRPr="00722694">
        <w:rPr>
          <w:sz w:val="28"/>
          <w:szCs w:val="28"/>
        </w:rPr>
        <w:t xml:space="preserve"> законами Республики Татарстан;</w:t>
      </w:r>
    </w:p>
    <w:p w:rsidR="00FA02FB" w:rsidRPr="00722694" w:rsidRDefault="00FA02FB" w:rsidP="00FA02FB">
      <w:pPr>
        <w:spacing w:line="360" w:lineRule="auto"/>
        <w:ind w:firstLine="709"/>
        <w:jc w:val="both"/>
        <w:rPr>
          <w:sz w:val="28"/>
          <w:szCs w:val="28"/>
        </w:rPr>
      </w:pPr>
      <w:r w:rsidRPr="00722694">
        <w:rPr>
          <w:sz w:val="28"/>
          <w:szCs w:val="28"/>
        </w:rPr>
        <w:t>3) неудовлетворительная оценка деятельности главы сельского поселения Советом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по результатам его ежегодного отчета перед Советом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данная два раза подряд.</w:t>
      </w:r>
    </w:p>
    <w:p w:rsidR="00FA02FB" w:rsidRPr="00722694" w:rsidRDefault="00FA02FB" w:rsidP="00FA02FB">
      <w:pPr>
        <w:spacing w:line="360" w:lineRule="auto"/>
        <w:ind w:firstLine="709"/>
        <w:jc w:val="both"/>
        <w:rPr>
          <w:sz w:val="28"/>
          <w:szCs w:val="28"/>
        </w:rPr>
      </w:pPr>
      <w:r w:rsidRPr="00722694">
        <w:rPr>
          <w:sz w:val="28"/>
          <w:szCs w:val="28"/>
        </w:rPr>
        <w:t xml:space="preserve"> 4) несоблюдение ограничений и запретов и неисполнения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FA02FB" w:rsidRPr="00722694" w:rsidRDefault="00FA02FB" w:rsidP="00FA02FB">
      <w:pPr>
        <w:autoSpaceDE w:val="0"/>
        <w:autoSpaceDN w:val="0"/>
        <w:adjustRightInd w:val="0"/>
        <w:spacing w:line="360" w:lineRule="auto"/>
        <w:ind w:firstLine="540"/>
        <w:jc w:val="both"/>
        <w:rPr>
          <w:rFonts w:eastAsia="Calibri"/>
          <w:sz w:val="28"/>
          <w:szCs w:val="28"/>
        </w:rPr>
      </w:pPr>
      <w:proofErr w:type="gramStart"/>
      <w:r w:rsidRPr="00722694">
        <w:rPr>
          <w:rFonts w:eastAsia="Calibri"/>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722694">
        <w:rPr>
          <w:rFonts w:eastAsia="Calibri"/>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FA02FB" w:rsidRPr="00722694" w:rsidRDefault="00FA02FB" w:rsidP="00FA02FB">
      <w:pPr>
        <w:spacing w:line="360" w:lineRule="auto"/>
        <w:ind w:firstLine="709"/>
        <w:jc w:val="both"/>
        <w:rPr>
          <w:sz w:val="28"/>
          <w:szCs w:val="28"/>
        </w:rPr>
      </w:pPr>
      <w:r w:rsidRPr="00722694">
        <w:rPr>
          <w:sz w:val="28"/>
          <w:szCs w:val="28"/>
        </w:rPr>
        <w:t>3. Инициатива депутатов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об удалении главы сельского поселения в отставку, выдвинутая не менее чем одной третью от установленной численности депутатов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оформляется в виде обращения, которое вносится в Совет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w:t>
      </w:r>
    </w:p>
    <w:p w:rsidR="00FA02FB" w:rsidRPr="00722694" w:rsidRDefault="00FA02FB" w:rsidP="00FA02FB">
      <w:pPr>
        <w:spacing w:line="360" w:lineRule="auto"/>
        <w:jc w:val="both"/>
        <w:rPr>
          <w:sz w:val="28"/>
          <w:szCs w:val="28"/>
        </w:rPr>
      </w:pPr>
      <w:r w:rsidRPr="00722694">
        <w:rPr>
          <w:sz w:val="28"/>
          <w:szCs w:val="28"/>
        </w:rPr>
        <w:lastRenderedPageBreak/>
        <w:tab/>
        <w:t>Указанное обращение вносится вместе с проектом решения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об удалении главы сельского поселения в отставку. О выдвижении данной инициативы Глава сельского поселения уведомляется не позднее дня, следующего за днем внесения указанного обращения в Совет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7. Рассмотрение инициативы депутатов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об удалении главы сельского поселения в отставку осуществляется Советом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течение одного месяца со дня внесения соответствующего обращения.</w:t>
      </w:r>
    </w:p>
    <w:p w:rsidR="00FA02FB" w:rsidRPr="00722694" w:rsidRDefault="00FA02FB" w:rsidP="00FA02FB">
      <w:pPr>
        <w:spacing w:line="360" w:lineRule="auto"/>
        <w:ind w:firstLine="709"/>
        <w:jc w:val="both"/>
        <w:rPr>
          <w:sz w:val="28"/>
          <w:szCs w:val="28"/>
        </w:rPr>
      </w:pPr>
      <w:r w:rsidRPr="00722694">
        <w:rPr>
          <w:sz w:val="28"/>
          <w:szCs w:val="28"/>
        </w:rPr>
        <w:t>8. Решение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9. Решение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об удалении главы сельского поселения в отставку подписывается председателем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567"/>
        <w:jc w:val="both"/>
        <w:rPr>
          <w:sz w:val="28"/>
          <w:szCs w:val="28"/>
        </w:rPr>
      </w:pPr>
      <w:r w:rsidRPr="00722694">
        <w:rPr>
          <w:sz w:val="28"/>
          <w:szCs w:val="28"/>
        </w:rPr>
        <w:t>10. При рассмотрении и принятии Советом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решения об удалении    главы сельского поселения в отставку должны быть обеспечены:</w:t>
      </w:r>
    </w:p>
    <w:p w:rsidR="00FA02FB" w:rsidRPr="00722694" w:rsidRDefault="00FA02FB" w:rsidP="00FA02FB">
      <w:pPr>
        <w:spacing w:line="360" w:lineRule="auto"/>
        <w:ind w:firstLine="709"/>
        <w:jc w:val="both"/>
        <w:rPr>
          <w:sz w:val="28"/>
          <w:szCs w:val="28"/>
        </w:rPr>
      </w:pPr>
      <w:r w:rsidRPr="00722694">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или Президента Республики Татарстан и с проектом решения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об удалении его в отставку;</w:t>
      </w:r>
    </w:p>
    <w:p w:rsidR="00FA02FB" w:rsidRPr="00722694" w:rsidRDefault="00FA02FB" w:rsidP="00FA02FB">
      <w:pPr>
        <w:spacing w:line="360" w:lineRule="auto"/>
        <w:ind w:firstLine="709"/>
        <w:jc w:val="both"/>
        <w:rPr>
          <w:sz w:val="28"/>
          <w:szCs w:val="28"/>
        </w:rPr>
      </w:pPr>
      <w:r w:rsidRPr="00722694">
        <w:rPr>
          <w:sz w:val="28"/>
          <w:szCs w:val="28"/>
        </w:rPr>
        <w:lastRenderedPageBreak/>
        <w:t>2) предоставление ему возможности дать депутатам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объяснения по поводу обстоятельств, выдвигаемых в качестве основания для удаления в отставку.</w:t>
      </w:r>
    </w:p>
    <w:p w:rsidR="00FA02FB" w:rsidRPr="00722694" w:rsidRDefault="00FA02FB" w:rsidP="00FA02FB">
      <w:pPr>
        <w:spacing w:line="360" w:lineRule="auto"/>
        <w:ind w:firstLine="567"/>
        <w:jc w:val="both"/>
        <w:rPr>
          <w:sz w:val="28"/>
          <w:szCs w:val="28"/>
        </w:rPr>
      </w:pPr>
      <w:r w:rsidRPr="00722694">
        <w:rPr>
          <w:sz w:val="28"/>
          <w:szCs w:val="28"/>
        </w:rPr>
        <w:t>12. В случае если Глава сельского поселения не согласен с решением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об удалении его в отставку, он вправе в письменном виде изложить свое особое мнение.</w:t>
      </w:r>
    </w:p>
    <w:p w:rsidR="00FA02FB" w:rsidRPr="00722694" w:rsidRDefault="00FA02FB" w:rsidP="00FA02FB">
      <w:pPr>
        <w:spacing w:line="360" w:lineRule="auto"/>
        <w:ind w:firstLine="567"/>
        <w:jc w:val="both"/>
        <w:rPr>
          <w:sz w:val="28"/>
          <w:szCs w:val="28"/>
        </w:rPr>
      </w:pPr>
      <w:r w:rsidRPr="00722694">
        <w:rPr>
          <w:sz w:val="28"/>
          <w:szCs w:val="28"/>
        </w:rPr>
        <w:t>13. Решение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об удалении главы сельского поселения в отставку подлежит официальному обнародованию (опубликованию) не позднее чем через 5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обнародованию (опубликованию) одновременно с указанным решением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567"/>
        <w:jc w:val="both"/>
        <w:rPr>
          <w:sz w:val="28"/>
          <w:szCs w:val="28"/>
        </w:rPr>
      </w:pPr>
      <w:r w:rsidRPr="00722694">
        <w:rPr>
          <w:sz w:val="28"/>
          <w:szCs w:val="28"/>
        </w:rPr>
        <w:t xml:space="preserve">14. </w:t>
      </w:r>
      <w:proofErr w:type="gramStart"/>
      <w:r w:rsidRPr="00722694">
        <w:rPr>
          <w:sz w:val="28"/>
          <w:szCs w:val="28"/>
        </w:rPr>
        <w:t>В случае если инициатива депутатов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об удалении главы сельского поселения в отставку отклонена Советом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вопрос об удалении главы сельского поселения в отставку может быть вынесен на повторное рассмотрение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не ранее чем через два месяца со дня проведения заседания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w:t>
      </w:r>
      <w:proofErr w:type="gramEnd"/>
      <w:r w:rsidRPr="00722694">
        <w:rPr>
          <w:sz w:val="28"/>
          <w:szCs w:val="28"/>
        </w:rPr>
        <w:t xml:space="preserve"> поселение», на котором рассматривался указанный вопрос.</w:t>
      </w:r>
    </w:p>
    <w:p w:rsidR="00FA02FB" w:rsidRPr="00722694" w:rsidRDefault="00FA02FB" w:rsidP="00FA02FB">
      <w:pPr>
        <w:autoSpaceDE w:val="0"/>
        <w:autoSpaceDN w:val="0"/>
        <w:adjustRightInd w:val="0"/>
        <w:spacing w:line="360" w:lineRule="auto"/>
        <w:ind w:firstLine="567"/>
        <w:jc w:val="both"/>
        <w:rPr>
          <w:sz w:val="28"/>
          <w:szCs w:val="28"/>
        </w:rPr>
      </w:pPr>
      <w:r w:rsidRPr="00722694">
        <w:rPr>
          <w:sz w:val="28"/>
          <w:szCs w:val="28"/>
        </w:rPr>
        <w:t>15. Глава сельского поселения, в отношении которого решением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A02FB" w:rsidRPr="00722694" w:rsidRDefault="00FA02FB" w:rsidP="00FA02FB">
      <w:pPr>
        <w:spacing w:line="360" w:lineRule="auto"/>
        <w:jc w:val="center"/>
        <w:rPr>
          <w:b/>
          <w:sz w:val="28"/>
          <w:szCs w:val="28"/>
        </w:rPr>
      </w:pPr>
    </w:p>
    <w:p w:rsidR="00FA02FB" w:rsidRPr="00722694" w:rsidRDefault="00FA02FB" w:rsidP="00FA02FB">
      <w:pPr>
        <w:spacing w:line="360" w:lineRule="auto"/>
        <w:jc w:val="center"/>
        <w:rPr>
          <w:b/>
          <w:caps/>
          <w:sz w:val="28"/>
          <w:szCs w:val="28"/>
        </w:rPr>
      </w:pPr>
      <w:r w:rsidRPr="00722694">
        <w:rPr>
          <w:b/>
          <w:sz w:val="28"/>
          <w:szCs w:val="28"/>
        </w:rPr>
        <w:t xml:space="preserve">Глава </w:t>
      </w:r>
      <w:r w:rsidRPr="00722694">
        <w:rPr>
          <w:b/>
          <w:sz w:val="28"/>
          <w:szCs w:val="28"/>
          <w:lang w:val="en-US"/>
        </w:rPr>
        <w:t>V</w:t>
      </w:r>
      <w:r w:rsidRPr="00722694">
        <w:rPr>
          <w:b/>
          <w:sz w:val="28"/>
          <w:szCs w:val="28"/>
        </w:rPr>
        <w:t>. ИСПОЛНИТЕЛЬН</w:t>
      </w:r>
      <w:r w:rsidRPr="00722694">
        <w:rPr>
          <w:b/>
          <w:caps/>
          <w:sz w:val="28"/>
          <w:szCs w:val="28"/>
        </w:rPr>
        <w:t>ый комитет Муниципального образования</w:t>
      </w:r>
    </w:p>
    <w:p w:rsidR="00FA02FB" w:rsidRPr="00722694" w:rsidRDefault="00FA02FB" w:rsidP="00FA02FB">
      <w:pPr>
        <w:spacing w:line="360" w:lineRule="auto"/>
        <w:jc w:val="center"/>
        <w:rPr>
          <w:b/>
          <w:sz w:val="28"/>
          <w:szCs w:val="28"/>
        </w:rPr>
      </w:pPr>
      <w:r w:rsidRPr="00722694">
        <w:rPr>
          <w:b/>
          <w:caps/>
          <w:sz w:val="28"/>
          <w:szCs w:val="28"/>
        </w:rPr>
        <w:t>«</w:t>
      </w:r>
      <w:r w:rsidR="009D2B97">
        <w:rPr>
          <w:b/>
          <w:caps/>
          <w:sz w:val="28"/>
          <w:szCs w:val="28"/>
        </w:rPr>
        <w:t>Татарско-Кандызское</w:t>
      </w:r>
      <w:r w:rsidRPr="00722694">
        <w:rPr>
          <w:b/>
          <w:caps/>
          <w:sz w:val="28"/>
          <w:szCs w:val="28"/>
        </w:rPr>
        <w:t xml:space="preserve"> сельское поселение»</w:t>
      </w:r>
    </w:p>
    <w:p w:rsidR="00FA02FB" w:rsidRPr="00722694" w:rsidRDefault="00FA02FB" w:rsidP="00FA02FB">
      <w:pPr>
        <w:spacing w:line="360" w:lineRule="auto"/>
        <w:jc w:val="center"/>
        <w:rPr>
          <w:b/>
          <w:sz w:val="28"/>
          <w:szCs w:val="28"/>
        </w:rPr>
      </w:pPr>
      <w:r w:rsidRPr="00722694">
        <w:rPr>
          <w:b/>
          <w:sz w:val="28"/>
          <w:szCs w:val="28"/>
        </w:rPr>
        <w:t xml:space="preserve">Статья 47. Исполнительный комитет муниципального образования </w:t>
      </w:r>
    </w:p>
    <w:p w:rsidR="00FA02FB" w:rsidRPr="00722694" w:rsidRDefault="00FA02FB" w:rsidP="00FA02FB">
      <w:pPr>
        <w:spacing w:line="360" w:lineRule="auto"/>
        <w:ind w:firstLine="709"/>
        <w:jc w:val="center"/>
        <w:rPr>
          <w:b/>
          <w:sz w:val="28"/>
          <w:szCs w:val="28"/>
        </w:rPr>
      </w:pPr>
      <w:r w:rsidRPr="00722694">
        <w:rPr>
          <w:b/>
          <w:sz w:val="28"/>
          <w:szCs w:val="28"/>
        </w:rPr>
        <w:t>«</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 – исполнительно-распорядительный орган местного самоуправления муниципального 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1. Исполнительный комитет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является исполнительно-распорядительным органом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w:t>
      </w:r>
    </w:p>
    <w:p w:rsidR="00FA02FB" w:rsidRPr="00722694" w:rsidRDefault="00FA02FB" w:rsidP="00FA02FB">
      <w:pPr>
        <w:spacing w:line="360" w:lineRule="auto"/>
        <w:ind w:firstLine="709"/>
        <w:jc w:val="both"/>
        <w:rPr>
          <w:sz w:val="28"/>
          <w:szCs w:val="28"/>
        </w:rPr>
      </w:pPr>
      <w:r w:rsidRPr="00722694">
        <w:rPr>
          <w:sz w:val="28"/>
          <w:szCs w:val="28"/>
        </w:rPr>
        <w:t>2. Официальное наименование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 «Исполнительный комитет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Бавлинского муниципального района Республики Татарстан». </w:t>
      </w:r>
    </w:p>
    <w:p w:rsidR="00FA02FB" w:rsidRPr="00722694" w:rsidRDefault="00FA02FB" w:rsidP="00FA02FB">
      <w:pPr>
        <w:spacing w:line="360" w:lineRule="auto"/>
        <w:ind w:firstLine="709"/>
        <w:jc w:val="both"/>
        <w:rPr>
          <w:sz w:val="28"/>
          <w:szCs w:val="28"/>
        </w:rPr>
      </w:pPr>
      <w:r w:rsidRPr="00722694">
        <w:rPr>
          <w:sz w:val="28"/>
          <w:szCs w:val="28"/>
        </w:rPr>
        <w:t xml:space="preserve">3. Исполнительный комитет Поселения возглавляет Руководитель, который одновременно осуществляет полномочия Главы сельского поселения. </w:t>
      </w:r>
    </w:p>
    <w:p w:rsidR="00FA02FB" w:rsidRPr="00722694" w:rsidRDefault="00FA02FB" w:rsidP="00FA02FB">
      <w:pPr>
        <w:spacing w:line="360" w:lineRule="auto"/>
        <w:ind w:firstLine="709"/>
        <w:jc w:val="both"/>
        <w:rPr>
          <w:sz w:val="28"/>
          <w:szCs w:val="28"/>
        </w:rPr>
      </w:pPr>
      <w:proofErr w:type="gramStart"/>
      <w:r w:rsidRPr="00722694">
        <w:rPr>
          <w:sz w:val="28"/>
          <w:szCs w:val="28"/>
        </w:rPr>
        <w:t>В случае применения к Главе сельского поселения по решению суда мер процессуального принуждения в виде заключения под стражу</w:t>
      </w:r>
      <w:proofErr w:type="gramEnd"/>
      <w:r w:rsidRPr="00722694">
        <w:rPr>
          <w:sz w:val="28"/>
          <w:szCs w:val="28"/>
        </w:rPr>
        <w:t xml:space="preserve"> или временного отстранения от должности полномочия руководителя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временно исполняет Заместитель главы сельского поселения.</w:t>
      </w:r>
    </w:p>
    <w:p w:rsidR="00FA02FB" w:rsidRPr="00722694" w:rsidRDefault="00FA02FB" w:rsidP="00FA02FB">
      <w:pPr>
        <w:spacing w:line="360" w:lineRule="auto"/>
        <w:jc w:val="both"/>
        <w:rPr>
          <w:sz w:val="28"/>
          <w:szCs w:val="28"/>
        </w:rPr>
      </w:pPr>
      <w:r w:rsidRPr="00722694">
        <w:rPr>
          <w:sz w:val="28"/>
          <w:szCs w:val="28"/>
        </w:rPr>
        <w:t xml:space="preserve">            4. Исполнительный комитет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подотчетен и подконтролен Совету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главе сельского поселения и жителям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5. Исполнительный комитет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имеет печать, бланки с изображением герба </w:t>
      </w:r>
      <w:r w:rsidRPr="00722694">
        <w:rPr>
          <w:sz w:val="28"/>
          <w:szCs w:val="28"/>
        </w:rPr>
        <w:lastRenderedPageBreak/>
        <w:t>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со своим наименованием.</w:t>
      </w:r>
    </w:p>
    <w:p w:rsidR="00FA02FB" w:rsidRPr="00722694" w:rsidRDefault="00FA02FB" w:rsidP="00FA02FB">
      <w:pPr>
        <w:spacing w:line="360" w:lineRule="auto"/>
        <w:ind w:firstLine="709"/>
        <w:jc w:val="both"/>
        <w:rPr>
          <w:sz w:val="28"/>
          <w:szCs w:val="28"/>
        </w:rPr>
      </w:pPr>
      <w:r w:rsidRPr="00722694">
        <w:rPr>
          <w:sz w:val="28"/>
          <w:szCs w:val="28"/>
        </w:rPr>
        <w:t>6. Расходы на обеспечение деятельности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предусматриваются в бюджете муниципального образования «</w:t>
      </w:r>
      <w:r w:rsidR="009D2B97">
        <w:rPr>
          <w:sz w:val="28"/>
          <w:szCs w:val="28"/>
        </w:rPr>
        <w:t>Татарско-</w:t>
      </w:r>
      <w:proofErr w:type="spellStart"/>
      <w:r w:rsidR="009D2B97">
        <w:rPr>
          <w:sz w:val="28"/>
          <w:szCs w:val="28"/>
        </w:rPr>
        <w:t>Кандызское</w:t>
      </w:r>
      <w:r w:rsidRPr="00722694">
        <w:rPr>
          <w:sz w:val="28"/>
          <w:szCs w:val="28"/>
        </w:rPr>
        <w:t>сельское</w:t>
      </w:r>
      <w:proofErr w:type="spellEnd"/>
      <w:r w:rsidRPr="00722694">
        <w:rPr>
          <w:sz w:val="28"/>
          <w:szCs w:val="28"/>
        </w:rPr>
        <w:t xml:space="preserve"> поселение» отдельной строкой в соответствии с классификацией расходов бюджетов Российской Федерации. </w:t>
      </w:r>
    </w:p>
    <w:p w:rsidR="00FA02FB" w:rsidRPr="00722694" w:rsidRDefault="00FA02FB" w:rsidP="00E07377">
      <w:pPr>
        <w:spacing w:line="360" w:lineRule="auto"/>
        <w:ind w:firstLine="709"/>
        <w:jc w:val="both"/>
        <w:rPr>
          <w:b/>
          <w:sz w:val="28"/>
          <w:szCs w:val="28"/>
        </w:rPr>
      </w:pPr>
      <w:r w:rsidRPr="00722694">
        <w:rPr>
          <w:b/>
          <w:sz w:val="28"/>
          <w:szCs w:val="28"/>
        </w:rPr>
        <w:t>Статья 48. Структура Исполнительного комитета муниципального 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1. Структура Исполнительного комитета сельского поселения утверждается Советом сельского поселения по представлению Главы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2. В структуру Исполнительного комитета сельского поселения входят Руководитель Исполнительного комитета, секретарь исполнительного комитета, иные должностные лица Исполнительного комитета.</w:t>
      </w:r>
    </w:p>
    <w:p w:rsidR="00FA02FB" w:rsidRPr="00722694" w:rsidRDefault="00FA02FB" w:rsidP="00FA02FB">
      <w:pPr>
        <w:spacing w:line="360" w:lineRule="auto"/>
        <w:ind w:firstLine="720"/>
        <w:jc w:val="both"/>
        <w:rPr>
          <w:sz w:val="28"/>
          <w:szCs w:val="28"/>
        </w:rPr>
      </w:pPr>
      <w:r w:rsidRPr="00722694">
        <w:rPr>
          <w:sz w:val="28"/>
          <w:szCs w:val="28"/>
        </w:rPr>
        <w:t xml:space="preserve">3. Для оказания содействия в деятельности Исполнительного комитета сельского поселения, согласованного решения задач по решению вопросов местного значения, отнесенных к его компетенции, при Исполнительном комитете сельского поселения                                          решением Главы сельского поселения могут образовываться координационные, экспертные и другие общественные (консультативные) советы. Указанные советы в структуру Исполнительного комитета Поселения не входят. Работа в них осуществляется на общественных началах. </w:t>
      </w:r>
    </w:p>
    <w:p w:rsidR="00FA02FB" w:rsidRPr="00722694" w:rsidRDefault="00FA02FB" w:rsidP="00FA02FB">
      <w:pPr>
        <w:spacing w:line="360" w:lineRule="auto"/>
        <w:ind w:firstLine="709"/>
        <w:jc w:val="both"/>
        <w:rPr>
          <w:sz w:val="28"/>
          <w:szCs w:val="28"/>
        </w:rPr>
      </w:pPr>
      <w:r w:rsidRPr="00722694">
        <w:rPr>
          <w:sz w:val="28"/>
          <w:szCs w:val="28"/>
        </w:rPr>
        <w:t>4.Установление организационной структуры, функций и порядок деятельности исполнительного комитета осуществляется муниципальными правовыми актами органов местного самоуправления в соответствии с действующим законодательством.</w:t>
      </w:r>
    </w:p>
    <w:p w:rsidR="00FA02FB" w:rsidRPr="00722694" w:rsidRDefault="00FA02FB" w:rsidP="00FA02FB">
      <w:pPr>
        <w:spacing w:line="360" w:lineRule="auto"/>
        <w:jc w:val="center"/>
        <w:rPr>
          <w:b/>
          <w:sz w:val="28"/>
          <w:szCs w:val="28"/>
        </w:rPr>
      </w:pPr>
      <w:r w:rsidRPr="00722694">
        <w:rPr>
          <w:b/>
          <w:sz w:val="28"/>
          <w:szCs w:val="28"/>
        </w:rPr>
        <w:t>Статья 49. Полномочия Исполнительного комитета</w:t>
      </w:r>
    </w:p>
    <w:p w:rsidR="00FA02FB" w:rsidRPr="00722694" w:rsidRDefault="00FA02FB" w:rsidP="00FA02FB">
      <w:pPr>
        <w:spacing w:line="360" w:lineRule="auto"/>
        <w:ind w:firstLine="709"/>
        <w:jc w:val="both"/>
        <w:rPr>
          <w:sz w:val="28"/>
          <w:szCs w:val="28"/>
        </w:rPr>
      </w:pPr>
      <w:r w:rsidRPr="00722694">
        <w:rPr>
          <w:sz w:val="28"/>
          <w:szCs w:val="28"/>
        </w:rPr>
        <w:t>Исполнительный комитет:</w:t>
      </w:r>
    </w:p>
    <w:p w:rsidR="00FA02FB" w:rsidRPr="00722694" w:rsidRDefault="00FA02FB" w:rsidP="00FA02FB">
      <w:pPr>
        <w:spacing w:line="360" w:lineRule="auto"/>
        <w:ind w:firstLine="709"/>
        <w:jc w:val="both"/>
        <w:rPr>
          <w:sz w:val="28"/>
          <w:szCs w:val="28"/>
        </w:rPr>
      </w:pPr>
      <w:r w:rsidRPr="00722694">
        <w:rPr>
          <w:sz w:val="28"/>
          <w:szCs w:val="28"/>
        </w:rPr>
        <w:t>1) в области планирования, бюджета, финансов и учета:</w:t>
      </w:r>
    </w:p>
    <w:p w:rsidR="00FA02FB" w:rsidRPr="00722694" w:rsidRDefault="00FA02FB" w:rsidP="00FA02FB">
      <w:pPr>
        <w:spacing w:line="360" w:lineRule="auto"/>
        <w:ind w:firstLine="709"/>
        <w:jc w:val="both"/>
        <w:rPr>
          <w:sz w:val="28"/>
          <w:szCs w:val="28"/>
        </w:rPr>
      </w:pPr>
      <w:r w:rsidRPr="00722694">
        <w:rPr>
          <w:sz w:val="28"/>
          <w:szCs w:val="28"/>
        </w:rPr>
        <w:lastRenderedPageBreak/>
        <w:t>- разрабатывает проект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проекты планов и программ комплексного социально-экономического развития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 обеспечивает исполнение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организует выполнение планов и программ комплексного социально-экономического развития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 готовит отчет об исполнении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отчеты о выполнении планов и программ комплексного социально-экономического развития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 организует сбор статистических показателей, характеризующих состояние экономики и социальной сферы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представление указанных данных органам государственной власти в порядке, установленном законодательством; </w:t>
      </w:r>
    </w:p>
    <w:p w:rsidR="00FA02FB" w:rsidRPr="00722694" w:rsidRDefault="00FA02FB" w:rsidP="00FA02FB">
      <w:pPr>
        <w:spacing w:line="360" w:lineRule="auto"/>
        <w:ind w:firstLine="709"/>
        <w:jc w:val="both"/>
        <w:rPr>
          <w:sz w:val="28"/>
          <w:szCs w:val="28"/>
        </w:rPr>
      </w:pPr>
      <w:r w:rsidRPr="00722694">
        <w:rPr>
          <w:sz w:val="28"/>
          <w:szCs w:val="28"/>
        </w:rPr>
        <w:t>2) в области управления муниципальной собственностью, взаимоотношений с предприятиями, учреждениями и организациями на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 управляет имуществом, находящимся в муниципальной собственности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решает вопросы по созданию, приобретению, использованию, распоряжению и аренде объектов муниципальной собственности;</w:t>
      </w:r>
    </w:p>
    <w:p w:rsidR="00FA02FB" w:rsidRPr="00722694" w:rsidRDefault="00FA02FB" w:rsidP="00FA02FB">
      <w:pPr>
        <w:spacing w:line="360" w:lineRule="auto"/>
        <w:ind w:firstLine="709"/>
        <w:jc w:val="both"/>
        <w:rPr>
          <w:sz w:val="28"/>
          <w:szCs w:val="28"/>
        </w:rPr>
      </w:pPr>
      <w:r w:rsidRPr="00722694">
        <w:rPr>
          <w:sz w:val="28"/>
          <w:szCs w:val="28"/>
        </w:rPr>
        <w:t>- в случаях, определяемых решением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подготавливает и вносит на согласование (утверждение)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предложения об отчуждении муниципального имущества, в том числе о его приватизации;</w:t>
      </w:r>
    </w:p>
    <w:p w:rsidR="00FA02FB" w:rsidRPr="00722694" w:rsidRDefault="00FA02FB" w:rsidP="00FA02FB">
      <w:pPr>
        <w:spacing w:line="360" w:lineRule="auto"/>
        <w:ind w:firstLine="709"/>
        <w:jc w:val="both"/>
        <w:rPr>
          <w:sz w:val="28"/>
          <w:szCs w:val="28"/>
        </w:rPr>
      </w:pPr>
      <w:r w:rsidRPr="00722694">
        <w:rPr>
          <w:sz w:val="28"/>
          <w:szCs w:val="28"/>
        </w:rPr>
        <w:lastRenderedPageBreak/>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содействует созданию на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предприятий различных форм собственности в сфере обслуживания населения;</w:t>
      </w:r>
    </w:p>
    <w:p w:rsidR="00FA02FB" w:rsidRPr="00722694" w:rsidRDefault="00FA02FB" w:rsidP="00FA02FB">
      <w:pPr>
        <w:spacing w:line="360" w:lineRule="auto"/>
        <w:ind w:firstLine="709"/>
        <w:jc w:val="both"/>
        <w:rPr>
          <w:sz w:val="28"/>
          <w:szCs w:val="28"/>
        </w:rPr>
      </w:pPr>
      <w:proofErr w:type="gramStart"/>
      <w:r w:rsidRPr="00722694">
        <w:rPr>
          <w:sz w:val="28"/>
          <w:szCs w:val="28"/>
        </w:rPr>
        <w:t>- в соответствии с установленным Советом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казенных учреждений и предприятий, назначает на контрактной основе и освобождает от занимаемой должности их руководителей;</w:t>
      </w:r>
      <w:proofErr w:type="gramEnd"/>
    </w:p>
    <w:p w:rsidR="00FA02FB" w:rsidRPr="00722694" w:rsidRDefault="00FA02FB" w:rsidP="00FA02FB">
      <w:pPr>
        <w:spacing w:line="360" w:lineRule="auto"/>
        <w:ind w:firstLine="709"/>
        <w:jc w:val="both"/>
        <w:rPr>
          <w:sz w:val="28"/>
          <w:szCs w:val="28"/>
        </w:rPr>
      </w:pPr>
      <w:proofErr w:type="gramStart"/>
      <w:r w:rsidRPr="00722694">
        <w:rPr>
          <w:sz w:val="28"/>
          <w:szCs w:val="28"/>
        </w:rPr>
        <w:t>- осуществляет  закупку товаров, работ, услуг для обеспечения муниципальных нужд, выступает заказчиком работ по благоустройству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roofErr w:type="gramEnd"/>
    </w:p>
    <w:p w:rsidR="00FA02FB" w:rsidRPr="00722694" w:rsidRDefault="00FA02FB" w:rsidP="00FA02FB">
      <w:pPr>
        <w:spacing w:line="360" w:lineRule="auto"/>
        <w:ind w:firstLine="709"/>
        <w:jc w:val="both"/>
        <w:rPr>
          <w:sz w:val="28"/>
          <w:szCs w:val="28"/>
        </w:rPr>
      </w:pPr>
      <w:r w:rsidRPr="00722694">
        <w:rPr>
          <w:sz w:val="28"/>
          <w:szCs w:val="28"/>
        </w:rPr>
        <w:t>-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FA02FB" w:rsidRPr="00722694" w:rsidRDefault="00FA02FB" w:rsidP="00FA02FB">
      <w:pPr>
        <w:spacing w:line="360" w:lineRule="auto"/>
        <w:ind w:firstLine="709"/>
        <w:jc w:val="both"/>
        <w:rPr>
          <w:sz w:val="28"/>
          <w:szCs w:val="28"/>
        </w:rPr>
      </w:pPr>
      <w:r w:rsidRPr="00722694">
        <w:rPr>
          <w:sz w:val="28"/>
          <w:szCs w:val="28"/>
        </w:rPr>
        <w:t xml:space="preserve">-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FA02FB" w:rsidRPr="00722694" w:rsidRDefault="00FA02FB" w:rsidP="00FA02FB">
      <w:pPr>
        <w:spacing w:line="360" w:lineRule="auto"/>
        <w:ind w:firstLine="709"/>
        <w:jc w:val="both"/>
        <w:rPr>
          <w:b/>
          <w:sz w:val="28"/>
          <w:szCs w:val="28"/>
        </w:rPr>
      </w:pPr>
      <w:r w:rsidRPr="00722694">
        <w:rPr>
          <w:b/>
          <w:sz w:val="28"/>
          <w:szCs w:val="28"/>
        </w:rPr>
        <w:lastRenderedPageBreak/>
        <w:t xml:space="preserve">- </w:t>
      </w:r>
      <w:r w:rsidRPr="00722694">
        <w:rPr>
          <w:sz w:val="28"/>
          <w:szCs w:val="28"/>
        </w:rPr>
        <w:t>создает условия для развития малого и среднего предпринимательства;</w:t>
      </w:r>
    </w:p>
    <w:p w:rsidR="00FA02FB" w:rsidRPr="00722694" w:rsidRDefault="00FA02FB" w:rsidP="00FA02FB">
      <w:pPr>
        <w:spacing w:line="360" w:lineRule="auto"/>
        <w:ind w:firstLine="709"/>
        <w:jc w:val="both"/>
        <w:rPr>
          <w:sz w:val="28"/>
          <w:szCs w:val="28"/>
        </w:rPr>
      </w:pPr>
      <w:r w:rsidRPr="00722694">
        <w:rPr>
          <w:sz w:val="28"/>
          <w:szCs w:val="28"/>
        </w:rPr>
        <w:t>-оказывает поддержку социально ориентированным некоммерческим организациям в пределах полномочий, установленных статьями 31</w:t>
      </w:r>
      <w:r w:rsidRPr="00722694">
        <w:rPr>
          <w:sz w:val="28"/>
          <w:szCs w:val="28"/>
          <w:vertAlign w:val="superscript"/>
        </w:rPr>
        <w:t>1</w:t>
      </w:r>
      <w:r w:rsidRPr="00722694">
        <w:rPr>
          <w:sz w:val="28"/>
          <w:szCs w:val="28"/>
        </w:rPr>
        <w:t xml:space="preserve"> и 31</w:t>
      </w:r>
      <w:r w:rsidRPr="00722694">
        <w:rPr>
          <w:sz w:val="28"/>
          <w:szCs w:val="28"/>
          <w:vertAlign w:val="superscript"/>
        </w:rPr>
        <w:t>3</w:t>
      </w:r>
      <w:r w:rsidRPr="00722694">
        <w:rPr>
          <w:sz w:val="28"/>
          <w:szCs w:val="28"/>
        </w:rPr>
        <w:t xml:space="preserve"> Федерального закона от 12.01.1996 г.  № 7-ФЗ «О некоммерческих организациях»;</w:t>
      </w:r>
    </w:p>
    <w:p w:rsidR="00FA02FB" w:rsidRPr="00722694" w:rsidRDefault="00FA02FB" w:rsidP="00FA02FB">
      <w:pPr>
        <w:spacing w:line="360" w:lineRule="auto"/>
        <w:ind w:firstLine="709"/>
        <w:jc w:val="both"/>
        <w:rPr>
          <w:sz w:val="28"/>
          <w:szCs w:val="28"/>
        </w:rPr>
      </w:pPr>
      <w:r w:rsidRPr="00722694">
        <w:rPr>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FA02FB" w:rsidRPr="00722694" w:rsidRDefault="00FA02FB" w:rsidP="00FA02FB">
      <w:pPr>
        <w:spacing w:line="360" w:lineRule="auto"/>
        <w:ind w:firstLine="709"/>
        <w:jc w:val="both"/>
        <w:rPr>
          <w:sz w:val="28"/>
          <w:szCs w:val="28"/>
        </w:rPr>
      </w:pPr>
      <w:proofErr w:type="gramStart"/>
      <w:r w:rsidRPr="00722694">
        <w:rPr>
          <w:sz w:val="28"/>
          <w:szCs w:val="28"/>
        </w:rPr>
        <w:t>- разрабатывает и вносит на утверждение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проекты генеральных планов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правил землепользования и застройки, подготовленную на основе генеральных планов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документацию по планировке территории, вносит на утверждение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местные нормативы градостроительного проектирования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roofErr w:type="gramEnd"/>
    </w:p>
    <w:p w:rsidR="00FA02FB" w:rsidRPr="00722694" w:rsidRDefault="00FA02FB" w:rsidP="00FA02FB">
      <w:pPr>
        <w:spacing w:line="360" w:lineRule="auto"/>
        <w:ind w:firstLine="709"/>
        <w:jc w:val="both"/>
        <w:rPr>
          <w:sz w:val="28"/>
          <w:szCs w:val="28"/>
        </w:rPr>
      </w:pPr>
      <w:r w:rsidRPr="00722694">
        <w:rPr>
          <w:sz w:val="28"/>
          <w:szCs w:val="28"/>
        </w:rPr>
        <w:t>-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 осуществляет планирование и организацию рационального использования и охраны земель, находящихся в муниципальной собственности;</w:t>
      </w:r>
    </w:p>
    <w:p w:rsidR="00FA02FB" w:rsidRPr="00722694" w:rsidRDefault="00FA02FB" w:rsidP="00FA02FB">
      <w:pPr>
        <w:spacing w:line="360" w:lineRule="auto"/>
        <w:ind w:firstLine="709"/>
        <w:jc w:val="both"/>
        <w:rPr>
          <w:sz w:val="28"/>
          <w:szCs w:val="28"/>
        </w:rPr>
      </w:pPr>
      <w:r w:rsidRPr="00722694">
        <w:rPr>
          <w:sz w:val="28"/>
          <w:szCs w:val="28"/>
        </w:rPr>
        <w:t>- осуществляет резервирование земель и изъятие, в том числе путем выкупа, земельных участков в границах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для муниципальных нужд;</w:t>
      </w:r>
    </w:p>
    <w:p w:rsidR="00FA02FB" w:rsidRPr="00722694" w:rsidRDefault="00FA02FB" w:rsidP="00FA02FB">
      <w:pPr>
        <w:spacing w:line="360" w:lineRule="auto"/>
        <w:ind w:firstLine="709"/>
        <w:jc w:val="both"/>
        <w:rPr>
          <w:sz w:val="28"/>
          <w:szCs w:val="28"/>
        </w:rPr>
      </w:pPr>
      <w:r w:rsidRPr="00722694">
        <w:rPr>
          <w:sz w:val="28"/>
          <w:szCs w:val="28"/>
        </w:rPr>
        <w:lastRenderedPageBreak/>
        <w:t xml:space="preserve">- осуществляет муниципальный земельный </w:t>
      </w:r>
      <w:proofErr w:type="gramStart"/>
      <w:r w:rsidRPr="00722694">
        <w:rPr>
          <w:sz w:val="28"/>
          <w:szCs w:val="28"/>
        </w:rPr>
        <w:t>контроль за</w:t>
      </w:r>
      <w:proofErr w:type="gramEnd"/>
      <w:r w:rsidRPr="00722694">
        <w:rPr>
          <w:sz w:val="28"/>
          <w:szCs w:val="28"/>
        </w:rPr>
        <w:t xml:space="preserve"> использованием земель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FA02FB" w:rsidRPr="00722694" w:rsidRDefault="00FA02FB" w:rsidP="00FA02FB">
      <w:pPr>
        <w:spacing w:line="360" w:lineRule="auto"/>
        <w:ind w:firstLine="709"/>
        <w:jc w:val="both"/>
        <w:rPr>
          <w:sz w:val="28"/>
          <w:szCs w:val="28"/>
        </w:rPr>
      </w:pPr>
      <w:r w:rsidRPr="00722694">
        <w:rPr>
          <w:sz w:val="28"/>
          <w:szCs w:val="28"/>
        </w:rPr>
        <w:t>- создает, обеспечивает развитие и охрану лечебно-оздоровительных местностей и курортов местного значения на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а также осуществление муниципального контроля в области использования и охраны особо охраняемых территорий местного значения;</w:t>
      </w:r>
    </w:p>
    <w:p w:rsidR="00FA02FB" w:rsidRPr="00722694" w:rsidRDefault="00FA02FB" w:rsidP="00FA02FB">
      <w:pPr>
        <w:spacing w:line="360" w:lineRule="auto"/>
        <w:ind w:firstLine="709"/>
        <w:jc w:val="both"/>
        <w:rPr>
          <w:sz w:val="28"/>
          <w:szCs w:val="28"/>
        </w:rPr>
      </w:pPr>
      <w:r w:rsidRPr="00722694">
        <w:rPr>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p w:rsidR="00FA02FB" w:rsidRPr="00722694" w:rsidRDefault="00FA02FB" w:rsidP="00FA02FB">
      <w:pPr>
        <w:spacing w:line="360" w:lineRule="auto"/>
        <w:ind w:firstLine="709"/>
        <w:jc w:val="both"/>
        <w:rPr>
          <w:sz w:val="28"/>
          <w:szCs w:val="28"/>
        </w:rPr>
      </w:pPr>
      <w:r w:rsidRPr="00722694">
        <w:rPr>
          <w:sz w:val="28"/>
          <w:szCs w:val="28"/>
        </w:rPr>
        <w:t>- осуществляет муниципальный лесной контроль;</w:t>
      </w:r>
    </w:p>
    <w:p w:rsidR="00FA02FB" w:rsidRPr="00722694" w:rsidRDefault="00FA02FB" w:rsidP="00FA02FB">
      <w:pPr>
        <w:spacing w:line="360" w:lineRule="auto"/>
        <w:ind w:firstLine="709"/>
        <w:jc w:val="both"/>
        <w:rPr>
          <w:sz w:val="28"/>
          <w:szCs w:val="28"/>
        </w:rPr>
      </w:pPr>
      <w:r w:rsidRPr="00722694">
        <w:rPr>
          <w:sz w:val="28"/>
          <w:szCs w:val="28"/>
        </w:rPr>
        <w:t>-осуществление муниципального контроля на территории особой экономической зоны;</w:t>
      </w:r>
    </w:p>
    <w:p w:rsidR="00FA02FB" w:rsidRPr="00722694" w:rsidRDefault="00FA02FB" w:rsidP="00FA02FB">
      <w:pPr>
        <w:spacing w:line="360" w:lineRule="auto"/>
        <w:ind w:firstLine="709"/>
        <w:jc w:val="both"/>
        <w:rPr>
          <w:sz w:val="28"/>
          <w:szCs w:val="28"/>
        </w:rPr>
      </w:pPr>
      <w:r w:rsidRPr="00722694">
        <w:rPr>
          <w:sz w:val="28"/>
          <w:szCs w:val="28"/>
        </w:rPr>
        <w:t>-обеспечение выполнения работ, необходимых для создания искусственных земельных участков для нужд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A02FB" w:rsidRPr="00722694" w:rsidRDefault="00FA02FB" w:rsidP="00FA02FB">
      <w:pPr>
        <w:spacing w:line="360" w:lineRule="auto"/>
        <w:ind w:firstLine="709"/>
        <w:jc w:val="both"/>
        <w:rPr>
          <w:sz w:val="28"/>
          <w:szCs w:val="28"/>
        </w:rPr>
      </w:pPr>
      <w:r w:rsidRPr="00722694">
        <w:rPr>
          <w:sz w:val="28"/>
          <w:szCs w:val="28"/>
        </w:rPr>
        <w:t>4) в области строительства, транспорта и связи:</w:t>
      </w:r>
    </w:p>
    <w:p w:rsidR="00FA02FB" w:rsidRPr="00722694" w:rsidRDefault="00FA02FB" w:rsidP="00FA02FB">
      <w:pPr>
        <w:spacing w:line="360" w:lineRule="auto"/>
        <w:ind w:firstLine="709"/>
        <w:jc w:val="both"/>
        <w:rPr>
          <w:sz w:val="28"/>
          <w:szCs w:val="28"/>
        </w:rPr>
      </w:pPr>
      <w:r w:rsidRPr="00722694">
        <w:rPr>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FA02FB" w:rsidRPr="00722694" w:rsidRDefault="00FA02FB" w:rsidP="00FA02FB">
      <w:pPr>
        <w:spacing w:line="360" w:lineRule="auto"/>
        <w:ind w:firstLine="709"/>
        <w:jc w:val="both"/>
        <w:rPr>
          <w:sz w:val="28"/>
          <w:szCs w:val="28"/>
        </w:rPr>
      </w:pPr>
      <w:r w:rsidRPr="00722694">
        <w:rPr>
          <w:sz w:val="28"/>
          <w:szCs w:val="28"/>
        </w:rPr>
        <w:t xml:space="preserve">-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w:t>
      </w:r>
      <w:r w:rsidRPr="00722694">
        <w:rPr>
          <w:sz w:val="28"/>
          <w:szCs w:val="28"/>
        </w:rPr>
        <w:lastRenderedPageBreak/>
        <w:t>в установленном порядке жилые помещения муниципального жилищного фонда непригодными для проживания;</w:t>
      </w:r>
    </w:p>
    <w:p w:rsidR="00FA02FB" w:rsidRPr="00722694" w:rsidRDefault="00FA02FB" w:rsidP="00FA02FB">
      <w:pPr>
        <w:spacing w:line="360" w:lineRule="auto"/>
        <w:ind w:firstLine="709"/>
        <w:jc w:val="both"/>
        <w:rPr>
          <w:sz w:val="28"/>
          <w:szCs w:val="28"/>
        </w:rPr>
      </w:pPr>
      <w:r w:rsidRPr="00722694">
        <w:rPr>
          <w:sz w:val="28"/>
          <w:szCs w:val="28"/>
        </w:rPr>
        <w:t>- обеспечение проживающих в муниципальном образовании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A02FB" w:rsidRPr="00722694" w:rsidRDefault="00FA02FB" w:rsidP="00FA02FB">
      <w:pPr>
        <w:spacing w:line="360" w:lineRule="auto"/>
        <w:ind w:firstLine="709"/>
        <w:jc w:val="both"/>
        <w:rPr>
          <w:sz w:val="28"/>
          <w:szCs w:val="28"/>
        </w:rPr>
      </w:pPr>
      <w:r w:rsidRPr="00722694">
        <w:rPr>
          <w:sz w:val="28"/>
          <w:szCs w:val="28"/>
        </w:rPr>
        <w:t xml:space="preserve">- осуществляет </w:t>
      </w:r>
      <w:proofErr w:type="gramStart"/>
      <w:r w:rsidRPr="00722694">
        <w:rPr>
          <w:sz w:val="28"/>
          <w:szCs w:val="28"/>
        </w:rPr>
        <w:t>контроль за</w:t>
      </w:r>
      <w:proofErr w:type="gramEnd"/>
      <w:r w:rsidRPr="00722694">
        <w:rPr>
          <w:sz w:val="28"/>
          <w:szCs w:val="28"/>
        </w:rP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FA02FB" w:rsidRPr="00722694" w:rsidRDefault="00FA02FB" w:rsidP="00FA02FB">
      <w:pPr>
        <w:spacing w:line="360" w:lineRule="auto"/>
        <w:ind w:firstLine="709"/>
        <w:jc w:val="both"/>
        <w:rPr>
          <w:bCs/>
          <w:sz w:val="28"/>
          <w:szCs w:val="28"/>
        </w:rPr>
      </w:pPr>
      <w:proofErr w:type="gramStart"/>
      <w:r w:rsidRPr="00722694">
        <w:rPr>
          <w:sz w:val="28"/>
          <w:szCs w:val="28"/>
        </w:rPr>
        <w:t xml:space="preserve">- осуществляет </w:t>
      </w:r>
      <w:r w:rsidRPr="00722694">
        <w:rPr>
          <w:bCs/>
          <w:sz w:val="28"/>
          <w:szCs w:val="28"/>
        </w:rPr>
        <w:t xml:space="preserve">дорожную деятельность в отношении автомобильных дорог местного значения в границах </w:t>
      </w:r>
      <w:r w:rsidRPr="00722694">
        <w:rPr>
          <w:sz w:val="28"/>
          <w:szCs w:val="28"/>
        </w:rPr>
        <w:t>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w:t>
      </w:r>
      <w:r w:rsidRPr="00722694">
        <w:rPr>
          <w:bCs/>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установление порядка осуществления муниципального контроля за обеспечением сохранности автомобильных дорог местного значения и осуществление муниципального контроля за сохранностью автомобильных дорог местного значения в границах </w:t>
      </w:r>
      <w:r w:rsidRPr="00722694">
        <w:rPr>
          <w:sz w:val="28"/>
          <w:szCs w:val="28"/>
        </w:rPr>
        <w:t>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roofErr w:type="gramEnd"/>
      <w:r w:rsidRPr="00722694">
        <w:rPr>
          <w:sz w:val="28"/>
          <w:szCs w:val="28"/>
        </w:rPr>
        <w:t>»</w:t>
      </w:r>
      <w:r w:rsidRPr="00722694">
        <w:rPr>
          <w:bCs/>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722694">
        <w:rPr>
          <w:bCs/>
          <w:color w:val="000000"/>
          <w:sz w:val="28"/>
          <w:szCs w:val="28"/>
        </w:rPr>
        <w:t>действующим законодательством;</w:t>
      </w:r>
    </w:p>
    <w:p w:rsidR="00FA02FB" w:rsidRPr="00722694" w:rsidRDefault="00FA02FB" w:rsidP="00FA02FB">
      <w:pPr>
        <w:spacing w:line="360" w:lineRule="auto"/>
        <w:ind w:firstLine="709"/>
        <w:jc w:val="both"/>
        <w:rPr>
          <w:sz w:val="28"/>
          <w:szCs w:val="28"/>
        </w:rPr>
      </w:pPr>
      <w:r w:rsidRPr="00722694">
        <w:rPr>
          <w:sz w:val="28"/>
          <w:szCs w:val="28"/>
        </w:rPr>
        <w:t>- создает условия для предоставления транспортных услуг населению и обеспечивает организацию транспортного обслуживания населения в границах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посредством создания муниципальных транспортных организаций или </w:t>
      </w:r>
      <w:r w:rsidRPr="00722694">
        <w:rPr>
          <w:sz w:val="28"/>
          <w:szCs w:val="28"/>
        </w:rPr>
        <w:lastRenderedPageBreak/>
        <w:t>привлечения на договорных началах к транспортному обслуживанию населения частных и иных транспортных предприятий и организаций;</w:t>
      </w:r>
    </w:p>
    <w:p w:rsidR="00FA02FB" w:rsidRPr="00722694" w:rsidRDefault="00FA02FB" w:rsidP="00FA02FB">
      <w:pPr>
        <w:spacing w:line="360" w:lineRule="auto"/>
        <w:ind w:firstLine="709"/>
        <w:jc w:val="both"/>
        <w:rPr>
          <w:sz w:val="28"/>
          <w:szCs w:val="28"/>
        </w:rPr>
      </w:pPr>
      <w:r w:rsidRPr="00722694">
        <w:rPr>
          <w:sz w:val="28"/>
          <w:szCs w:val="28"/>
        </w:rPr>
        <w:t>- утверждает или согласовывает маршруты, графики движения, места остановок общественного транспорта, действующих на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w:t>
      </w:r>
    </w:p>
    <w:p w:rsidR="00FA02FB" w:rsidRPr="00722694" w:rsidRDefault="00FA02FB" w:rsidP="00FA02FB">
      <w:pPr>
        <w:tabs>
          <w:tab w:val="left" w:pos="1080"/>
        </w:tabs>
        <w:spacing w:line="360" w:lineRule="auto"/>
        <w:ind w:firstLine="709"/>
        <w:jc w:val="both"/>
        <w:rPr>
          <w:sz w:val="28"/>
          <w:szCs w:val="28"/>
        </w:rPr>
      </w:pPr>
      <w:r w:rsidRPr="00722694">
        <w:rPr>
          <w:sz w:val="28"/>
          <w:szCs w:val="28"/>
        </w:rPr>
        <w:t>- обеспечивает благоустройство мест, отведенных для остановок общественного транспорта;</w:t>
      </w:r>
    </w:p>
    <w:p w:rsidR="00FA02FB" w:rsidRPr="00722694" w:rsidRDefault="00FA02FB" w:rsidP="00FA02FB">
      <w:pPr>
        <w:spacing w:line="360" w:lineRule="auto"/>
        <w:ind w:firstLine="709"/>
        <w:jc w:val="both"/>
        <w:rPr>
          <w:sz w:val="28"/>
          <w:szCs w:val="28"/>
        </w:rPr>
      </w:pPr>
      <w:r w:rsidRPr="00722694">
        <w:rPr>
          <w:sz w:val="28"/>
          <w:szCs w:val="28"/>
        </w:rPr>
        <w:t>- обеспечивает создание условий для обеспечения населения услугами связи;</w:t>
      </w:r>
    </w:p>
    <w:p w:rsidR="00FA02FB" w:rsidRPr="00722694" w:rsidRDefault="00FA02FB" w:rsidP="00FA02FB">
      <w:pPr>
        <w:spacing w:line="360" w:lineRule="auto"/>
        <w:ind w:firstLine="709"/>
        <w:jc w:val="both"/>
        <w:rPr>
          <w:sz w:val="28"/>
          <w:szCs w:val="28"/>
        </w:rPr>
      </w:pPr>
      <w:r w:rsidRPr="00722694">
        <w:rPr>
          <w:sz w:val="28"/>
          <w:szCs w:val="28"/>
        </w:rPr>
        <w:t>5) в области жилищно-коммунального, бытового, торгового и иного обслуживания населения:</w:t>
      </w:r>
    </w:p>
    <w:p w:rsidR="00FA02FB" w:rsidRPr="00722694" w:rsidRDefault="00FA02FB" w:rsidP="00FA02FB">
      <w:pPr>
        <w:spacing w:line="360" w:lineRule="auto"/>
        <w:ind w:firstLine="709"/>
        <w:jc w:val="both"/>
        <w:rPr>
          <w:sz w:val="28"/>
          <w:szCs w:val="28"/>
        </w:rPr>
      </w:pPr>
      <w:r w:rsidRPr="00722694">
        <w:rPr>
          <w:sz w:val="28"/>
          <w:szCs w:val="28"/>
        </w:rPr>
        <w:t>- организует в границах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электро-, тепл</w:t>
      </w:r>
      <w:proofErr w:type="gramStart"/>
      <w:r w:rsidRPr="00722694">
        <w:rPr>
          <w:sz w:val="28"/>
          <w:szCs w:val="28"/>
        </w:rPr>
        <w:t>о-</w:t>
      </w:r>
      <w:proofErr w:type="gramEnd"/>
      <w:r w:rsidRPr="00722694">
        <w:rPr>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A02FB" w:rsidRPr="00722694" w:rsidRDefault="00FA02FB" w:rsidP="00FA02FB">
      <w:pPr>
        <w:spacing w:line="360" w:lineRule="auto"/>
        <w:ind w:firstLine="709"/>
        <w:jc w:val="both"/>
        <w:rPr>
          <w:sz w:val="28"/>
          <w:szCs w:val="28"/>
        </w:rPr>
      </w:pPr>
      <w:r w:rsidRPr="00722694">
        <w:rPr>
          <w:sz w:val="28"/>
          <w:szCs w:val="28"/>
        </w:rPr>
        <w:t>- создает условия для обеспечения населения услугами общественного питания, торговли и бытового обслуживания; организует рынки и ярмарки;</w:t>
      </w:r>
    </w:p>
    <w:p w:rsidR="00FA02FB" w:rsidRPr="00722694" w:rsidRDefault="00FA02FB" w:rsidP="00FA02FB">
      <w:pPr>
        <w:spacing w:line="360" w:lineRule="auto"/>
        <w:ind w:firstLine="709"/>
        <w:jc w:val="both"/>
        <w:rPr>
          <w:sz w:val="28"/>
          <w:szCs w:val="28"/>
        </w:rPr>
      </w:pPr>
      <w:r w:rsidRPr="00722694">
        <w:rPr>
          <w:sz w:val="28"/>
          <w:szCs w:val="28"/>
        </w:rPr>
        <w:t>-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 создает условия для организации досуга и обеспечения населения услугами организаций культуры;</w:t>
      </w:r>
    </w:p>
    <w:p w:rsidR="00FA02FB" w:rsidRPr="00722694" w:rsidRDefault="00FA02FB" w:rsidP="00FA02FB">
      <w:pPr>
        <w:spacing w:line="360" w:lineRule="auto"/>
        <w:ind w:firstLine="709"/>
        <w:jc w:val="both"/>
        <w:rPr>
          <w:sz w:val="28"/>
          <w:szCs w:val="28"/>
        </w:rPr>
      </w:pPr>
      <w:r w:rsidRPr="00722694">
        <w:rPr>
          <w:sz w:val="28"/>
          <w:szCs w:val="28"/>
        </w:rPr>
        <w:t>- обеспечивает условия для развития на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физической культуры и школьного спорта, организация проведения официальных физкультурно-оздоровительных и спортивных мероприятий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 создает условия для массового отдыха жителей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организации обустройства мест массового отдыха населения, включая обеспечение </w:t>
      </w:r>
      <w:r w:rsidRPr="00722694">
        <w:rPr>
          <w:sz w:val="28"/>
          <w:szCs w:val="28"/>
        </w:rPr>
        <w:lastRenderedPageBreak/>
        <w:t>свободного доступа граждан к водным объектам общего пользования и их береговым полосам;</w:t>
      </w:r>
    </w:p>
    <w:p w:rsidR="00FA02FB" w:rsidRPr="00722694" w:rsidRDefault="00FA02FB" w:rsidP="00FA02FB">
      <w:pPr>
        <w:spacing w:line="360" w:lineRule="auto"/>
        <w:ind w:firstLine="709"/>
        <w:jc w:val="both"/>
        <w:rPr>
          <w:sz w:val="28"/>
          <w:szCs w:val="28"/>
        </w:rPr>
      </w:pPr>
      <w:r w:rsidRPr="00722694">
        <w:rPr>
          <w:sz w:val="28"/>
          <w:szCs w:val="28"/>
        </w:rPr>
        <w:t>- организует оказание ритуальных услуг и обеспечивает содержание мест захоронения;</w:t>
      </w:r>
    </w:p>
    <w:p w:rsidR="00FA02FB" w:rsidRPr="00722694" w:rsidRDefault="00FA02FB" w:rsidP="00FA02FB">
      <w:pPr>
        <w:spacing w:line="360" w:lineRule="auto"/>
        <w:ind w:firstLine="709"/>
        <w:jc w:val="both"/>
        <w:rPr>
          <w:sz w:val="28"/>
          <w:szCs w:val="28"/>
        </w:rPr>
      </w:pPr>
      <w:r w:rsidRPr="00722694">
        <w:rPr>
          <w:sz w:val="28"/>
          <w:szCs w:val="28"/>
        </w:rPr>
        <w:t>- организует и осуществляет мероприятия по работе с детьми и молодежью в поселении;</w:t>
      </w:r>
    </w:p>
    <w:p w:rsidR="00FA02FB" w:rsidRPr="00722694" w:rsidRDefault="00FA02FB" w:rsidP="00FA02FB">
      <w:pPr>
        <w:spacing w:line="360" w:lineRule="auto"/>
        <w:jc w:val="both"/>
        <w:rPr>
          <w:sz w:val="28"/>
          <w:szCs w:val="28"/>
        </w:rPr>
      </w:pPr>
      <w:r w:rsidRPr="00722694">
        <w:rPr>
          <w:sz w:val="28"/>
          <w:szCs w:val="28"/>
        </w:rPr>
        <w:tab/>
        <w:t xml:space="preserve">- оказывает содействие по организации теплоснабжения, </w:t>
      </w:r>
      <w:proofErr w:type="gramStart"/>
      <w:r w:rsidRPr="00722694">
        <w:rPr>
          <w:sz w:val="28"/>
          <w:szCs w:val="28"/>
        </w:rPr>
        <w:t>предусмотренными</w:t>
      </w:r>
      <w:proofErr w:type="gramEnd"/>
      <w:r w:rsidRPr="00722694">
        <w:rPr>
          <w:sz w:val="28"/>
          <w:szCs w:val="28"/>
        </w:rPr>
        <w:t xml:space="preserve"> Федеральным </w:t>
      </w:r>
      <w:hyperlink r:id="rId10" w:history="1">
        <w:r w:rsidRPr="00722694">
          <w:rPr>
            <w:color w:val="000000"/>
            <w:sz w:val="28"/>
            <w:szCs w:val="28"/>
          </w:rPr>
          <w:t>законом</w:t>
        </w:r>
      </w:hyperlink>
      <w:r w:rsidRPr="00722694">
        <w:rPr>
          <w:color w:val="000000"/>
          <w:sz w:val="28"/>
          <w:szCs w:val="28"/>
        </w:rPr>
        <w:t xml:space="preserve"> «</w:t>
      </w:r>
      <w:r w:rsidRPr="00722694">
        <w:rPr>
          <w:sz w:val="28"/>
          <w:szCs w:val="28"/>
        </w:rPr>
        <w:t>О теплоснабжении»;</w:t>
      </w:r>
    </w:p>
    <w:p w:rsidR="00FA02FB" w:rsidRPr="00722694" w:rsidRDefault="00FA02FB" w:rsidP="00FA02FB">
      <w:pPr>
        <w:spacing w:line="360" w:lineRule="auto"/>
        <w:ind w:firstLine="708"/>
        <w:jc w:val="both"/>
        <w:rPr>
          <w:sz w:val="28"/>
          <w:szCs w:val="28"/>
        </w:rPr>
      </w:pPr>
      <w:r w:rsidRPr="00722694">
        <w:rPr>
          <w:sz w:val="28"/>
          <w:szCs w:val="28"/>
        </w:rPr>
        <w:t>-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организация и проведение иных мероприятий, предусмотренных </w:t>
      </w:r>
      <w:hyperlink r:id="rId11" w:history="1">
        <w:proofErr w:type="spellStart"/>
        <w:r w:rsidRPr="00722694">
          <w:rPr>
            <w:color w:val="000000"/>
            <w:sz w:val="28"/>
            <w:szCs w:val="28"/>
          </w:rPr>
          <w:t>законодательством</w:t>
        </w:r>
      </w:hyperlink>
      <w:r w:rsidRPr="00722694">
        <w:rPr>
          <w:sz w:val="28"/>
          <w:szCs w:val="28"/>
        </w:rPr>
        <w:t>об</w:t>
      </w:r>
      <w:proofErr w:type="spellEnd"/>
      <w:r w:rsidRPr="00722694">
        <w:rPr>
          <w:sz w:val="28"/>
          <w:szCs w:val="28"/>
        </w:rPr>
        <w:t xml:space="preserve"> энергосбережении и о повышении энергетической эффективности;</w:t>
      </w:r>
    </w:p>
    <w:p w:rsidR="00FA02FB" w:rsidRPr="00722694" w:rsidRDefault="00FA02FB" w:rsidP="00FA02FB">
      <w:pPr>
        <w:spacing w:line="360" w:lineRule="auto"/>
        <w:ind w:firstLine="708"/>
        <w:jc w:val="both"/>
        <w:rPr>
          <w:sz w:val="28"/>
          <w:szCs w:val="28"/>
        </w:rPr>
      </w:pPr>
      <w:r w:rsidRPr="00722694">
        <w:rPr>
          <w:sz w:val="28"/>
          <w:szCs w:val="28"/>
        </w:rPr>
        <w:t>- предоставление помещения для работы на обслуживаемом административном участке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сотруднику, замещающему должность участкового уполномоченного полиции;</w:t>
      </w:r>
    </w:p>
    <w:p w:rsidR="00FA02FB" w:rsidRPr="00722694" w:rsidRDefault="00FA02FB" w:rsidP="00FA02FB">
      <w:pPr>
        <w:spacing w:line="360" w:lineRule="auto"/>
        <w:ind w:firstLine="708"/>
        <w:jc w:val="both"/>
        <w:rPr>
          <w:sz w:val="28"/>
          <w:szCs w:val="28"/>
        </w:rPr>
      </w:pPr>
      <w:r w:rsidRPr="00722694">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A02FB" w:rsidRPr="00722694" w:rsidRDefault="00FA02FB" w:rsidP="00FA02FB">
      <w:pPr>
        <w:spacing w:line="360" w:lineRule="auto"/>
        <w:ind w:firstLine="709"/>
        <w:jc w:val="both"/>
        <w:rPr>
          <w:sz w:val="28"/>
          <w:szCs w:val="28"/>
        </w:rPr>
      </w:pPr>
      <w:r w:rsidRPr="00722694">
        <w:rPr>
          <w:sz w:val="28"/>
          <w:szCs w:val="28"/>
        </w:rPr>
        <w:t>6) в сфере благоустройства:</w:t>
      </w:r>
    </w:p>
    <w:p w:rsidR="00FA02FB" w:rsidRPr="00722694" w:rsidRDefault="00FA02FB" w:rsidP="00FA02FB">
      <w:pPr>
        <w:spacing w:line="360" w:lineRule="auto"/>
        <w:ind w:firstLine="709"/>
        <w:jc w:val="both"/>
        <w:rPr>
          <w:sz w:val="28"/>
          <w:szCs w:val="28"/>
        </w:rPr>
      </w:pPr>
      <w:r w:rsidRPr="00722694">
        <w:rPr>
          <w:sz w:val="28"/>
          <w:szCs w:val="28"/>
        </w:rPr>
        <w:t>- организует сбор и вывоз бытовых отходов и мусора;</w:t>
      </w:r>
    </w:p>
    <w:p w:rsidR="00FA02FB" w:rsidRPr="00722694" w:rsidRDefault="00FA02FB" w:rsidP="00FA02FB">
      <w:pPr>
        <w:pStyle w:val="ConsNormal"/>
        <w:widowControl/>
        <w:spacing w:line="360" w:lineRule="auto"/>
        <w:ind w:right="0" w:firstLine="709"/>
        <w:jc w:val="both"/>
        <w:rPr>
          <w:rFonts w:ascii="Times New Roman" w:hAnsi="Times New Roman"/>
          <w:sz w:val="28"/>
          <w:szCs w:val="28"/>
        </w:rPr>
      </w:pPr>
      <w:r w:rsidRPr="00722694">
        <w:rPr>
          <w:rFonts w:ascii="Times New Roman" w:hAnsi="Times New Roman"/>
          <w:sz w:val="28"/>
          <w:szCs w:val="28"/>
        </w:rPr>
        <w:t>- организация благоустройства территории муниципального образования «</w:t>
      </w:r>
      <w:r w:rsidR="009D2B97">
        <w:rPr>
          <w:rFonts w:ascii="Times New Roman" w:hAnsi="Times New Roman"/>
          <w:sz w:val="28"/>
          <w:szCs w:val="28"/>
        </w:rPr>
        <w:t>Татарско-</w:t>
      </w:r>
      <w:proofErr w:type="spellStart"/>
      <w:r w:rsidR="009D2B97">
        <w:rPr>
          <w:rFonts w:ascii="Times New Roman" w:hAnsi="Times New Roman"/>
          <w:sz w:val="28"/>
          <w:szCs w:val="28"/>
        </w:rPr>
        <w:t>Кандызское</w:t>
      </w:r>
      <w:proofErr w:type="spellEnd"/>
      <w:r w:rsidRPr="00722694">
        <w:rPr>
          <w:rFonts w:ascii="Times New Roman" w:hAnsi="Times New Roman"/>
          <w:sz w:val="28"/>
          <w:szCs w:val="28"/>
        </w:rPr>
        <w:t xml:space="preserve"> сельское поселение»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w:t>
      </w:r>
      <w:r w:rsidRPr="00722694">
        <w:rPr>
          <w:rFonts w:ascii="Times New Roman" w:hAnsi="Times New Roman"/>
          <w:sz w:val="28"/>
          <w:szCs w:val="28"/>
        </w:rPr>
        <w:lastRenderedPageBreak/>
        <w:t>особо охраняемых природных территорий, расположенных в границах муниципального образования «</w:t>
      </w:r>
      <w:r w:rsidR="009D2B97">
        <w:rPr>
          <w:rFonts w:ascii="Times New Roman" w:hAnsi="Times New Roman"/>
          <w:sz w:val="28"/>
          <w:szCs w:val="28"/>
        </w:rPr>
        <w:t>Татарско-</w:t>
      </w:r>
      <w:proofErr w:type="spellStart"/>
      <w:r w:rsidR="009D2B97">
        <w:rPr>
          <w:rFonts w:ascii="Times New Roman" w:hAnsi="Times New Roman"/>
          <w:sz w:val="28"/>
          <w:szCs w:val="28"/>
        </w:rPr>
        <w:t>Кандызское</w:t>
      </w:r>
      <w:proofErr w:type="spellEnd"/>
      <w:r w:rsidRPr="00722694">
        <w:rPr>
          <w:rFonts w:ascii="Times New Roman" w:hAnsi="Times New Roman"/>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 присвоение наименований улицам, площадям и иным территориям, установление нумерации домов;</w:t>
      </w:r>
    </w:p>
    <w:p w:rsidR="00FA02FB" w:rsidRPr="00722694" w:rsidRDefault="00FA02FB" w:rsidP="00FA02FB">
      <w:pPr>
        <w:spacing w:line="360" w:lineRule="auto"/>
        <w:ind w:firstLine="709"/>
        <w:jc w:val="both"/>
        <w:rPr>
          <w:sz w:val="28"/>
          <w:szCs w:val="28"/>
        </w:rPr>
      </w:pPr>
      <w:r w:rsidRPr="00722694">
        <w:rPr>
          <w:sz w:val="28"/>
          <w:szCs w:val="28"/>
        </w:rPr>
        <w:t>- осуществление муниципального контроля в сфере благоустройства в соответствии с муниципальными правовыми актами и административным регламентом;</w:t>
      </w:r>
    </w:p>
    <w:p w:rsidR="00FA02FB" w:rsidRPr="00722694" w:rsidRDefault="00FA02FB" w:rsidP="00FA02FB">
      <w:pPr>
        <w:spacing w:line="360" w:lineRule="auto"/>
        <w:ind w:firstLine="709"/>
        <w:jc w:val="both"/>
        <w:rPr>
          <w:sz w:val="28"/>
          <w:szCs w:val="28"/>
        </w:rPr>
      </w:pPr>
      <w:r w:rsidRPr="00722694">
        <w:rPr>
          <w:sz w:val="28"/>
          <w:szCs w:val="28"/>
        </w:rPr>
        <w:t>7) в области охраны прав и свобод граждан, обеспечения законности, защиты населения и территории от чрезвычайных ситуаций:</w:t>
      </w:r>
    </w:p>
    <w:p w:rsidR="00FA02FB" w:rsidRPr="00722694" w:rsidRDefault="00FA02FB" w:rsidP="00FA02FB">
      <w:pPr>
        <w:spacing w:line="360" w:lineRule="auto"/>
        <w:ind w:firstLine="709"/>
        <w:jc w:val="both"/>
        <w:rPr>
          <w:sz w:val="28"/>
          <w:szCs w:val="28"/>
        </w:rPr>
      </w:pPr>
      <w:r w:rsidRPr="00722694">
        <w:rPr>
          <w:sz w:val="28"/>
          <w:szCs w:val="28"/>
        </w:rPr>
        <w:t>- обеспечивает на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соблюдение законов, актов органов государственной власти и местного самоуправления, охрану прав и свобод граждан;</w:t>
      </w:r>
    </w:p>
    <w:p w:rsidR="00FA02FB" w:rsidRPr="00722694" w:rsidRDefault="00FA02FB" w:rsidP="00FA02FB">
      <w:pPr>
        <w:spacing w:line="360" w:lineRule="auto"/>
        <w:ind w:firstLine="709"/>
        <w:jc w:val="both"/>
        <w:rPr>
          <w:sz w:val="28"/>
          <w:szCs w:val="28"/>
        </w:rPr>
      </w:pPr>
      <w:r w:rsidRPr="00722694">
        <w:rPr>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FA02FB" w:rsidRPr="00722694" w:rsidRDefault="00FA02FB" w:rsidP="00FA02FB">
      <w:pPr>
        <w:spacing w:line="360" w:lineRule="auto"/>
        <w:ind w:firstLine="709"/>
        <w:jc w:val="both"/>
        <w:rPr>
          <w:sz w:val="28"/>
          <w:szCs w:val="28"/>
        </w:rPr>
      </w:pPr>
      <w:r w:rsidRPr="00722694">
        <w:rPr>
          <w:sz w:val="28"/>
          <w:szCs w:val="28"/>
        </w:rPr>
        <w:t>- участвует в предупреждении и ликвидации последствий чрезвычайных ситуаций в границах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 обеспечивает проведение первичных мер пожарной безопасности в границах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 организует и обеспечивает осуществление мероприятий по гражданской обороне, защите населения и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FA02FB" w:rsidRPr="00722694" w:rsidRDefault="00FA02FB" w:rsidP="00FA02FB">
      <w:pPr>
        <w:spacing w:line="360" w:lineRule="auto"/>
        <w:ind w:firstLine="709"/>
        <w:jc w:val="both"/>
        <w:rPr>
          <w:sz w:val="28"/>
          <w:szCs w:val="28"/>
        </w:rPr>
      </w:pPr>
      <w:r w:rsidRPr="00722694">
        <w:rPr>
          <w:sz w:val="28"/>
          <w:szCs w:val="28"/>
        </w:rPr>
        <w:lastRenderedPageBreak/>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FA02FB" w:rsidRPr="00722694" w:rsidRDefault="00FA02FB" w:rsidP="00FA02FB">
      <w:pPr>
        <w:spacing w:line="360" w:lineRule="auto"/>
        <w:ind w:firstLine="709"/>
        <w:jc w:val="both"/>
        <w:rPr>
          <w:sz w:val="28"/>
          <w:szCs w:val="28"/>
        </w:rPr>
      </w:pPr>
      <w:r w:rsidRPr="00722694">
        <w:rPr>
          <w:sz w:val="28"/>
          <w:szCs w:val="28"/>
        </w:rPr>
        <w:t>- создает, обеспечивает содержание и организацию деятельности аварийно-спасательных служб и (или) аварийно-спасательных формирований на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 обеспечивает осуществление мероприятий по обеспечению безопасности людей на водных объектах, охране их жизни и здоровья;</w:t>
      </w:r>
    </w:p>
    <w:p w:rsidR="00FA02FB" w:rsidRPr="00722694" w:rsidRDefault="00FA02FB" w:rsidP="00FA02FB">
      <w:pPr>
        <w:spacing w:line="360" w:lineRule="auto"/>
        <w:ind w:firstLine="709"/>
        <w:jc w:val="both"/>
        <w:rPr>
          <w:sz w:val="28"/>
          <w:szCs w:val="28"/>
        </w:rPr>
      </w:pPr>
      <w:r w:rsidRPr="00722694">
        <w:rPr>
          <w:sz w:val="28"/>
          <w:szCs w:val="28"/>
        </w:rPr>
        <w:t>- организует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охрану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голосования по вопросам изменения границ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преобразования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FA02FB" w:rsidRPr="00722694" w:rsidRDefault="00FA02FB" w:rsidP="00FA02FB">
      <w:pPr>
        <w:spacing w:line="360" w:lineRule="auto"/>
        <w:ind w:firstLine="709"/>
        <w:jc w:val="both"/>
        <w:rPr>
          <w:sz w:val="28"/>
          <w:szCs w:val="28"/>
        </w:rPr>
      </w:pPr>
      <w:r w:rsidRPr="00722694">
        <w:rPr>
          <w:sz w:val="28"/>
          <w:szCs w:val="28"/>
        </w:rPr>
        <w:t>- участвует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lastRenderedPageBreak/>
        <w:t>- осуществляет меры по противодействию коррупции в границах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образовании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 создает условия для деятельности добровольных формирований населения по охране общественного порядка;</w:t>
      </w:r>
    </w:p>
    <w:p w:rsidR="00FA02FB" w:rsidRPr="00722694" w:rsidRDefault="00FA02FB" w:rsidP="00FA02FB">
      <w:pPr>
        <w:spacing w:line="360" w:lineRule="auto"/>
        <w:ind w:firstLine="709"/>
        <w:jc w:val="both"/>
        <w:rPr>
          <w:sz w:val="28"/>
          <w:szCs w:val="28"/>
        </w:rPr>
      </w:pPr>
      <w:r w:rsidRPr="00722694">
        <w:rPr>
          <w:sz w:val="28"/>
          <w:szCs w:val="28"/>
        </w:rPr>
        <w:t>8) в сфере исполнения отдельных государственных полномочий, переданных органам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федеральными законами и законами Республики Татарстан:</w:t>
      </w:r>
    </w:p>
    <w:p w:rsidR="00FA02FB" w:rsidRPr="00722694" w:rsidRDefault="00FA02FB" w:rsidP="00FA02FB">
      <w:pPr>
        <w:spacing w:line="360" w:lineRule="auto"/>
        <w:ind w:firstLine="709"/>
        <w:jc w:val="both"/>
        <w:rPr>
          <w:sz w:val="28"/>
          <w:szCs w:val="28"/>
        </w:rPr>
      </w:pPr>
      <w:r w:rsidRPr="00722694">
        <w:rPr>
          <w:sz w:val="28"/>
          <w:szCs w:val="28"/>
        </w:rPr>
        <w:t>- осуществляет отдельные государственные полномочия, переданные органам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соответствии с федеральными законами и законами Республики Татарстан;</w:t>
      </w:r>
    </w:p>
    <w:p w:rsidR="00FA02FB" w:rsidRPr="00722694" w:rsidRDefault="00FA02FB" w:rsidP="00FA02FB">
      <w:pPr>
        <w:spacing w:line="360" w:lineRule="auto"/>
        <w:ind w:firstLine="709"/>
        <w:jc w:val="both"/>
        <w:rPr>
          <w:sz w:val="28"/>
          <w:szCs w:val="28"/>
        </w:rPr>
      </w:pPr>
      <w:r w:rsidRPr="00722694">
        <w:rPr>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FA02FB" w:rsidRPr="00722694" w:rsidRDefault="00FA02FB" w:rsidP="00FA02FB">
      <w:pPr>
        <w:spacing w:line="360" w:lineRule="auto"/>
        <w:ind w:firstLine="709"/>
        <w:jc w:val="both"/>
        <w:rPr>
          <w:sz w:val="28"/>
          <w:szCs w:val="28"/>
        </w:rPr>
      </w:pPr>
      <w:r w:rsidRPr="00722694">
        <w:rPr>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FA02FB" w:rsidRPr="00722694" w:rsidRDefault="00FA02FB" w:rsidP="00FA02FB">
      <w:pPr>
        <w:spacing w:line="360" w:lineRule="auto"/>
        <w:ind w:firstLine="709"/>
        <w:jc w:val="both"/>
        <w:rPr>
          <w:sz w:val="28"/>
          <w:szCs w:val="28"/>
        </w:rPr>
      </w:pPr>
      <w:r w:rsidRPr="00722694">
        <w:rPr>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для осуществления переданных им отдельных государственных полномочий, в соответствии с решениями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9) иные полномочия:</w:t>
      </w:r>
    </w:p>
    <w:p w:rsidR="00FA02FB" w:rsidRPr="00722694" w:rsidRDefault="00FA02FB" w:rsidP="00FA02FB">
      <w:pPr>
        <w:spacing w:line="360" w:lineRule="auto"/>
        <w:ind w:firstLine="709"/>
        <w:jc w:val="both"/>
        <w:rPr>
          <w:sz w:val="28"/>
          <w:szCs w:val="28"/>
        </w:rPr>
      </w:pPr>
      <w:r w:rsidRPr="00722694">
        <w:rPr>
          <w:sz w:val="28"/>
          <w:szCs w:val="28"/>
        </w:rPr>
        <w:lastRenderedPageBreak/>
        <w:t>- осуществляет организационное, правовое, информационное, материально-техническое и иное обеспечение деятельности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 обеспечивает формирование архивных фондов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 осуществляет в пределах своих полномочий международные и внешнеэкономические связи в соответствии с федеральными законами;</w:t>
      </w:r>
    </w:p>
    <w:p w:rsidR="00FA02FB" w:rsidRPr="00722694" w:rsidRDefault="00FA02FB" w:rsidP="00FA02FB">
      <w:pPr>
        <w:spacing w:line="360" w:lineRule="auto"/>
        <w:ind w:firstLine="709"/>
        <w:jc w:val="both"/>
        <w:rPr>
          <w:sz w:val="28"/>
          <w:szCs w:val="28"/>
        </w:rPr>
      </w:pPr>
      <w:r w:rsidRPr="00722694">
        <w:rPr>
          <w:sz w:val="28"/>
          <w:szCs w:val="28"/>
        </w:rPr>
        <w:t>- принимает решение о привлечении граждан к выполнению на добровольной основе социально значимых для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работ (в том числе дежурств) в целях решения вопросов местного значения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организует их проведение;</w:t>
      </w:r>
    </w:p>
    <w:p w:rsidR="00FA02FB" w:rsidRPr="00722694" w:rsidRDefault="00FA02FB" w:rsidP="00FA02FB">
      <w:pPr>
        <w:spacing w:line="360" w:lineRule="auto"/>
        <w:ind w:firstLine="708"/>
        <w:jc w:val="both"/>
        <w:rPr>
          <w:sz w:val="28"/>
          <w:szCs w:val="28"/>
        </w:rPr>
      </w:pPr>
      <w:r w:rsidRPr="00722694">
        <w:rPr>
          <w:sz w:val="28"/>
          <w:szCs w:val="28"/>
        </w:rPr>
        <w:t>- устанавливает порядок формирования и ведения реестра муниципальных услуг;</w:t>
      </w:r>
    </w:p>
    <w:p w:rsidR="00FA02FB" w:rsidRPr="00722694" w:rsidRDefault="00FA02FB" w:rsidP="00FA02FB">
      <w:pPr>
        <w:spacing w:line="360" w:lineRule="auto"/>
        <w:ind w:firstLine="708"/>
        <w:jc w:val="both"/>
        <w:rPr>
          <w:sz w:val="28"/>
          <w:szCs w:val="28"/>
        </w:rPr>
      </w:pPr>
      <w:r w:rsidRPr="00722694">
        <w:rPr>
          <w:sz w:val="28"/>
          <w:szCs w:val="28"/>
        </w:rPr>
        <w:t>- осуществляет иные полномочия по вопросам местного значения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за исключением полномочий, отнесенных законодательством, настоящим Уставом, решениями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к компетенции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или иных органов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2. Полномочия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 решение вопросов, не отнесенных к вопросам местного значения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w:t>
      </w:r>
    </w:p>
    <w:p w:rsidR="00FA02FB" w:rsidRPr="00722694" w:rsidRDefault="00FA02FB" w:rsidP="00FA02FB">
      <w:pPr>
        <w:spacing w:line="360" w:lineRule="auto"/>
        <w:ind w:firstLine="709"/>
        <w:jc w:val="both"/>
        <w:rPr>
          <w:sz w:val="28"/>
          <w:szCs w:val="28"/>
        </w:rPr>
      </w:pPr>
      <w:r w:rsidRPr="00722694">
        <w:rPr>
          <w:sz w:val="28"/>
          <w:szCs w:val="28"/>
        </w:rPr>
        <w:t>- создает музеи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 xml:space="preserve">- </w:t>
      </w:r>
      <w:proofErr w:type="gramStart"/>
      <w:r w:rsidRPr="00722694">
        <w:rPr>
          <w:sz w:val="28"/>
          <w:szCs w:val="28"/>
        </w:rPr>
        <w:t>у</w:t>
      </w:r>
      <w:proofErr w:type="gramEnd"/>
      <w:r w:rsidRPr="00722694">
        <w:rPr>
          <w:sz w:val="28"/>
          <w:szCs w:val="28"/>
        </w:rPr>
        <w:t>частвует в осуществлении деятельности по опеке и попечительству;</w:t>
      </w:r>
    </w:p>
    <w:p w:rsidR="00FA02FB" w:rsidRPr="00722694" w:rsidRDefault="00FA02FB" w:rsidP="00FA02FB">
      <w:pPr>
        <w:spacing w:line="360" w:lineRule="auto"/>
        <w:ind w:firstLine="709"/>
        <w:jc w:val="both"/>
        <w:rPr>
          <w:sz w:val="28"/>
          <w:szCs w:val="28"/>
        </w:rPr>
      </w:pPr>
      <w:r w:rsidRPr="00722694">
        <w:rPr>
          <w:sz w:val="28"/>
          <w:szCs w:val="28"/>
        </w:rPr>
        <w:lastRenderedPageBreak/>
        <w:t xml:space="preserve">- осуществление финансирования и </w:t>
      </w:r>
      <w:proofErr w:type="spellStart"/>
      <w:r w:rsidRPr="00722694">
        <w:rPr>
          <w:sz w:val="28"/>
          <w:szCs w:val="28"/>
        </w:rPr>
        <w:t>софинансирования</w:t>
      </w:r>
      <w:proofErr w:type="spellEnd"/>
      <w:r w:rsidRPr="00722694">
        <w:rPr>
          <w:sz w:val="28"/>
          <w:szCs w:val="28"/>
        </w:rPr>
        <w:t xml:space="preserve"> капитального ремонта жилых домов, находившихся в муниципальной собственности до 1 марта 2005 года;</w:t>
      </w:r>
    </w:p>
    <w:p w:rsidR="00FA02FB" w:rsidRPr="00722694" w:rsidRDefault="00FA02FB" w:rsidP="00FA02FB">
      <w:pPr>
        <w:spacing w:line="360" w:lineRule="auto"/>
        <w:ind w:firstLine="709"/>
        <w:jc w:val="both"/>
        <w:rPr>
          <w:sz w:val="28"/>
          <w:szCs w:val="28"/>
        </w:rPr>
      </w:pPr>
      <w:r w:rsidRPr="00722694">
        <w:rPr>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w:t>
      </w:r>
    </w:p>
    <w:p w:rsidR="00FA02FB" w:rsidRPr="00722694" w:rsidRDefault="00FA02FB" w:rsidP="00FA02FB">
      <w:pPr>
        <w:spacing w:line="360" w:lineRule="auto"/>
        <w:ind w:firstLine="709"/>
        <w:jc w:val="both"/>
        <w:rPr>
          <w:sz w:val="28"/>
          <w:szCs w:val="28"/>
        </w:rPr>
      </w:pPr>
      <w:r w:rsidRPr="00722694">
        <w:rPr>
          <w:sz w:val="28"/>
          <w:szCs w:val="28"/>
        </w:rPr>
        <w:t>- организует и обеспечивает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-создает муниципальную пожарную охрану;</w:t>
      </w:r>
    </w:p>
    <w:p w:rsidR="00FA02FB" w:rsidRPr="00722694" w:rsidRDefault="00FA02FB" w:rsidP="00FA02FB">
      <w:pPr>
        <w:spacing w:line="360" w:lineRule="auto"/>
        <w:ind w:firstLine="709"/>
        <w:jc w:val="both"/>
        <w:rPr>
          <w:sz w:val="28"/>
          <w:szCs w:val="28"/>
        </w:rPr>
      </w:pPr>
      <w:r w:rsidRPr="00722694">
        <w:rPr>
          <w:sz w:val="28"/>
          <w:szCs w:val="28"/>
        </w:rPr>
        <w:t>-создает условия для развития туризм;</w:t>
      </w:r>
    </w:p>
    <w:p w:rsidR="00FA02FB" w:rsidRPr="00722694" w:rsidRDefault="00FA02FB" w:rsidP="00FA02FB">
      <w:pPr>
        <w:pStyle w:val="ConsPlusNormal"/>
        <w:spacing w:line="360" w:lineRule="auto"/>
        <w:ind w:firstLine="709"/>
        <w:jc w:val="both"/>
        <w:rPr>
          <w:rFonts w:ascii="Times New Roman" w:hAnsi="Times New Roman" w:cs="Times New Roman"/>
          <w:sz w:val="28"/>
          <w:szCs w:val="28"/>
        </w:rPr>
      </w:pPr>
      <w:r w:rsidRPr="00722694">
        <w:rPr>
          <w:rFonts w:ascii="Times New Roman" w:hAnsi="Times New Roman" w:cs="Times New Roman"/>
          <w:sz w:val="28"/>
          <w:szCs w:val="28"/>
        </w:rPr>
        <w:t xml:space="preserve">-оказывает поддержку общественным наблюдательным комиссиям, осуществляющим общественный </w:t>
      </w:r>
      <w:proofErr w:type="gramStart"/>
      <w:r w:rsidRPr="00722694">
        <w:rPr>
          <w:rFonts w:ascii="Times New Roman" w:hAnsi="Times New Roman" w:cs="Times New Roman"/>
          <w:sz w:val="28"/>
          <w:szCs w:val="28"/>
        </w:rPr>
        <w:t>контроль за</w:t>
      </w:r>
      <w:proofErr w:type="gramEnd"/>
      <w:r w:rsidRPr="00722694">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FA02FB" w:rsidRPr="00722694" w:rsidRDefault="00FA02FB" w:rsidP="00FA02FB">
      <w:pPr>
        <w:spacing w:line="360" w:lineRule="auto"/>
        <w:ind w:firstLine="709"/>
        <w:jc w:val="both"/>
        <w:rPr>
          <w:sz w:val="28"/>
          <w:szCs w:val="28"/>
        </w:rPr>
      </w:pPr>
      <w:r w:rsidRPr="00722694">
        <w:rPr>
          <w:sz w:val="28"/>
          <w:szCs w:val="28"/>
        </w:rPr>
        <w:t xml:space="preserve">-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722694">
          <w:rPr>
            <w:sz w:val="28"/>
            <w:szCs w:val="28"/>
          </w:rPr>
          <w:t>законом</w:t>
        </w:r>
      </w:hyperlink>
      <w:r w:rsidRPr="00722694">
        <w:rPr>
          <w:sz w:val="28"/>
          <w:szCs w:val="28"/>
        </w:rPr>
        <w:t xml:space="preserve"> от 24 ноября 1995 года N 181-ФЗ "О социальной защите инвалидов в Российской Федерации".</w:t>
      </w:r>
    </w:p>
    <w:p w:rsidR="00FA02FB" w:rsidRPr="00722694" w:rsidRDefault="00FA02FB" w:rsidP="00FA02FB">
      <w:pPr>
        <w:spacing w:line="360" w:lineRule="auto"/>
        <w:ind w:firstLine="709"/>
        <w:jc w:val="both"/>
        <w:rPr>
          <w:b/>
          <w:sz w:val="28"/>
          <w:szCs w:val="28"/>
        </w:rPr>
      </w:pPr>
    </w:p>
    <w:p w:rsidR="00FA02FB" w:rsidRPr="00722694" w:rsidRDefault="00FA02FB" w:rsidP="00FA02FB">
      <w:pPr>
        <w:spacing w:line="360" w:lineRule="auto"/>
        <w:jc w:val="center"/>
        <w:rPr>
          <w:b/>
          <w:sz w:val="28"/>
          <w:szCs w:val="28"/>
        </w:rPr>
      </w:pPr>
      <w:r w:rsidRPr="00722694">
        <w:rPr>
          <w:b/>
          <w:sz w:val="28"/>
          <w:szCs w:val="28"/>
        </w:rPr>
        <w:t>Глава VI. ДРУГИЕ ОРГАНЫ МЕСТНОГО САМОУПРАВЛЕНИЯ И МУНИЦИПАЛЬНЫЕ ОРГАНЫ МУНИЦИПАЛЬНОГО ОБРАЗОВАНИЯ</w:t>
      </w:r>
    </w:p>
    <w:p w:rsidR="00FA02FB" w:rsidRPr="00722694" w:rsidRDefault="00FA02FB" w:rsidP="00FA02FB">
      <w:pPr>
        <w:spacing w:line="360" w:lineRule="auto"/>
        <w:jc w:val="center"/>
        <w:rPr>
          <w:b/>
          <w:sz w:val="28"/>
          <w:szCs w:val="28"/>
        </w:rPr>
      </w:pPr>
      <w:r w:rsidRPr="00722694">
        <w:rPr>
          <w:b/>
          <w:sz w:val="28"/>
          <w:szCs w:val="28"/>
        </w:rPr>
        <w:t>«</w:t>
      </w:r>
      <w:r w:rsidR="009D2B97">
        <w:rPr>
          <w:b/>
          <w:sz w:val="28"/>
          <w:szCs w:val="28"/>
        </w:rPr>
        <w:t>ТАТАРСКО-КАНДЫЗСКОЕ</w:t>
      </w:r>
      <w:r w:rsidRPr="00722694">
        <w:rPr>
          <w:b/>
          <w:sz w:val="28"/>
          <w:szCs w:val="28"/>
        </w:rPr>
        <w:t xml:space="preserve"> СЕЛЬСКОЕ ПОСЕЛЕНИЕ»</w:t>
      </w:r>
    </w:p>
    <w:p w:rsidR="00FA02FB" w:rsidRPr="00722694" w:rsidRDefault="00FA02FB" w:rsidP="00FA02FB">
      <w:pPr>
        <w:spacing w:line="360" w:lineRule="auto"/>
        <w:jc w:val="center"/>
        <w:rPr>
          <w:b/>
          <w:sz w:val="28"/>
          <w:szCs w:val="28"/>
        </w:rPr>
      </w:pPr>
      <w:r w:rsidRPr="00722694">
        <w:rPr>
          <w:b/>
          <w:sz w:val="28"/>
          <w:szCs w:val="28"/>
        </w:rPr>
        <w:t>Статья 50. Ревизионная комиссия муниципального 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lastRenderedPageBreak/>
        <w:t>1.Ревизионная комиссия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образуется Советом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состоит из председателя и двух аудиторов.</w:t>
      </w:r>
    </w:p>
    <w:p w:rsidR="00FA02FB" w:rsidRPr="00722694" w:rsidRDefault="00FA02FB" w:rsidP="00FA02FB">
      <w:pPr>
        <w:spacing w:line="360" w:lineRule="auto"/>
        <w:ind w:firstLine="709"/>
        <w:jc w:val="both"/>
        <w:rPr>
          <w:sz w:val="28"/>
          <w:szCs w:val="28"/>
        </w:rPr>
      </w:pPr>
      <w:proofErr w:type="gramStart"/>
      <w:r w:rsidRPr="00722694">
        <w:rPr>
          <w:sz w:val="28"/>
          <w:szCs w:val="28"/>
        </w:rPr>
        <w:t>2.Порядок организации и деятельности Ревизионной комиссии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w:t>
      </w:r>
      <w:proofErr w:type="gramEnd"/>
      <w:r w:rsidRPr="00722694">
        <w:rPr>
          <w:sz w:val="28"/>
          <w:szCs w:val="28"/>
        </w:rPr>
        <w:t xml:space="preserve"> правовыми актами Российской Федерации, Положением о Ревизионной комиссии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утвержденным Советом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осуществляется также законами Республики Татарстан.</w:t>
      </w:r>
    </w:p>
    <w:p w:rsidR="00FA02FB" w:rsidRPr="00722694" w:rsidRDefault="00FA02FB" w:rsidP="00FA02FB">
      <w:pPr>
        <w:spacing w:line="360" w:lineRule="auto"/>
        <w:ind w:firstLine="709"/>
        <w:jc w:val="both"/>
        <w:rPr>
          <w:sz w:val="28"/>
          <w:szCs w:val="28"/>
        </w:rPr>
      </w:pPr>
      <w:r w:rsidRPr="00722694">
        <w:rPr>
          <w:sz w:val="28"/>
          <w:szCs w:val="28"/>
        </w:rPr>
        <w:t>3. Совет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вправе заключить соглашение с Советом Бавлинского муниципального района о передаче Контрольно-счетной палате Бавлинского муниципального района полномочий Ревизионной комиссии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по осуществлению внешнего муниципального финансового контроля.</w:t>
      </w:r>
    </w:p>
    <w:p w:rsidR="00FA02FB" w:rsidRPr="00722694" w:rsidRDefault="00FA02FB" w:rsidP="00FA02FB">
      <w:pPr>
        <w:spacing w:line="360" w:lineRule="auto"/>
        <w:ind w:firstLine="709"/>
        <w:jc w:val="center"/>
        <w:rPr>
          <w:b/>
          <w:sz w:val="28"/>
          <w:szCs w:val="28"/>
        </w:rPr>
      </w:pPr>
      <w:r w:rsidRPr="00722694">
        <w:rPr>
          <w:b/>
          <w:sz w:val="28"/>
          <w:szCs w:val="28"/>
        </w:rPr>
        <w:t xml:space="preserve">Статья 51. Избирательная комиссия муниципального образования </w:t>
      </w:r>
    </w:p>
    <w:p w:rsidR="00FA02FB" w:rsidRPr="00722694" w:rsidRDefault="00FA02FB" w:rsidP="00FA02FB">
      <w:pPr>
        <w:spacing w:line="360" w:lineRule="auto"/>
        <w:ind w:firstLine="709"/>
        <w:jc w:val="center"/>
        <w:rPr>
          <w:b/>
          <w:sz w:val="28"/>
          <w:szCs w:val="28"/>
        </w:rPr>
      </w:pPr>
      <w:r w:rsidRPr="00722694">
        <w:rPr>
          <w:b/>
          <w:sz w:val="28"/>
          <w:szCs w:val="28"/>
        </w:rPr>
        <w:t>«</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w:t>
      </w:r>
    </w:p>
    <w:p w:rsidR="00FA02FB" w:rsidRPr="00722694" w:rsidRDefault="00FA02FB" w:rsidP="00FA02FB">
      <w:pPr>
        <w:tabs>
          <w:tab w:val="left" w:pos="546"/>
        </w:tabs>
        <w:spacing w:line="360" w:lineRule="auto"/>
        <w:jc w:val="both"/>
        <w:rPr>
          <w:sz w:val="28"/>
          <w:szCs w:val="28"/>
        </w:rPr>
      </w:pPr>
      <w:r w:rsidRPr="00722694">
        <w:rPr>
          <w:sz w:val="28"/>
          <w:szCs w:val="28"/>
        </w:rPr>
        <w:tab/>
        <w:t xml:space="preserve">1. </w:t>
      </w:r>
      <w:proofErr w:type="gramStart"/>
      <w:r w:rsidRPr="00722694">
        <w:rPr>
          <w:sz w:val="28"/>
          <w:szCs w:val="28"/>
        </w:rPr>
        <w:t>Избирательная комиссия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является муниципальным органом и не входит </w:t>
      </w:r>
      <w:r w:rsidRPr="00722694">
        <w:rPr>
          <w:sz w:val="28"/>
          <w:szCs w:val="28"/>
        </w:rPr>
        <w:lastRenderedPageBreak/>
        <w:t xml:space="preserve">в структуру органов местного самоуправления, организует подготовку и проведение выборов депутатов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местного референдума, голосование по отзыву депутата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голосование по вопросам изменения границ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преобразования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roofErr w:type="gramEnd"/>
    </w:p>
    <w:p w:rsidR="00FA02FB" w:rsidRPr="00722694" w:rsidRDefault="00FA02FB" w:rsidP="00FA02FB">
      <w:pPr>
        <w:spacing w:line="360" w:lineRule="auto"/>
        <w:ind w:firstLine="567"/>
        <w:jc w:val="both"/>
        <w:rPr>
          <w:sz w:val="28"/>
          <w:szCs w:val="28"/>
        </w:rPr>
      </w:pPr>
      <w:r w:rsidRPr="00722694">
        <w:rPr>
          <w:sz w:val="28"/>
          <w:szCs w:val="28"/>
        </w:rPr>
        <w:t>2. Избирательная комиссия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формируется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в соответствии с действующим законодательством и Избирательным кодексом Республики Татарстан. </w:t>
      </w:r>
    </w:p>
    <w:p w:rsidR="00FA02FB" w:rsidRPr="00722694" w:rsidRDefault="00FA02FB" w:rsidP="00FA02FB">
      <w:pPr>
        <w:tabs>
          <w:tab w:val="left" w:pos="1134"/>
        </w:tabs>
        <w:spacing w:line="360" w:lineRule="auto"/>
        <w:jc w:val="both"/>
        <w:rPr>
          <w:sz w:val="28"/>
          <w:szCs w:val="28"/>
        </w:rPr>
      </w:pPr>
      <w:r w:rsidRPr="00722694">
        <w:rPr>
          <w:sz w:val="28"/>
          <w:szCs w:val="28"/>
        </w:rPr>
        <w:t xml:space="preserve">         3. Срок полномочий Избирательной комиссии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составляет пять лет.</w:t>
      </w:r>
    </w:p>
    <w:p w:rsidR="00FA02FB" w:rsidRPr="00722694" w:rsidRDefault="00FA02FB" w:rsidP="00FA02FB">
      <w:pPr>
        <w:tabs>
          <w:tab w:val="left" w:pos="1134"/>
          <w:tab w:val="left" w:pos="1418"/>
        </w:tabs>
        <w:spacing w:line="360" w:lineRule="auto"/>
        <w:jc w:val="both"/>
        <w:rPr>
          <w:sz w:val="28"/>
          <w:szCs w:val="28"/>
        </w:rPr>
      </w:pPr>
      <w:r w:rsidRPr="00722694">
        <w:rPr>
          <w:sz w:val="28"/>
          <w:szCs w:val="28"/>
        </w:rPr>
        <w:t xml:space="preserve">         4. Избирательная комиссия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формируется в составе 6 членов с правом решающего голоса. </w:t>
      </w:r>
    </w:p>
    <w:p w:rsidR="00FA02FB" w:rsidRPr="00722694" w:rsidRDefault="00FA02FB" w:rsidP="00FA02FB">
      <w:pPr>
        <w:pStyle w:val="af5"/>
        <w:spacing w:after="0" w:line="360" w:lineRule="auto"/>
        <w:ind w:left="0" w:firstLine="567"/>
        <w:jc w:val="both"/>
        <w:rPr>
          <w:sz w:val="28"/>
          <w:szCs w:val="28"/>
        </w:rPr>
      </w:pPr>
      <w:r w:rsidRPr="00722694">
        <w:rPr>
          <w:sz w:val="28"/>
          <w:szCs w:val="28"/>
        </w:rPr>
        <w:t>5. Финансовое обеспечение деятельности Избирательной комиссии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предусматривается в бюджете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отдельной строкой в соответствии с классификацией расходов бюджетов Российской Федерации.</w:t>
      </w:r>
    </w:p>
    <w:p w:rsidR="00FA02FB" w:rsidRPr="00722694" w:rsidRDefault="00FA02FB" w:rsidP="00FA02FB">
      <w:pPr>
        <w:spacing w:line="360" w:lineRule="auto"/>
        <w:ind w:firstLine="567"/>
        <w:jc w:val="both"/>
        <w:rPr>
          <w:sz w:val="28"/>
          <w:szCs w:val="28"/>
        </w:rPr>
      </w:pPr>
      <w:r w:rsidRPr="00722694">
        <w:rPr>
          <w:sz w:val="28"/>
          <w:szCs w:val="28"/>
        </w:rPr>
        <w:t>6. Полномочия Избирательной комиссии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порядок и гарантии ее деятельности регулируются федеральными законами, законами Республики Татарстан, настоящим Уставом.</w:t>
      </w:r>
    </w:p>
    <w:p w:rsidR="00FA02FB" w:rsidRPr="00722694" w:rsidRDefault="00FA02FB" w:rsidP="00FA02FB">
      <w:pPr>
        <w:autoSpaceDE w:val="0"/>
        <w:autoSpaceDN w:val="0"/>
        <w:adjustRightInd w:val="0"/>
        <w:spacing w:line="360" w:lineRule="auto"/>
        <w:ind w:firstLine="567"/>
        <w:jc w:val="both"/>
        <w:rPr>
          <w:sz w:val="28"/>
          <w:szCs w:val="28"/>
        </w:rPr>
      </w:pPr>
      <w:r w:rsidRPr="00722694">
        <w:rPr>
          <w:sz w:val="28"/>
          <w:szCs w:val="28"/>
        </w:rPr>
        <w:t>7. Полномочия Избирательной комиссии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по решению Центральной избирательной комиссии Республики Татарстан, принятому на основании обращения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могут </w:t>
      </w:r>
      <w:r w:rsidRPr="00722694">
        <w:rPr>
          <w:sz w:val="28"/>
          <w:szCs w:val="28"/>
        </w:rPr>
        <w:lastRenderedPageBreak/>
        <w:t xml:space="preserve">возлагаться на территориальную избирательную комиссию Республики Татарстан. </w:t>
      </w:r>
    </w:p>
    <w:p w:rsidR="00FA02FB" w:rsidRPr="00722694" w:rsidRDefault="00FA02FB" w:rsidP="00FA02FB">
      <w:pPr>
        <w:spacing w:line="360" w:lineRule="auto"/>
        <w:jc w:val="center"/>
        <w:rPr>
          <w:b/>
          <w:sz w:val="28"/>
          <w:szCs w:val="28"/>
        </w:rPr>
      </w:pPr>
    </w:p>
    <w:p w:rsidR="00FA02FB" w:rsidRPr="00722694" w:rsidRDefault="00FA02FB" w:rsidP="00FA02FB">
      <w:pPr>
        <w:spacing w:line="360" w:lineRule="auto"/>
        <w:jc w:val="center"/>
        <w:rPr>
          <w:b/>
          <w:caps/>
          <w:sz w:val="28"/>
          <w:szCs w:val="28"/>
        </w:rPr>
      </w:pPr>
      <w:r w:rsidRPr="00722694">
        <w:rPr>
          <w:b/>
          <w:sz w:val="28"/>
          <w:szCs w:val="28"/>
        </w:rPr>
        <w:t xml:space="preserve">Глава VII. ГРАЖДАНСКО-ПРАВОВАЯ И ФИНАНСОВАЯ ОСНОВЫ ДЕЯТЕЛЬНОСТИ </w:t>
      </w:r>
      <w:r w:rsidRPr="00722694">
        <w:rPr>
          <w:b/>
          <w:caps/>
          <w:sz w:val="28"/>
          <w:szCs w:val="28"/>
        </w:rPr>
        <w:t xml:space="preserve">ОрганОВ местного самоуправления И МУНИЦИПАЛЬНЫХ ОРГАНОВ Муниципального образования </w:t>
      </w:r>
    </w:p>
    <w:p w:rsidR="00FA02FB" w:rsidRPr="00722694" w:rsidRDefault="00FA02FB" w:rsidP="00FA02FB">
      <w:pPr>
        <w:spacing w:line="360" w:lineRule="auto"/>
        <w:jc w:val="center"/>
        <w:rPr>
          <w:b/>
          <w:caps/>
          <w:sz w:val="28"/>
          <w:szCs w:val="28"/>
        </w:rPr>
      </w:pPr>
      <w:r w:rsidRPr="00722694">
        <w:rPr>
          <w:b/>
          <w:caps/>
          <w:sz w:val="28"/>
          <w:szCs w:val="28"/>
        </w:rPr>
        <w:t>«</w:t>
      </w:r>
      <w:r w:rsidR="009D2B97">
        <w:rPr>
          <w:b/>
          <w:caps/>
          <w:sz w:val="28"/>
          <w:szCs w:val="28"/>
        </w:rPr>
        <w:t>Татарско-Кандызское</w:t>
      </w:r>
      <w:r w:rsidRPr="00722694">
        <w:rPr>
          <w:b/>
          <w:caps/>
          <w:sz w:val="28"/>
          <w:szCs w:val="28"/>
        </w:rPr>
        <w:t xml:space="preserve"> сельское поселение»</w:t>
      </w:r>
    </w:p>
    <w:p w:rsidR="00FA02FB" w:rsidRPr="00722694" w:rsidRDefault="00FA02FB" w:rsidP="00FA02FB">
      <w:pPr>
        <w:spacing w:line="360" w:lineRule="auto"/>
        <w:ind w:firstLine="709"/>
        <w:jc w:val="center"/>
        <w:rPr>
          <w:b/>
          <w:sz w:val="28"/>
          <w:szCs w:val="28"/>
        </w:rPr>
      </w:pPr>
      <w:r w:rsidRPr="00722694">
        <w:rPr>
          <w:b/>
          <w:sz w:val="28"/>
          <w:szCs w:val="28"/>
        </w:rPr>
        <w:t>Статья 52. Органы местного самоуправления и муниципальные органы муниципального 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 обладающие правами юридического лица</w:t>
      </w:r>
    </w:p>
    <w:p w:rsidR="00FA02FB" w:rsidRPr="00722694" w:rsidRDefault="00FA02FB" w:rsidP="00FA02FB">
      <w:pPr>
        <w:spacing w:line="360" w:lineRule="auto"/>
        <w:ind w:firstLine="709"/>
        <w:jc w:val="both"/>
        <w:rPr>
          <w:sz w:val="28"/>
          <w:szCs w:val="28"/>
        </w:rPr>
      </w:pPr>
      <w:r w:rsidRPr="00722694">
        <w:rPr>
          <w:sz w:val="28"/>
          <w:szCs w:val="28"/>
        </w:rPr>
        <w:t xml:space="preserve">1.  В соответствии с федеральным законом и настоящим Уставом правами юридического лица наделяются Совет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и Исполнительный комитет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w:t>
      </w:r>
    </w:p>
    <w:p w:rsidR="00FA02FB" w:rsidRPr="00722694" w:rsidRDefault="00FA02FB" w:rsidP="00FA02FB">
      <w:pPr>
        <w:spacing w:line="360" w:lineRule="auto"/>
        <w:ind w:firstLine="709"/>
        <w:jc w:val="both"/>
        <w:rPr>
          <w:sz w:val="28"/>
          <w:szCs w:val="28"/>
        </w:rPr>
      </w:pPr>
      <w:r w:rsidRPr="00722694">
        <w:rPr>
          <w:sz w:val="28"/>
          <w:szCs w:val="28"/>
        </w:rPr>
        <w:t xml:space="preserve">2. В соответствии со структурой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по решению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правами юридического лица могут быть наделены отдельные органы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center"/>
        <w:rPr>
          <w:b/>
          <w:sz w:val="28"/>
          <w:szCs w:val="28"/>
        </w:rPr>
      </w:pPr>
      <w:r w:rsidRPr="00722694">
        <w:rPr>
          <w:b/>
          <w:sz w:val="28"/>
          <w:szCs w:val="28"/>
        </w:rPr>
        <w:t>Статья 53. Органы местного самоуправления и муниципальные органы муниципального 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 как юридические лица</w:t>
      </w:r>
    </w:p>
    <w:p w:rsidR="00FA02FB" w:rsidRPr="00722694" w:rsidRDefault="00FA02FB" w:rsidP="00FA02FB">
      <w:pPr>
        <w:spacing w:line="360" w:lineRule="auto"/>
        <w:ind w:firstLine="709"/>
        <w:jc w:val="both"/>
        <w:rPr>
          <w:sz w:val="28"/>
          <w:szCs w:val="28"/>
        </w:rPr>
      </w:pPr>
      <w:r w:rsidRPr="00722694">
        <w:rPr>
          <w:sz w:val="28"/>
          <w:szCs w:val="28"/>
        </w:rPr>
        <w:t>1. От имени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приобретать и осуществлять имущественные и иные права и обязанности, выступать в суде без доверенности может Руководитель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w:t>
      </w:r>
    </w:p>
    <w:p w:rsidR="00FA02FB" w:rsidRPr="00722694" w:rsidRDefault="00FA02FB" w:rsidP="00FA02FB">
      <w:pPr>
        <w:spacing w:line="360" w:lineRule="auto"/>
        <w:ind w:firstLine="709"/>
        <w:jc w:val="both"/>
        <w:rPr>
          <w:sz w:val="28"/>
          <w:szCs w:val="28"/>
        </w:rPr>
      </w:pPr>
      <w:r w:rsidRPr="00722694">
        <w:rPr>
          <w:sz w:val="28"/>
          <w:szCs w:val="28"/>
        </w:rPr>
        <w:t xml:space="preserve">2. </w:t>
      </w:r>
      <w:proofErr w:type="gramStart"/>
      <w:r w:rsidRPr="00722694">
        <w:rPr>
          <w:sz w:val="28"/>
          <w:szCs w:val="28"/>
        </w:rPr>
        <w:t xml:space="preserve">Глава сельского поселения приобретает и осуществляет имущественные и иные права и обязанности, выступает в суде без </w:t>
      </w:r>
      <w:r w:rsidRPr="00722694">
        <w:rPr>
          <w:sz w:val="28"/>
          <w:szCs w:val="28"/>
        </w:rPr>
        <w:lastRenderedPageBreak/>
        <w:t xml:space="preserve">доверенности в связи с распоряжением средствами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направляемыми на обеспечение деятельности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главы сельского поселения, депутатов, а также с распоряжением муниципальным имуществом, закрепленным за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w:t>
      </w:r>
      <w:proofErr w:type="gramEnd"/>
    </w:p>
    <w:p w:rsidR="00FA02FB" w:rsidRPr="00722694" w:rsidRDefault="00FA02FB" w:rsidP="00FA02FB">
      <w:pPr>
        <w:spacing w:line="360" w:lineRule="auto"/>
        <w:ind w:firstLine="709"/>
        <w:jc w:val="both"/>
        <w:rPr>
          <w:sz w:val="28"/>
          <w:szCs w:val="28"/>
        </w:rPr>
      </w:pPr>
      <w:r w:rsidRPr="00722694">
        <w:rPr>
          <w:sz w:val="28"/>
          <w:szCs w:val="28"/>
        </w:rPr>
        <w:t>3. Органы местного самоуправления и муниципальные органы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наделенные правами юридического лица, являются муниципальными казенными учреждениями, образуемыми для осуществления управленческих функций.</w:t>
      </w:r>
    </w:p>
    <w:p w:rsidR="00FA02FB" w:rsidRPr="00722694" w:rsidRDefault="00FA02FB" w:rsidP="00FA02FB">
      <w:pPr>
        <w:spacing w:line="360" w:lineRule="auto"/>
        <w:ind w:firstLine="709"/>
        <w:jc w:val="both"/>
        <w:rPr>
          <w:sz w:val="28"/>
          <w:szCs w:val="28"/>
        </w:rPr>
      </w:pPr>
      <w:r w:rsidRPr="00722694">
        <w:rPr>
          <w:sz w:val="28"/>
          <w:szCs w:val="28"/>
        </w:rPr>
        <w:t xml:space="preserve">4. Основаниями для государственной регистрации органов местного самоуправления в качестве юридических лиц являются настоящий Устав и решение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 создании соответствующего органа местного самоуправления.</w:t>
      </w:r>
    </w:p>
    <w:p w:rsidR="00FA02FB" w:rsidRPr="00722694" w:rsidRDefault="00FA02FB" w:rsidP="00FA02FB">
      <w:pPr>
        <w:spacing w:line="360" w:lineRule="auto"/>
        <w:ind w:firstLine="709"/>
        <w:jc w:val="both"/>
        <w:rPr>
          <w:sz w:val="28"/>
          <w:szCs w:val="28"/>
        </w:rPr>
      </w:pPr>
      <w:r w:rsidRPr="00722694">
        <w:rPr>
          <w:sz w:val="28"/>
          <w:szCs w:val="28"/>
        </w:rPr>
        <w:t xml:space="preserve">Основаниями для регистрации органов Исполнительного комитета в качестве юридических лиц является решение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об учреждении соответствующего органа и утверждение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положения о нем.</w:t>
      </w:r>
    </w:p>
    <w:p w:rsidR="00FA02FB" w:rsidRPr="00722694" w:rsidRDefault="00FA02FB" w:rsidP="00FA02FB">
      <w:pPr>
        <w:spacing w:line="360" w:lineRule="auto"/>
        <w:jc w:val="center"/>
        <w:rPr>
          <w:b/>
          <w:sz w:val="28"/>
          <w:szCs w:val="28"/>
        </w:rPr>
      </w:pPr>
      <w:r w:rsidRPr="00722694">
        <w:rPr>
          <w:b/>
          <w:sz w:val="28"/>
          <w:szCs w:val="28"/>
        </w:rPr>
        <w:t>Статья 54. Финансирование органов местного самоуправления муниципального 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1. Финансирование расходов на содержание органов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осуществляется исключительно за счет собственных доходов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jc w:val="both"/>
        <w:rPr>
          <w:b/>
          <w:sz w:val="28"/>
          <w:szCs w:val="28"/>
        </w:rPr>
      </w:pPr>
      <w:r w:rsidRPr="00722694">
        <w:rPr>
          <w:sz w:val="28"/>
          <w:szCs w:val="28"/>
        </w:rPr>
        <w:t xml:space="preserve">         2. В случаях предусмотренных законом, настоящим Уставом, решениями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расходы на обеспечение деятельности органов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w:t>
      </w:r>
      <w:r w:rsidRPr="00722694">
        <w:rPr>
          <w:sz w:val="28"/>
          <w:szCs w:val="28"/>
        </w:rPr>
        <w:lastRenderedPageBreak/>
        <w:t>поселение» предусматриваются в бюджете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отдельной строкой в соответствии с классификацией расходов бюджетов Российской Федерации.</w:t>
      </w:r>
    </w:p>
    <w:p w:rsidR="00FA02FB" w:rsidRPr="00722694" w:rsidRDefault="00FA02FB" w:rsidP="00FA02FB">
      <w:pPr>
        <w:tabs>
          <w:tab w:val="left" w:pos="0"/>
        </w:tabs>
        <w:spacing w:line="360" w:lineRule="auto"/>
        <w:ind w:firstLine="709"/>
        <w:jc w:val="center"/>
        <w:rPr>
          <w:b/>
          <w:sz w:val="28"/>
          <w:szCs w:val="28"/>
        </w:rPr>
      </w:pPr>
    </w:p>
    <w:p w:rsidR="00FA02FB" w:rsidRPr="00722694" w:rsidRDefault="00FA02FB" w:rsidP="00FA02FB">
      <w:pPr>
        <w:tabs>
          <w:tab w:val="left" w:pos="0"/>
        </w:tabs>
        <w:spacing w:line="360" w:lineRule="auto"/>
        <w:ind w:firstLine="709"/>
        <w:jc w:val="center"/>
        <w:rPr>
          <w:sz w:val="28"/>
          <w:szCs w:val="28"/>
        </w:rPr>
      </w:pPr>
      <w:r w:rsidRPr="00722694">
        <w:rPr>
          <w:b/>
          <w:sz w:val="28"/>
          <w:szCs w:val="28"/>
        </w:rPr>
        <w:t>Глава VII</w:t>
      </w:r>
      <w:r w:rsidRPr="00722694">
        <w:rPr>
          <w:b/>
          <w:sz w:val="28"/>
          <w:szCs w:val="28"/>
          <w:lang w:val="en-US"/>
        </w:rPr>
        <w:t>I</w:t>
      </w:r>
      <w:r w:rsidRPr="00722694">
        <w:rPr>
          <w:b/>
          <w:sz w:val="28"/>
          <w:szCs w:val="28"/>
        </w:rPr>
        <w:t>. СОЦИАЛЬНЫЕ И ИНЫЕ ГАРАНТИИ ГЛАВЫ СЕЛЬСКОГО ПОСЕЛЕНИЯ И ИНЫХ ЛИЦ, ЗАМЕЩАЮЩИХ МУНИЦИПАЛЬНЫЕ ДОЛЖНОСТИ МУНИЦИПАЛЬНОГО ОБРАЗОВАНИЯ «</w:t>
      </w:r>
      <w:r w:rsidR="009D2B97">
        <w:rPr>
          <w:b/>
          <w:sz w:val="28"/>
          <w:szCs w:val="28"/>
        </w:rPr>
        <w:t>ТАТАРСКО-КАНДЫЗСКОЕ</w:t>
      </w:r>
      <w:r w:rsidRPr="00722694">
        <w:rPr>
          <w:b/>
          <w:sz w:val="28"/>
          <w:szCs w:val="28"/>
        </w:rPr>
        <w:t xml:space="preserve"> СЕЛЬСКОЕ ПОСЕЛЕНИЕ»</w:t>
      </w:r>
    </w:p>
    <w:p w:rsidR="00FA02FB" w:rsidRPr="00722694" w:rsidRDefault="00FA02FB" w:rsidP="00FA02FB">
      <w:pPr>
        <w:spacing w:line="360" w:lineRule="auto"/>
        <w:ind w:firstLine="709"/>
        <w:jc w:val="center"/>
        <w:rPr>
          <w:b/>
          <w:sz w:val="28"/>
          <w:szCs w:val="28"/>
        </w:rPr>
      </w:pPr>
      <w:r w:rsidRPr="00722694">
        <w:rPr>
          <w:b/>
          <w:sz w:val="28"/>
          <w:szCs w:val="28"/>
        </w:rPr>
        <w:t xml:space="preserve">Статья 55. Социальные и иные гарантии деятельности главы сельского поселения и его заместителя, </w:t>
      </w:r>
      <w:proofErr w:type="gramStart"/>
      <w:r w:rsidRPr="00722694">
        <w:rPr>
          <w:b/>
          <w:sz w:val="28"/>
          <w:szCs w:val="28"/>
        </w:rPr>
        <w:t>работающих</w:t>
      </w:r>
      <w:proofErr w:type="gramEnd"/>
      <w:r w:rsidRPr="00722694">
        <w:rPr>
          <w:b/>
          <w:sz w:val="28"/>
          <w:szCs w:val="28"/>
        </w:rPr>
        <w:t xml:space="preserve"> на постоянной основе</w:t>
      </w:r>
    </w:p>
    <w:p w:rsidR="00FA02FB" w:rsidRPr="00722694" w:rsidRDefault="00FA02FB" w:rsidP="00FA02FB">
      <w:pPr>
        <w:tabs>
          <w:tab w:val="left" w:pos="1134"/>
          <w:tab w:val="left" w:pos="1418"/>
        </w:tabs>
        <w:spacing w:line="360" w:lineRule="auto"/>
        <w:jc w:val="both"/>
        <w:rPr>
          <w:sz w:val="28"/>
          <w:szCs w:val="28"/>
        </w:rPr>
      </w:pPr>
      <w:proofErr w:type="gramStart"/>
      <w:r w:rsidRPr="00722694">
        <w:rPr>
          <w:sz w:val="28"/>
          <w:szCs w:val="28"/>
        </w:rPr>
        <w:t>Социальные и иные гарантии деятельности главы сельского поселения и его заместителя, работающих на постоянной основе, предоставляются в соответствии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proofErr w:type="gramEnd"/>
    </w:p>
    <w:p w:rsidR="00FA02FB" w:rsidRPr="00722694" w:rsidRDefault="00FA02FB" w:rsidP="00FA02FB">
      <w:pPr>
        <w:spacing w:line="360" w:lineRule="auto"/>
        <w:ind w:firstLine="709"/>
        <w:jc w:val="center"/>
        <w:rPr>
          <w:b/>
          <w:sz w:val="28"/>
          <w:szCs w:val="28"/>
        </w:rPr>
      </w:pPr>
      <w:r w:rsidRPr="00722694">
        <w:rPr>
          <w:b/>
          <w:sz w:val="28"/>
          <w:szCs w:val="28"/>
        </w:rPr>
        <w:t xml:space="preserve">Статья 56. Социальные и иные гарантии деятельности депутата </w:t>
      </w:r>
    </w:p>
    <w:p w:rsidR="00FA02FB" w:rsidRPr="00722694" w:rsidRDefault="00FA02FB" w:rsidP="00FA02FB">
      <w:pPr>
        <w:spacing w:line="360" w:lineRule="auto"/>
        <w:ind w:firstLine="709"/>
        <w:jc w:val="center"/>
        <w:rPr>
          <w:b/>
          <w:sz w:val="28"/>
          <w:szCs w:val="28"/>
        </w:rPr>
      </w:pPr>
      <w:r w:rsidRPr="00722694">
        <w:rPr>
          <w:b/>
          <w:sz w:val="28"/>
          <w:szCs w:val="28"/>
        </w:rPr>
        <w:t xml:space="preserve">Совета </w:t>
      </w:r>
      <w:r w:rsidR="009D2B97">
        <w:rPr>
          <w:b/>
          <w:sz w:val="28"/>
          <w:szCs w:val="28"/>
        </w:rPr>
        <w:t>Татарско-</w:t>
      </w:r>
      <w:proofErr w:type="spellStart"/>
      <w:r w:rsidR="009D2B97">
        <w:rPr>
          <w:b/>
          <w:sz w:val="28"/>
          <w:szCs w:val="28"/>
        </w:rPr>
        <w:t>Кандызского</w:t>
      </w:r>
      <w:proofErr w:type="spellEnd"/>
      <w:r w:rsidRPr="00722694">
        <w:rPr>
          <w:b/>
          <w:sz w:val="28"/>
          <w:szCs w:val="28"/>
        </w:rPr>
        <w:t xml:space="preserve"> сельского поселения, иных должностных лиц</w:t>
      </w:r>
    </w:p>
    <w:p w:rsidR="00FA02FB" w:rsidRPr="00722694" w:rsidRDefault="00FA02FB" w:rsidP="00FA02FB">
      <w:pPr>
        <w:spacing w:line="360" w:lineRule="auto"/>
        <w:ind w:firstLine="709"/>
        <w:jc w:val="both"/>
        <w:rPr>
          <w:b/>
          <w:sz w:val="28"/>
          <w:szCs w:val="28"/>
        </w:rPr>
      </w:pPr>
      <w:r w:rsidRPr="00722694">
        <w:rPr>
          <w:sz w:val="28"/>
          <w:szCs w:val="28"/>
        </w:rPr>
        <w:t xml:space="preserve">1. Депутату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работающему на неосвобожденной основе, на время участия его заседании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и его органов гарантируется сохранение места работы (должности) и среднего заработка.</w:t>
      </w:r>
    </w:p>
    <w:p w:rsidR="00FA02FB" w:rsidRPr="00722694" w:rsidRDefault="00FA02FB" w:rsidP="00FA02FB">
      <w:pPr>
        <w:spacing w:line="360" w:lineRule="auto"/>
        <w:ind w:firstLine="709"/>
        <w:jc w:val="both"/>
        <w:rPr>
          <w:sz w:val="28"/>
          <w:szCs w:val="28"/>
        </w:rPr>
      </w:pPr>
      <w:r w:rsidRPr="00722694">
        <w:rPr>
          <w:sz w:val="28"/>
          <w:szCs w:val="28"/>
        </w:rPr>
        <w:t>2. Членам Избирательной комиссии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за время участия в работе, предусмотренной настоящим Уставом, выплачивается денежная компенсация в соответствии с законодательством, решениями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w:t>
      </w:r>
    </w:p>
    <w:p w:rsidR="00FA02FB" w:rsidRPr="00722694" w:rsidRDefault="00FA02FB" w:rsidP="00FA02FB">
      <w:pPr>
        <w:spacing w:line="360" w:lineRule="auto"/>
        <w:ind w:firstLine="709"/>
        <w:jc w:val="center"/>
        <w:rPr>
          <w:b/>
          <w:sz w:val="28"/>
          <w:szCs w:val="28"/>
        </w:rPr>
      </w:pPr>
      <w:r w:rsidRPr="00722694">
        <w:rPr>
          <w:b/>
          <w:sz w:val="28"/>
          <w:szCs w:val="28"/>
        </w:rPr>
        <w:lastRenderedPageBreak/>
        <w:t xml:space="preserve">Статья 57. Гарантии неприкосновенности главы сельского поселения, </w:t>
      </w:r>
    </w:p>
    <w:p w:rsidR="00FA02FB" w:rsidRPr="00722694" w:rsidRDefault="00FA02FB" w:rsidP="00FA02FB">
      <w:pPr>
        <w:spacing w:line="360" w:lineRule="auto"/>
        <w:ind w:firstLine="709"/>
        <w:jc w:val="center"/>
        <w:rPr>
          <w:b/>
          <w:sz w:val="28"/>
          <w:szCs w:val="28"/>
        </w:rPr>
      </w:pPr>
      <w:r w:rsidRPr="00722694">
        <w:rPr>
          <w:b/>
          <w:sz w:val="28"/>
          <w:szCs w:val="28"/>
        </w:rPr>
        <w:t xml:space="preserve">Депутатов Совета </w:t>
      </w:r>
      <w:r w:rsidR="009D2B97">
        <w:rPr>
          <w:b/>
          <w:sz w:val="28"/>
          <w:szCs w:val="28"/>
        </w:rPr>
        <w:t>Татарско-</w:t>
      </w:r>
      <w:proofErr w:type="spellStart"/>
      <w:r w:rsidR="009D2B97">
        <w:rPr>
          <w:b/>
          <w:sz w:val="28"/>
          <w:szCs w:val="28"/>
        </w:rPr>
        <w:t>Кандызского</w:t>
      </w:r>
      <w:proofErr w:type="spellEnd"/>
      <w:r w:rsidRPr="00722694">
        <w:rPr>
          <w:b/>
          <w:sz w:val="28"/>
          <w:szCs w:val="28"/>
        </w:rPr>
        <w:t xml:space="preserve">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 xml:space="preserve">1. </w:t>
      </w:r>
      <w:proofErr w:type="gramStart"/>
      <w:r w:rsidRPr="00722694">
        <w:rPr>
          <w:sz w:val="28"/>
          <w:szCs w:val="28"/>
        </w:rPr>
        <w:t xml:space="preserve">Гарантии прав депутатов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в том числе главы сельского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w:t>
      </w:r>
      <w:proofErr w:type="gramEnd"/>
      <w:r w:rsidRPr="00722694">
        <w:rPr>
          <w:sz w:val="28"/>
          <w:szCs w:val="28"/>
        </w:rPr>
        <w:t xml:space="preserve"> сре</w:t>
      </w:r>
      <w:proofErr w:type="gramStart"/>
      <w:r w:rsidRPr="00722694">
        <w:rPr>
          <w:sz w:val="28"/>
          <w:szCs w:val="28"/>
        </w:rPr>
        <w:t>дств св</w:t>
      </w:r>
      <w:proofErr w:type="gramEnd"/>
      <w:r w:rsidRPr="00722694">
        <w:rPr>
          <w:sz w:val="28"/>
          <w:szCs w:val="28"/>
        </w:rPr>
        <w:t>язи, принадлежащих им документов устанавливаются федеральными законами.</w:t>
      </w:r>
    </w:p>
    <w:p w:rsidR="00FA02FB" w:rsidRPr="00722694" w:rsidRDefault="00FA02FB" w:rsidP="00FA02FB">
      <w:pPr>
        <w:spacing w:line="360" w:lineRule="auto"/>
        <w:ind w:firstLine="709"/>
        <w:jc w:val="both"/>
        <w:rPr>
          <w:sz w:val="28"/>
          <w:szCs w:val="28"/>
        </w:rPr>
      </w:pPr>
      <w:r w:rsidRPr="00722694">
        <w:rPr>
          <w:sz w:val="28"/>
          <w:szCs w:val="28"/>
        </w:rPr>
        <w:t xml:space="preserve">2. В соответствии с федеральным законом депутат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их статусу, в том числе по истечении срока их полномочий. Данное положение не распространяется на случаи, когда депутатом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A02FB" w:rsidRPr="00722694" w:rsidRDefault="00FA02FB" w:rsidP="00FA02FB">
      <w:pPr>
        <w:spacing w:line="360" w:lineRule="auto"/>
        <w:ind w:firstLine="709"/>
        <w:jc w:val="both"/>
        <w:rPr>
          <w:sz w:val="28"/>
          <w:szCs w:val="28"/>
        </w:rPr>
      </w:pPr>
    </w:p>
    <w:p w:rsidR="00FA02FB" w:rsidRPr="00722694" w:rsidRDefault="00FA02FB" w:rsidP="00FA02FB">
      <w:pPr>
        <w:spacing w:line="360" w:lineRule="auto"/>
        <w:jc w:val="center"/>
        <w:rPr>
          <w:b/>
          <w:sz w:val="28"/>
          <w:szCs w:val="28"/>
        </w:rPr>
      </w:pPr>
      <w:r w:rsidRPr="00722694">
        <w:rPr>
          <w:b/>
          <w:sz w:val="28"/>
          <w:szCs w:val="28"/>
        </w:rPr>
        <w:t xml:space="preserve">Глава </w:t>
      </w:r>
      <w:r w:rsidRPr="00722694">
        <w:rPr>
          <w:b/>
          <w:sz w:val="28"/>
          <w:szCs w:val="28"/>
          <w:lang w:val="en-US"/>
        </w:rPr>
        <w:t>I</w:t>
      </w:r>
      <w:r w:rsidRPr="00722694">
        <w:rPr>
          <w:b/>
          <w:sz w:val="28"/>
          <w:szCs w:val="28"/>
        </w:rPr>
        <w:t>X. ОТВЕТСТВЕННОСТЬ ОРГАНОВ И ДОЛЖНОСТНЫХ</w:t>
      </w:r>
    </w:p>
    <w:p w:rsidR="00FA02FB" w:rsidRPr="00722694" w:rsidRDefault="00FA02FB" w:rsidP="00FA02FB">
      <w:pPr>
        <w:spacing w:line="360" w:lineRule="auto"/>
        <w:jc w:val="center"/>
        <w:rPr>
          <w:b/>
          <w:sz w:val="28"/>
          <w:szCs w:val="28"/>
        </w:rPr>
      </w:pPr>
      <w:r w:rsidRPr="00722694">
        <w:rPr>
          <w:b/>
          <w:sz w:val="28"/>
          <w:szCs w:val="28"/>
        </w:rPr>
        <w:t>ЛИЦ МЕСТНОГО САМОУПРАВЛЕНИЯ, КОНТРОЛЬ И НАДЗОР ЗАИХ</w:t>
      </w:r>
    </w:p>
    <w:p w:rsidR="00FA02FB" w:rsidRPr="00722694" w:rsidRDefault="00FA02FB" w:rsidP="00FA02FB">
      <w:pPr>
        <w:spacing w:line="360" w:lineRule="auto"/>
        <w:jc w:val="center"/>
        <w:rPr>
          <w:b/>
          <w:sz w:val="28"/>
          <w:szCs w:val="28"/>
        </w:rPr>
      </w:pPr>
      <w:r w:rsidRPr="00722694">
        <w:rPr>
          <w:b/>
          <w:sz w:val="28"/>
          <w:szCs w:val="28"/>
        </w:rPr>
        <w:t>ДЕЯТЕЛЬНОСТЬЮ</w:t>
      </w:r>
    </w:p>
    <w:p w:rsidR="00FA02FB" w:rsidRPr="00722694" w:rsidRDefault="00FA02FB" w:rsidP="00FA02FB">
      <w:pPr>
        <w:spacing w:line="360" w:lineRule="auto"/>
        <w:ind w:firstLine="709"/>
        <w:jc w:val="center"/>
        <w:rPr>
          <w:b/>
          <w:sz w:val="28"/>
          <w:szCs w:val="28"/>
        </w:rPr>
      </w:pPr>
      <w:r w:rsidRPr="00722694">
        <w:rPr>
          <w:b/>
          <w:sz w:val="28"/>
          <w:szCs w:val="28"/>
        </w:rPr>
        <w:t xml:space="preserve">Статья 58. Ответственность органов и должностных лиц </w:t>
      </w:r>
    </w:p>
    <w:p w:rsidR="00FA02FB" w:rsidRPr="00722694" w:rsidRDefault="00FA02FB" w:rsidP="00FA02FB">
      <w:pPr>
        <w:spacing w:line="360" w:lineRule="auto"/>
        <w:ind w:firstLine="709"/>
        <w:jc w:val="center"/>
        <w:rPr>
          <w:b/>
          <w:sz w:val="28"/>
          <w:szCs w:val="28"/>
        </w:rPr>
      </w:pPr>
      <w:r w:rsidRPr="00722694">
        <w:rPr>
          <w:b/>
          <w:sz w:val="28"/>
          <w:szCs w:val="28"/>
        </w:rPr>
        <w:t>местного самоуправления муниципального 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w:t>
      </w:r>
    </w:p>
    <w:p w:rsidR="00FA02FB" w:rsidRPr="00722694" w:rsidRDefault="00FA02FB" w:rsidP="00FA02FB">
      <w:pPr>
        <w:autoSpaceDE w:val="0"/>
        <w:autoSpaceDN w:val="0"/>
        <w:adjustRightInd w:val="0"/>
        <w:spacing w:line="360" w:lineRule="auto"/>
        <w:ind w:firstLine="709"/>
        <w:jc w:val="both"/>
        <w:rPr>
          <w:sz w:val="28"/>
          <w:szCs w:val="28"/>
        </w:rPr>
      </w:pPr>
      <w:r w:rsidRPr="00722694">
        <w:rPr>
          <w:sz w:val="28"/>
          <w:szCs w:val="28"/>
        </w:rPr>
        <w:t xml:space="preserve">Органы местного самоуправления и должностные лица местного самоуправления несут ответственность перед населением муниципального </w:t>
      </w:r>
      <w:r w:rsidRPr="00722694">
        <w:rPr>
          <w:sz w:val="28"/>
          <w:szCs w:val="28"/>
        </w:rPr>
        <w:lastRenderedPageBreak/>
        <w:t>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государством, физическими и юридическими лицами в соответствии с федеральными законами.</w:t>
      </w:r>
    </w:p>
    <w:p w:rsidR="00FA02FB" w:rsidRPr="00722694" w:rsidRDefault="00FA02FB" w:rsidP="00FA02FB">
      <w:pPr>
        <w:autoSpaceDE w:val="0"/>
        <w:autoSpaceDN w:val="0"/>
        <w:adjustRightInd w:val="0"/>
        <w:spacing w:line="360" w:lineRule="auto"/>
        <w:ind w:firstLine="709"/>
        <w:jc w:val="center"/>
        <w:rPr>
          <w:b/>
          <w:color w:val="000000"/>
          <w:sz w:val="28"/>
          <w:szCs w:val="28"/>
        </w:rPr>
      </w:pPr>
      <w:r w:rsidRPr="00722694">
        <w:rPr>
          <w:b/>
          <w:color w:val="000000"/>
          <w:sz w:val="28"/>
          <w:szCs w:val="28"/>
        </w:rPr>
        <w:t xml:space="preserve">Статья 59. Ответственность депутатов Совета </w:t>
      </w:r>
      <w:r w:rsidR="009D2B97">
        <w:rPr>
          <w:b/>
          <w:color w:val="000000"/>
          <w:sz w:val="28"/>
          <w:szCs w:val="28"/>
        </w:rPr>
        <w:t>Татарско-</w:t>
      </w:r>
      <w:proofErr w:type="spellStart"/>
      <w:r w:rsidR="009D2B97">
        <w:rPr>
          <w:b/>
          <w:color w:val="000000"/>
          <w:sz w:val="28"/>
          <w:szCs w:val="28"/>
        </w:rPr>
        <w:t>Кандызского</w:t>
      </w:r>
      <w:proofErr w:type="spellEnd"/>
      <w:r w:rsidRPr="00722694">
        <w:rPr>
          <w:b/>
          <w:color w:val="000000"/>
          <w:sz w:val="28"/>
          <w:szCs w:val="28"/>
        </w:rPr>
        <w:t xml:space="preserve"> сельского поселения перед жителями муниципального образования «</w:t>
      </w:r>
      <w:r w:rsidR="009D2B97">
        <w:rPr>
          <w:b/>
          <w:color w:val="000000"/>
          <w:sz w:val="28"/>
          <w:szCs w:val="28"/>
        </w:rPr>
        <w:t>Татарско-</w:t>
      </w:r>
      <w:proofErr w:type="spellStart"/>
      <w:r w:rsidR="009D2B97">
        <w:rPr>
          <w:b/>
          <w:color w:val="000000"/>
          <w:sz w:val="28"/>
          <w:szCs w:val="28"/>
        </w:rPr>
        <w:t>Кандызское</w:t>
      </w:r>
      <w:proofErr w:type="spellEnd"/>
      <w:r w:rsidRPr="00722694">
        <w:rPr>
          <w:b/>
          <w:color w:val="000000"/>
          <w:sz w:val="28"/>
          <w:szCs w:val="28"/>
        </w:rPr>
        <w:t xml:space="preserve"> сельское поселение»</w:t>
      </w:r>
    </w:p>
    <w:p w:rsidR="00FA02FB" w:rsidRPr="00722694" w:rsidRDefault="00FA02FB" w:rsidP="00FA02FB">
      <w:pPr>
        <w:autoSpaceDE w:val="0"/>
        <w:autoSpaceDN w:val="0"/>
        <w:adjustRightInd w:val="0"/>
        <w:spacing w:line="360" w:lineRule="auto"/>
        <w:ind w:firstLine="709"/>
        <w:jc w:val="both"/>
        <w:rPr>
          <w:color w:val="000000"/>
          <w:sz w:val="28"/>
          <w:szCs w:val="28"/>
        </w:rPr>
      </w:pPr>
      <w:r w:rsidRPr="00722694">
        <w:rPr>
          <w:color w:val="000000"/>
          <w:sz w:val="28"/>
          <w:szCs w:val="28"/>
        </w:rPr>
        <w:t xml:space="preserve">1. Ответственность депутатов Совета </w:t>
      </w:r>
      <w:r w:rsidR="009D2B97">
        <w:rPr>
          <w:color w:val="000000"/>
          <w:sz w:val="28"/>
          <w:szCs w:val="28"/>
        </w:rPr>
        <w:t>Татарско-</w:t>
      </w:r>
      <w:proofErr w:type="spellStart"/>
      <w:r w:rsidR="009D2B97">
        <w:rPr>
          <w:color w:val="000000"/>
          <w:sz w:val="28"/>
          <w:szCs w:val="28"/>
        </w:rPr>
        <w:t>Кандызского</w:t>
      </w:r>
      <w:proofErr w:type="spellEnd"/>
      <w:r w:rsidRPr="00722694">
        <w:rPr>
          <w:color w:val="000000"/>
          <w:sz w:val="28"/>
          <w:szCs w:val="28"/>
        </w:rPr>
        <w:t xml:space="preserve"> сельского поселения, в том числе главы сельского поселения, перед жителями муниципального образования «</w:t>
      </w:r>
      <w:r w:rsidR="009D2B97">
        <w:rPr>
          <w:color w:val="000000"/>
          <w:sz w:val="28"/>
          <w:szCs w:val="28"/>
        </w:rPr>
        <w:t>Татарско-</w:t>
      </w:r>
      <w:proofErr w:type="spellStart"/>
      <w:r w:rsidR="009D2B97">
        <w:rPr>
          <w:color w:val="000000"/>
          <w:sz w:val="28"/>
          <w:szCs w:val="28"/>
        </w:rPr>
        <w:t>Кандызское</w:t>
      </w:r>
      <w:proofErr w:type="spellEnd"/>
      <w:r w:rsidRPr="00722694">
        <w:rPr>
          <w:color w:val="000000"/>
          <w:sz w:val="28"/>
          <w:szCs w:val="28"/>
        </w:rPr>
        <w:t xml:space="preserve"> сельское поселение» наступает в результате утраты соответствующим депутатом доверия избравших его жителей муниципального образования «</w:t>
      </w:r>
      <w:r w:rsidR="009D2B97">
        <w:rPr>
          <w:color w:val="000000"/>
          <w:sz w:val="28"/>
          <w:szCs w:val="28"/>
        </w:rPr>
        <w:t>Татарско-</w:t>
      </w:r>
      <w:proofErr w:type="spellStart"/>
      <w:r w:rsidR="009D2B97">
        <w:rPr>
          <w:color w:val="000000"/>
          <w:sz w:val="28"/>
          <w:szCs w:val="28"/>
        </w:rPr>
        <w:t>Кандызское</w:t>
      </w:r>
      <w:proofErr w:type="spellEnd"/>
      <w:r w:rsidRPr="00722694">
        <w:rPr>
          <w:color w:val="000000"/>
          <w:sz w:val="28"/>
          <w:szCs w:val="28"/>
        </w:rPr>
        <w:t xml:space="preserve"> сельское поселение».</w:t>
      </w:r>
    </w:p>
    <w:p w:rsidR="00FA02FB" w:rsidRPr="00722694" w:rsidRDefault="00FA02FB" w:rsidP="00FA02FB">
      <w:pPr>
        <w:autoSpaceDE w:val="0"/>
        <w:autoSpaceDN w:val="0"/>
        <w:adjustRightInd w:val="0"/>
        <w:spacing w:line="360" w:lineRule="auto"/>
        <w:ind w:firstLine="709"/>
        <w:jc w:val="both"/>
        <w:rPr>
          <w:color w:val="000000"/>
          <w:sz w:val="28"/>
          <w:szCs w:val="28"/>
        </w:rPr>
      </w:pPr>
      <w:r w:rsidRPr="00722694">
        <w:rPr>
          <w:color w:val="000000"/>
          <w:sz w:val="28"/>
          <w:szCs w:val="28"/>
        </w:rPr>
        <w:t>2. Утративший доверие жителей муниципального образования «</w:t>
      </w:r>
      <w:r w:rsidR="009D2B97">
        <w:rPr>
          <w:color w:val="000000"/>
          <w:sz w:val="28"/>
          <w:szCs w:val="28"/>
        </w:rPr>
        <w:t>Татарско-</w:t>
      </w:r>
      <w:proofErr w:type="spellStart"/>
      <w:r w:rsidR="009D2B97">
        <w:rPr>
          <w:color w:val="000000"/>
          <w:sz w:val="28"/>
          <w:szCs w:val="28"/>
        </w:rPr>
        <w:t>Кандызское</w:t>
      </w:r>
      <w:proofErr w:type="spellEnd"/>
      <w:r w:rsidRPr="00722694">
        <w:rPr>
          <w:color w:val="000000"/>
          <w:sz w:val="28"/>
          <w:szCs w:val="28"/>
        </w:rPr>
        <w:t xml:space="preserve"> сельское поселение» депутат Совета </w:t>
      </w:r>
      <w:r w:rsidR="009D2B97">
        <w:rPr>
          <w:color w:val="000000"/>
          <w:sz w:val="28"/>
          <w:szCs w:val="28"/>
        </w:rPr>
        <w:t>Татарско-</w:t>
      </w:r>
      <w:proofErr w:type="spellStart"/>
      <w:r w:rsidR="009D2B97">
        <w:rPr>
          <w:color w:val="000000"/>
          <w:sz w:val="28"/>
          <w:szCs w:val="28"/>
        </w:rPr>
        <w:t>Кандызского</w:t>
      </w:r>
      <w:proofErr w:type="spellEnd"/>
      <w:r w:rsidRPr="00722694">
        <w:rPr>
          <w:color w:val="000000"/>
          <w:sz w:val="28"/>
          <w:szCs w:val="28"/>
        </w:rPr>
        <w:t xml:space="preserve"> сельского поселения, в том числе Глава сельского поселения, может быть отозван жителями муниципального образования «</w:t>
      </w:r>
      <w:r w:rsidR="009D2B97">
        <w:rPr>
          <w:color w:val="000000"/>
          <w:sz w:val="28"/>
          <w:szCs w:val="28"/>
        </w:rPr>
        <w:t>Татарско-</w:t>
      </w:r>
      <w:proofErr w:type="spellStart"/>
      <w:r w:rsidR="009D2B97">
        <w:rPr>
          <w:color w:val="000000"/>
          <w:sz w:val="28"/>
          <w:szCs w:val="28"/>
        </w:rPr>
        <w:t>Кандызское</w:t>
      </w:r>
      <w:proofErr w:type="spellEnd"/>
      <w:r w:rsidRPr="00722694">
        <w:rPr>
          <w:color w:val="000000"/>
          <w:sz w:val="28"/>
          <w:szCs w:val="28"/>
        </w:rPr>
        <w:t xml:space="preserve"> сельское поселение» в случаях и в порядке, установленном статьей 14 настоящего Устава.</w:t>
      </w:r>
    </w:p>
    <w:p w:rsidR="00FA02FB" w:rsidRPr="00722694" w:rsidRDefault="00FA02FB" w:rsidP="00FA02FB">
      <w:pPr>
        <w:spacing w:line="360" w:lineRule="auto"/>
        <w:ind w:firstLine="709"/>
        <w:jc w:val="center"/>
        <w:rPr>
          <w:b/>
          <w:sz w:val="28"/>
          <w:szCs w:val="28"/>
        </w:rPr>
      </w:pPr>
      <w:r w:rsidRPr="00722694">
        <w:rPr>
          <w:b/>
          <w:sz w:val="28"/>
          <w:szCs w:val="28"/>
        </w:rPr>
        <w:t>Статья 60. Ответственность органов и должностных лиц местного самоуправления муниципального 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 перед государством</w:t>
      </w:r>
    </w:p>
    <w:p w:rsidR="00FA02FB" w:rsidRPr="00722694" w:rsidRDefault="00FA02FB" w:rsidP="00FA02FB">
      <w:pPr>
        <w:spacing w:line="360" w:lineRule="auto"/>
        <w:ind w:firstLine="709"/>
        <w:jc w:val="both"/>
        <w:rPr>
          <w:b/>
          <w:sz w:val="28"/>
          <w:szCs w:val="28"/>
        </w:rPr>
      </w:pPr>
      <w:r w:rsidRPr="00722694">
        <w:rPr>
          <w:sz w:val="28"/>
          <w:szCs w:val="28"/>
        </w:rPr>
        <w:t xml:space="preserve">Основания и порядок роспуска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отрешения от должности и удаления в отставку главы сельского поселения, Руководителя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устанавливаются Федеральным законом «Об общих принципах организации местного самоуправления в Российской Федерации.</w:t>
      </w:r>
    </w:p>
    <w:p w:rsidR="00FA02FB" w:rsidRPr="00722694" w:rsidRDefault="00FA02FB" w:rsidP="00FA02FB">
      <w:pPr>
        <w:spacing w:line="360" w:lineRule="auto"/>
        <w:ind w:firstLine="709"/>
        <w:jc w:val="center"/>
        <w:rPr>
          <w:b/>
          <w:sz w:val="28"/>
          <w:szCs w:val="28"/>
        </w:rPr>
      </w:pPr>
      <w:r w:rsidRPr="00722694">
        <w:rPr>
          <w:b/>
          <w:sz w:val="28"/>
          <w:szCs w:val="28"/>
        </w:rPr>
        <w:t>Статья 61. Ответственность органов и должностных лиц местного самоуправления      муниципального 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 перед физическими и юридическими лицами</w:t>
      </w:r>
    </w:p>
    <w:p w:rsidR="00FA02FB" w:rsidRPr="00722694" w:rsidRDefault="00FA02FB" w:rsidP="00FA02FB">
      <w:pPr>
        <w:spacing w:line="360" w:lineRule="auto"/>
        <w:ind w:firstLine="709"/>
        <w:jc w:val="center"/>
        <w:rPr>
          <w:b/>
          <w:sz w:val="28"/>
          <w:szCs w:val="28"/>
        </w:rPr>
      </w:pPr>
      <w:r w:rsidRPr="00722694">
        <w:rPr>
          <w:sz w:val="28"/>
          <w:szCs w:val="28"/>
        </w:rPr>
        <w:lastRenderedPageBreak/>
        <w:t>Ответственность органов и должностных лиц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перед физическими и юридическими лицами наступает в порядке, установленном федеральными законами.</w:t>
      </w:r>
    </w:p>
    <w:p w:rsidR="00FA02FB" w:rsidRPr="00722694" w:rsidRDefault="00FA02FB" w:rsidP="00FA02FB">
      <w:pPr>
        <w:spacing w:line="360" w:lineRule="auto"/>
        <w:ind w:firstLine="709"/>
        <w:jc w:val="center"/>
        <w:rPr>
          <w:b/>
          <w:sz w:val="28"/>
          <w:szCs w:val="28"/>
        </w:rPr>
      </w:pPr>
    </w:p>
    <w:p w:rsidR="00FA02FB" w:rsidRPr="00722694" w:rsidRDefault="00FA02FB" w:rsidP="00FA02FB">
      <w:pPr>
        <w:spacing w:line="360" w:lineRule="auto"/>
        <w:ind w:firstLine="709"/>
        <w:jc w:val="center"/>
        <w:rPr>
          <w:b/>
          <w:sz w:val="28"/>
          <w:szCs w:val="28"/>
        </w:rPr>
      </w:pPr>
      <w:r w:rsidRPr="00722694">
        <w:rPr>
          <w:b/>
          <w:sz w:val="28"/>
          <w:szCs w:val="28"/>
        </w:rPr>
        <w:t>Глава Х.  МУНИЦИПАЛЬНЫЕ ПРАВОВЫЕ АКТЫ МУНИЦИПАЛЬНОГО ОБРАЗОВАНИЯ «</w:t>
      </w:r>
      <w:r w:rsidR="009D2B97">
        <w:rPr>
          <w:b/>
          <w:sz w:val="28"/>
          <w:szCs w:val="28"/>
        </w:rPr>
        <w:t>ТАТАРСКО-КАНДЫЗСКОЕ</w:t>
      </w:r>
      <w:r w:rsidRPr="00722694">
        <w:rPr>
          <w:b/>
          <w:sz w:val="28"/>
          <w:szCs w:val="28"/>
        </w:rPr>
        <w:t xml:space="preserve"> СЕЛЬСКОЕ ПОСЕЛЕНИЕ»</w:t>
      </w:r>
    </w:p>
    <w:p w:rsidR="00FA02FB" w:rsidRPr="00722694" w:rsidRDefault="00FA02FB" w:rsidP="00FA02FB">
      <w:pPr>
        <w:spacing w:line="360" w:lineRule="auto"/>
        <w:ind w:firstLine="709"/>
        <w:jc w:val="center"/>
        <w:rPr>
          <w:b/>
          <w:sz w:val="28"/>
          <w:szCs w:val="28"/>
        </w:rPr>
      </w:pPr>
      <w:r w:rsidRPr="00722694">
        <w:rPr>
          <w:b/>
          <w:sz w:val="28"/>
          <w:szCs w:val="28"/>
        </w:rPr>
        <w:t>Статья 62. Система муниципальных правовых актов муниципального 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1. В систему муниципальных правовых актов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входят:</w:t>
      </w:r>
    </w:p>
    <w:p w:rsidR="00FA02FB" w:rsidRPr="00722694" w:rsidRDefault="00FA02FB" w:rsidP="00FA02FB">
      <w:pPr>
        <w:spacing w:line="360" w:lineRule="auto"/>
        <w:ind w:firstLine="709"/>
        <w:jc w:val="both"/>
        <w:rPr>
          <w:sz w:val="28"/>
          <w:szCs w:val="28"/>
        </w:rPr>
      </w:pPr>
      <w:r w:rsidRPr="00722694">
        <w:rPr>
          <w:sz w:val="28"/>
          <w:szCs w:val="28"/>
        </w:rPr>
        <w:t>1) Устав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правовые акты, принятые на местном референдуме;</w:t>
      </w:r>
    </w:p>
    <w:p w:rsidR="00FA02FB" w:rsidRPr="00722694" w:rsidRDefault="00FA02FB" w:rsidP="00FA02FB">
      <w:pPr>
        <w:spacing w:line="360" w:lineRule="auto"/>
        <w:ind w:firstLine="709"/>
        <w:jc w:val="both"/>
        <w:rPr>
          <w:sz w:val="28"/>
          <w:szCs w:val="28"/>
        </w:rPr>
      </w:pPr>
      <w:r w:rsidRPr="00722694">
        <w:rPr>
          <w:sz w:val="28"/>
          <w:szCs w:val="28"/>
        </w:rPr>
        <w:t xml:space="preserve">2) нормативные и иные правовые акты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w:t>
      </w:r>
    </w:p>
    <w:p w:rsidR="00FA02FB" w:rsidRPr="00722694" w:rsidRDefault="00FA02FB" w:rsidP="00FA02FB">
      <w:pPr>
        <w:autoSpaceDE w:val="0"/>
        <w:autoSpaceDN w:val="0"/>
        <w:adjustRightInd w:val="0"/>
        <w:spacing w:line="360" w:lineRule="auto"/>
        <w:ind w:left="-94"/>
        <w:jc w:val="both"/>
        <w:rPr>
          <w:sz w:val="28"/>
          <w:szCs w:val="28"/>
        </w:rPr>
      </w:pPr>
      <w:r w:rsidRPr="00722694">
        <w:rPr>
          <w:sz w:val="28"/>
          <w:szCs w:val="28"/>
        </w:rPr>
        <w:tab/>
      </w:r>
      <w:r w:rsidRPr="00722694">
        <w:rPr>
          <w:sz w:val="28"/>
          <w:szCs w:val="28"/>
        </w:rPr>
        <w:tab/>
        <w:t>3) правовые акты главы сельского поселения, исполнительного комитета города Бавлы и иных органов местного самоуправления и должностных лиц местного самоуправления, предусмотренных Уставом города Бавлы.</w:t>
      </w:r>
    </w:p>
    <w:p w:rsidR="00FA02FB" w:rsidRPr="00722694" w:rsidRDefault="00FA02FB" w:rsidP="00FA02FB">
      <w:pPr>
        <w:spacing w:line="360" w:lineRule="auto"/>
        <w:ind w:firstLine="709"/>
        <w:jc w:val="both"/>
        <w:rPr>
          <w:sz w:val="28"/>
          <w:szCs w:val="28"/>
        </w:rPr>
      </w:pPr>
      <w:r w:rsidRPr="00722694">
        <w:rPr>
          <w:sz w:val="28"/>
          <w:szCs w:val="28"/>
        </w:rPr>
        <w:t>2. Устав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A02FB" w:rsidRPr="00722694" w:rsidRDefault="00FA02FB" w:rsidP="00FA02FB">
      <w:pPr>
        <w:spacing w:line="360" w:lineRule="auto"/>
        <w:ind w:firstLine="709"/>
        <w:jc w:val="both"/>
        <w:rPr>
          <w:sz w:val="28"/>
          <w:szCs w:val="28"/>
        </w:rPr>
      </w:pPr>
      <w:r w:rsidRPr="00722694">
        <w:rPr>
          <w:sz w:val="28"/>
          <w:szCs w:val="28"/>
        </w:rPr>
        <w:t xml:space="preserve">3. Муниципальные правовые акты, принятые органами и должностными лицами местного самоуправления, подлежат обязательному исполнению на </w:t>
      </w:r>
      <w:r w:rsidRPr="00722694">
        <w:rPr>
          <w:sz w:val="28"/>
          <w:szCs w:val="28"/>
        </w:rPr>
        <w:lastRenderedPageBreak/>
        <w:t>всей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Кодексом Республики Татарстан об административных правонарушениях.</w:t>
      </w:r>
    </w:p>
    <w:p w:rsidR="00FA02FB" w:rsidRPr="00722694" w:rsidRDefault="00FA02FB" w:rsidP="00FA02FB">
      <w:pPr>
        <w:spacing w:line="360" w:lineRule="auto"/>
        <w:ind w:firstLine="709"/>
        <w:jc w:val="both"/>
        <w:rPr>
          <w:sz w:val="28"/>
          <w:szCs w:val="28"/>
        </w:rPr>
      </w:pPr>
      <w:r w:rsidRPr="00722694">
        <w:rPr>
          <w:sz w:val="28"/>
          <w:szCs w:val="28"/>
        </w:rPr>
        <w:t>5. Муниципальные правовые акты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Татарстан, законам, иным нормативным правовым актам Республики Татарстан.</w:t>
      </w:r>
    </w:p>
    <w:p w:rsidR="00FA02FB" w:rsidRPr="00722694" w:rsidRDefault="00FA02FB" w:rsidP="00FA02FB">
      <w:pPr>
        <w:autoSpaceDE w:val="0"/>
        <w:autoSpaceDN w:val="0"/>
        <w:adjustRightInd w:val="0"/>
        <w:spacing w:line="360" w:lineRule="auto"/>
        <w:ind w:hanging="496"/>
        <w:jc w:val="both"/>
        <w:rPr>
          <w:sz w:val="28"/>
          <w:szCs w:val="28"/>
        </w:rPr>
      </w:pPr>
      <w:r w:rsidRPr="00722694">
        <w:rPr>
          <w:sz w:val="28"/>
          <w:szCs w:val="28"/>
        </w:rPr>
        <w:tab/>
      </w:r>
      <w:r w:rsidRPr="00722694">
        <w:rPr>
          <w:sz w:val="28"/>
          <w:szCs w:val="28"/>
        </w:rPr>
        <w:tab/>
        <w:t xml:space="preserve">6. </w:t>
      </w:r>
      <w:proofErr w:type="gramStart"/>
      <w:r w:rsidRPr="00722694">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22694">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либо уполномоченным органом государственной власти Республики Татарстан.</w:t>
      </w:r>
    </w:p>
    <w:p w:rsidR="00FA02FB" w:rsidRPr="00722694" w:rsidRDefault="00FA02FB" w:rsidP="00FA02FB">
      <w:pPr>
        <w:autoSpaceDE w:val="0"/>
        <w:autoSpaceDN w:val="0"/>
        <w:adjustRightInd w:val="0"/>
        <w:spacing w:line="360" w:lineRule="auto"/>
        <w:ind w:firstLine="540"/>
        <w:jc w:val="both"/>
        <w:rPr>
          <w:b/>
          <w:sz w:val="28"/>
          <w:szCs w:val="28"/>
        </w:rPr>
      </w:pPr>
      <w:r w:rsidRPr="00722694">
        <w:rPr>
          <w:b/>
          <w:sz w:val="28"/>
          <w:szCs w:val="28"/>
        </w:rPr>
        <w:t>Статья 62.1. Федеральный регистр муниципальных нормативных правовых актов</w:t>
      </w:r>
    </w:p>
    <w:p w:rsidR="00FA02FB" w:rsidRPr="00722694" w:rsidRDefault="00FA02FB" w:rsidP="00FA02FB">
      <w:pPr>
        <w:autoSpaceDE w:val="0"/>
        <w:autoSpaceDN w:val="0"/>
        <w:adjustRightInd w:val="0"/>
        <w:spacing w:line="360" w:lineRule="auto"/>
        <w:ind w:firstLine="540"/>
        <w:jc w:val="both"/>
        <w:rPr>
          <w:sz w:val="28"/>
          <w:szCs w:val="28"/>
        </w:rPr>
      </w:pPr>
      <w:r w:rsidRPr="00722694">
        <w:rPr>
          <w:sz w:val="28"/>
          <w:szCs w:val="28"/>
        </w:rPr>
        <w:lastRenderedPageBreak/>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FA02FB" w:rsidRPr="00722694" w:rsidRDefault="00FA02FB" w:rsidP="00FA02FB">
      <w:pPr>
        <w:autoSpaceDE w:val="0"/>
        <w:autoSpaceDN w:val="0"/>
        <w:adjustRightInd w:val="0"/>
        <w:spacing w:line="360" w:lineRule="auto"/>
        <w:ind w:firstLine="540"/>
        <w:jc w:val="both"/>
        <w:rPr>
          <w:sz w:val="28"/>
          <w:szCs w:val="28"/>
        </w:rPr>
      </w:pPr>
      <w:r w:rsidRPr="00722694">
        <w:rPr>
          <w:sz w:val="28"/>
          <w:szCs w:val="28"/>
        </w:rPr>
        <w:t>2. Федеральный регистр муниципальных нормативных правовых актов состоит из регистров муниципальных нормативных правовых актов Республики Татарстан.</w:t>
      </w:r>
    </w:p>
    <w:p w:rsidR="00FA02FB" w:rsidRPr="00722694" w:rsidRDefault="00FA02FB" w:rsidP="00FA02FB">
      <w:pPr>
        <w:autoSpaceDE w:val="0"/>
        <w:autoSpaceDN w:val="0"/>
        <w:adjustRightInd w:val="0"/>
        <w:spacing w:line="360" w:lineRule="auto"/>
        <w:ind w:firstLine="540"/>
        <w:jc w:val="both"/>
        <w:rPr>
          <w:sz w:val="28"/>
          <w:szCs w:val="28"/>
        </w:rPr>
      </w:pPr>
      <w:r w:rsidRPr="00722694">
        <w:rPr>
          <w:sz w:val="28"/>
          <w:szCs w:val="28"/>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FA02FB" w:rsidRPr="00722694" w:rsidRDefault="00FA02FB" w:rsidP="00FA02FB">
      <w:pPr>
        <w:autoSpaceDE w:val="0"/>
        <w:autoSpaceDN w:val="0"/>
        <w:adjustRightInd w:val="0"/>
        <w:spacing w:line="360" w:lineRule="auto"/>
        <w:ind w:firstLine="709"/>
        <w:jc w:val="center"/>
        <w:rPr>
          <w:b/>
          <w:color w:val="000000"/>
          <w:sz w:val="28"/>
          <w:szCs w:val="28"/>
        </w:rPr>
      </w:pPr>
      <w:r w:rsidRPr="00722694">
        <w:rPr>
          <w:b/>
          <w:color w:val="000000"/>
          <w:sz w:val="28"/>
          <w:szCs w:val="28"/>
        </w:rPr>
        <w:t>Статья 63. Решения, принятые путем прямого волеизъявления граждан</w:t>
      </w:r>
    </w:p>
    <w:p w:rsidR="00FA02FB" w:rsidRPr="00722694" w:rsidRDefault="00FA02FB" w:rsidP="00FA02FB">
      <w:pPr>
        <w:autoSpaceDE w:val="0"/>
        <w:autoSpaceDN w:val="0"/>
        <w:adjustRightInd w:val="0"/>
        <w:spacing w:line="360" w:lineRule="auto"/>
        <w:ind w:firstLine="709"/>
        <w:jc w:val="both"/>
        <w:rPr>
          <w:color w:val="000000"/>
          <w:sz w:val="28"/>
          <w:szCs w:val="28"/>
        </w:rPr>
      </w:pPr>
      <w:r w:rsidRPr="00722694">
        <w:rPr>
          <w:color w:val="000000"/>
          <w:sz w:val="28"/>
          <w:szCs w:val="28"/>
        </w:rPr>
        <w:t xml:space="preserve">1. Решение </w:t>
      </w:r>
      <w:hyperlink w:anchor="sub_20110" w:history="1">
        <w:r w:rsidRPr="00722694">
          <w:rPr>
            <w:color w:val="000000"/>
            <w:sz w:val="28"/>
            <w:szCs w:val="28"/>
          </w:rPr>
          <w:t>вопросов местного значения</w:t>
        </w:r>
      </w:hyperlink>
      <w:r w:rsidRPr="00722694">
        <w:rPr>
          <w:color w:val="000000"/>
          <w:sz w:val="28"/>
          <w:szCs w:val="28"/>
        </w:rPr>
        <w:t xml:space="preserve"> непосредственно жителями муниципального образования «</w:t>
      </w:r>
      <w:r w:rsidR="009D2B97">
        <w:rPr>
          <w:color w:val="000000"/>
          <w:sz w:val="28"/>
          <w:szCs w:val="28"/>
        </w:rPr>
        <w:t>Татарско-</w:t>
      </w:r>
      <w:proofErr w:type="spellStart"/>
      <w:r w:rsidR="009D2B97">
        <w:rPr>
          <w:color w:val="000000"/>
          <w:sz w:val="28"/>
          <w:szCs w:val="28"/>
        </w:rPr>
        <w:t>Кандызское</w:t>
      </w:r>
      <w:proofErr w:type="spellEnd"/>
      <w:r w:rsidRPr="00722694">
        <w:rPr>
          <w:color w:val="000000"/>
          <w:sz w:val="28"/>
          <w:szCs w:val="28"/>
        </w:rPr>
        <w:t xml:space="preserve"> сельское поселение» осуществляется путем прямого волеизъявления граждан, выраженного на местном референдуме.</w:t>
      </w:r>
    </w:p>
    <w:p w:rsidR="00FA02FB" w:rsidRPr="00722694" w:rsidRDefault="00FA02FB" w:rsidP="00FA02FB">
      <w:pPr>
        <w:autoSpaceDE w:val="0"/>
        <w:autoSpaceDN w:val="0"/>
        <w:adjustRightInd w:val="0"/>
        <w:spacing w:line="360" w:lineRule="auto"/>
        <w:ind w:firstLine="709"/>
        <w:jc w:val="both"/>
        <w:rPr>
          <w:color w:val="000000"/>
          <w:sz w:val="28"/>
          <w:szCs w:val="28"/>
        </w:rPr>
      </w:pPr>
      <w:r w:rsidRPr="00722694">
        <w:rPr>
          <w:color w:val="000000"/>
          <w:sz w:val="28"/>
          <w:szCs w:val="28"/>
        </w:rPr>
        <w:t xml:space="preserve">2. </w:t>
      </w:r>
      <w:proofErr w:type="gramStart"/>
      <w:r w:rsidRPr="00722694">
        <w:rPr>
          <w:color w:val="000000"/>
          <w:sz w:val="28"/>
          <w:szCs w:val="28"/>
        </w:rPr>
        <w:t>Если для реализации решения, принятого путем прямого волеизъявления жителей муниципального образования «</w:t>
      </w:r>
      <w:r w:rsidR="009D2B97">
        <w:rPr>
          <w:color w:val="000000"/>
          <w:sz w:val="28"/>
          <w:szCs w:val="28"/>
        </w:rPr>
        <w:t>Татарско-</w:t>
      </w:r>
      <w:proofErr w:type="spellStart"/>
      <w:r w:rsidR="009D2B97">
        <w:rPr>
          <w:color w:val="000000"/>
          <w:sz w:val="28"/>
          <w:szCs w:val="28"/>
        </w:rPr>
        <w:t>Кандызское</w:t>
      </w:r>
      <w:proofErr w:type="spellEnd"/>
      <w:r w:rsidRPr="00722694">
        <w:rPr>
          <w:color w:val="000000"/>
          <w:sz w:val="28"/>
          <w:szCs w:val="28"/>
        </w:rPr>
        <w:t xml:space="preserve">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образования «</w:t>
      </w:r>
      <w:r w:rsidR="009D2B97">
        <w:rPr>
          <w:color w:val="000000"/>
          <w:sz w:val="28"/>
          <w:szCs w:val="28"/>
        </w:rPr>
        <w:t>Татарско-</w:t>
      </w:r>
      <w:proofErr w:type="spellStart"/>
      <w:r w:rsidR="009D2B97">
        <w:rPr>
          <w:color w:val="000000"/>
          <w:sz w:val="28"/>
          <w:szCs w:val="28"/>
        </w:rPr>
        <w:t>Кандызское</w:t>
      </w:r>
      <w:proofErr w:type="spellEnd"/>
      <w:r w:rsidRPr="00722694">
        <w:rPr>
          <w:color w:val="000000"/>
          <w:sz w:val="28"/>
          <w:szCs w:val="28"/>
        </w:rPr>
        <w:t xml:space="preserve"> сельское поселение»,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w:t>
      </w:r>
      <w:proofErr w:type="gramEnd"/>
      <w:r w:rsidRPr="00722694">
        <w:rPr>
          <w:color w:val="000000"/>
          <w:sz w:val="28"/>
          <w:szCs w:val="28"/>
        </w:rPr>
        <w:t xml:space="preserve"> (или) принятия соответствующего муниципального правового акта. Указанный срок не может превышать три месяца.</w:t>
      </w:r>
    </w:p>
    <w:p w:rsidR="00FA02FB" w:rsidRPr="00722694" w:rsidRDefault="00FA02FB" w:rsidP="00FA02FB">
      <w:pPr>
        <w:autoSpaceDE w:val="0"/>
        <w:autoSpaceDN w:val="0"/>
        <w:adjustRightInd w:val="0"/>
        <w:spacing w:line="360" w:lineRule="auto"/>
        <w:ind w:firstLine="709"/>
        <w:jc w:val="both"/>
        <w:rPr>
          <w:color w:val="000000"/>
          <w:sz w:val="28"/>
          <w:szCs w:val="28"/>
        </w:rPr>
      </w:pPr>
      <w:r w:rsidRPr="00722694">
        <w:rPr>
          <w:color w:val="000000"/>
          <w:sz w:val="28"/>
          <w:szCs w:val="28"/>
        </w:rPr>
        <w:t xml:space="preserve">3. Нарушение срока издания муниципального правового акта, необходимого для реализации решения, принятого путем прямого </w:t>
      </w:r>
      <w:r w:rsidRPr="00722694">
        <w:rPr>
          <w:color w:val="000000"/>
          <w:sz w:val="28"/>
          <w:szCs w:val="28"/>
        </w:rPr>
        <w:lastRenderedPageBreak/>
        <w:t>волеизъявления граждан, является основанием для отзыва главы сельского поселения, досрочного прекращения полномочий Руководителя Исполнительного комитета муниципального образования «</w:t>
      </w:r>
      <w:r w:rsidR="009D2B97">
        <w:rPr>
          <w:color w:val="000000"/>
          <w:sz w:val="28"/>
          <w:szCs w:val="28"/>
        </w:rPr>
        <w:t>Татарско-</w:t>
      </w:r>
      <w:proofErr w:type="spellStart"/>
      <w:r w:rsidR="009D2B97">
        <w:rPr>
          <w:color w:val="000000"/>
          <w:sz w:val="28"/>
          <w:szCs w:val="28"/>
        </w:rPr>
        <w:t>Кандызское</w:t>
      </w:r>
      <w:proofErr w:type="spellEnd"/>
      <w:r w:rsidRPr="00722694">
        <w:rPr>
          <w:color w:val="000000"/>
          <w:sz w:val="28"/>
          <w:szCs w:val="28"/>
        </w:rPr>
        <w:t xml:space="preserve"> сельское поселение» или досрочного прекращения полномочий Совета </w:t>
      </w:r>
      <w:r w:rsidR="009D2B97">
        <w:rPr>
          <w:color w:val="000000"/>
          <w:sz w:val="28"/>
          <w:szCs w:val="28"/>
        </w:rPr>
        <w:t>Татарско-</w:t>
      </w:r>
      <w:proofErr w:type="spellStart"/>
      <w:r w:rsidR="009D2B97">
        <w:rPr>
          <w:color w:val="000000"/>
          <w:sz w:val="28"/>
          <w:szCs w:val="28"/>
        </w:rPr>
        <w:t>Кандызского</w:t>
      </w:r>
      <w:proofErr w:type="spellEnd"/>
      <w:r w:rsidRPr="00722694">
        <w:rPr>
          <w:color w:val="000000"/>
          <w:sz w:val="28"/>
          <w:szCs w:val="28"/>
        </w:rPr>
        <w:t xml:space="preserve"> сельского поселения.</w:t>
      </w:r>
    </w:p>
    <w:p w:rsidR="00FA02FB" w:rsidRPr="00722694" w:rsidRDefault="00FA02FB" w:rsidP="00FA02FB">
      <w:pPr>
        <w:spacing w:line="360" w:lineRule="auto"/>
        <w:ind w:firstLine="709"/>
        <w:jc w:val="center"/>
        <w:rPr>
          <w:b/>
          <w:sz w:val="28"/>
          <w:szCs w:val="28"/>
        </w:rPr>
      </w:pPr>
      <w:r w:rsidRPr="00722694">
        <w:rPr>
          <w:b/>
          <w:sz w:val="28"/>
          <w:szCs w:val="28"/>
        </w:rPr>
        <w:t xml:space="preserve">Статья 64. Виды муниципальных нормативных правовых актов, принимаемых органами и должностными лицами местного самоуправления </w:t>
      </w:r>
    </w:p>
    <w:p w:rsidR="00FA02FB" w:rsidRPr="00722694" w:rsidRDefault="00FA02FB" w:rsidP="00FA02FB">
      <w:pPr>
        <w:spacing w:line="360" w:lineRule="auto"/>
        <w:ind w:firstLine="709"/>
        <w:jc w:val="center"/>
        <w:rPr>
          <w:b/>
          <w:sz w:val="28"/>
          <w:szCs w:val="28"/>
        </w:rPr>
      </w:pPr>
      <w:r w:rsidRPr="00722694">
        <w:rPr>
          <w:b/>
          <w:sz w:val="28"/>
          <w:szCs w:val="28"/>
        </w:rPr>
        <w:t>муниципального 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1. Органы и должностные лица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во исполнение возложенных на них полномочий издают следующие муниципальные правовые акты:</w:t>
      </w:r>
    </w:p>
    <w:p w:rsidR="00FA02FB" w:rsidRPr="00722694" w:rsidRDefault="00FA02FB" w:rsidP="00FA02FB">
      <w:pPr>
        <w:spacing w:line="360" w:lineRule="auto"/>
        <w:ind w:firstLine="709"/>
        <w:jc w:val="both"/>
        <w:rPr>
          <w:sz w:val="28"/>
          <w:szCs w:val="28"/>
        </w:rPr>
      </w:pPr>
      <w:r w:rsidRPr="00722694">
        <w:rPr>
          <w:sz w:val="28"/>
          <w:szCs w:val="28"/>
        </w:rPr>
        <w:t xml:space="preserve">1)  Совет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 решения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2) Глава сельского поселения – постановления и распоряжения главы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 xml:space="preserve">3) Руководитель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 постановления и распоряжения Руководителя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2. Иные должностные лица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FA02FB" w:rsidRPr="00722694" w:rsidRDefault="00FA02FB" w:rsidP="00FA02FB">
      <w:pPr>
        <w:spacing w:line="360" w:lineRule="auto"/>
        <w:ind w:firstLine="698"/>
        <w:jc w:val="center"/>
        <w:rPr>
          <w:b/>
          <w:color w:val="000000"/>
          <w:sz w:val="28"/>
          <w:szCs w:val="28"/>
        </w:rPr>
      </w:pPr>
      <w:r w:rsidRPr="00722694">
        <w:rPr>
          <w:b/>
          <w:color w:val="000000"/>
          <w:sz w:val="28"/>
          <w:szCs w:val="28"/>
        </w:rPr>
        <w:t xml:space="preserve">Статья 65. Подготовка </w:t>
      </w:r>
      <w:r w:rsidRPr="00722694">
        <w:rPr>
          <w:b/>
          <w:sz w:val="28"/>
          <w:szCs w:val="28"/>
        </w:rPr>
        <w:t>муниципальных нормативных правовых актов</w:t>
      </w:r>
    </w:p>
    <w:p w:rsidR="00FA02FB" w:rsidRPr="00722694" w:rsidRDefault="00FA02FB" w:rsidP="00FA02FB">
      <w:pPr>
        <w:spacing w:line="360" w:lineRule="auto"/>
        <w:ind w:firstLine="698"/>
        <w:jc w:val="both"/>
        <w:rPr>
          <w:sz w:val="28"/>
          <w:szCs w:val="28"/>
        </w:rPr>
      </w:pPr>
      <w:r w:rsidRPr="00722694">
        <w:rPr>
          <w:sz w:val="28"/>
          <w:szCs w:val="28"/>
        </w:rPr>
        <w:t xml:space="preserve">1. Проекты муниципальных нормативных правовых актов могут вноситься главой сельского поселения, депутатами Совета </w:t>
      </w:r>
      <w:r w:rsidR="009D2B97">
        <w:rPr>
          <w:sz w:val="28"/>
          <w:szCs w:val="28"/>
        </w:rPr>
        <w:t>Татарско-</w:t>
      </w:r>
      <w:proofErr w:type="spellStart"/>
      <w:r w:rsidR="009D2B97">
        <w:rPr>
          <w:sz w:val="28"/>
          <w:szCs w:val="28"/>
        </w:rPr>
        <w:lastRenderedPageBreak/>
        <w:t>Кандызского</w:t>
      </w:r>
      <w:proofErr w:type="spellEnd"/>
      <w:r w:rsidRPr="00722694">
        <w:rPr>
          <w:sz w:val="28"/>
          <w:szCs w:val="28"/>
        </w:rPr>
        <w:t xml:space="preserve"> сельского поселения, руководителем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w:t>
      </w:r>
      <w:proofErr w:type="spellStart"/>
      <w:r w:rsidRPr="00722694">
        <w:rPr>
          <w:color w:val="000000"/>
          <w:sz w:val="28"/>
          <w:szCs w:val="28"/>
        </w:rPr>
        <w:t>Бавлинским</w:t>
      </w:r>
      <w:proofErr w:type="spellEnd"/>
      <w:r w:rsidRPr="00722694">
        <w:rPr>
          <w:color w:val="000000"/>
          <w:sz w:val="28"/>
          <w:szCs w:val="28"/>
        </w:rPr>
        <w:t xml:space="preserve"> городским прокурором,</w:t>
      </w:r>
      <w:r w:rsidRPr="00722694">
        <w:rPr>
          <w:sz w:val="28"/>
          <w:szCs w:val="28"/>
        </w:rPr>
        <w:t xml:space="preserve"> органами территориального общественного самоуправления, инициативными группами граждан, а также Ревизионной комиссией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по вопросам ее ведения.</w:t>
      </w:r>
    </w:p>
    <w:p w:rsidR="00FA02FB" w:rsidRPr="00722694" w:rsidRDefault="00FA02FB" w:rsidP="00FA02FB">
      <w:pPr>
        <w:spacing w:line="360" w:lineRule="auto"/>
        <w:ind w:firstLine="698"/>
        <w:jc w:val="both"/>
        <w:rPr>
          <w:b/>
          <w:color w:val="000000"/>
          <w:sz w:val="28"/>
          <w:szCs w:val="28"/>
        </w:rPr>
      </w:pPr>
      <w:r w:rsidRPr="00722694">
        <w:rPr>
          <w:color w:val="000000"/>
          <w:sz w:val="28"/>
          <w:szCs w:val="28"/>
        </w:rPr>
        <w:t>2</w:t>
      </w:r>
      <w:r w:rsidRPr="00722694">
        <w:rPr>
          <w:b/>
          <w:color w:val="000000"/>
          <w:sz w:val="28"/>
          <w:szCs w:val="28"/>
        </w:rPr>
        <w:t xml:space="preserve">. </w:t>
      </w:r>
      <w:r w:rsidRPr="00722694">
        <w:rPr>
          <w:color w:val="000000"/>
          <w:sz w:val="28"/>
          <w:szCs w:val="28"/>
        </w:rP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проекты нормативных правовых актов об изменении, о дополнении, об отмене или о принятии нормативных правовых актов.</w:t>
      </w:r>
    </w:p>
    <w:p w:rsidR="00FA02FB" w:rsidRPr="00722694" w:rsidRDefault="00FA02FB" w:rsidP="00FA02FB">
      <w:pPr>
        <w:spacing w:line="360" w:lineRule="auto"/>
        <w:ind w:firstLine="698"/>
        <w:jc w:val="both"/>
        <w:rPr>
          <w:color w:val="000000"/>
          <w:sz w:val="28"/>
          <w:szCs w:val="28"/>
        </w:rPr>
      </w:pPr>
      <w:r w:rsidRPr="00722694">
        <w:rPr>
          <w:color w:val="000000"/>
          <w:sz w:val="28"/>
          <w:szCs w:val="28"/>
        </w:rPr>
        <w:t xml:space="preserve">3. Порядок внесения проектов </w:t>
      </w:r>
      <w:r w:rsidRPr="00722694">
        <w:rPr>
          <w:sz w:val="28"/>
          <w:szCs w:val="28"/>
        </w:rPr>
        <w:t>муниципальных нормативных правовых актов</w:t>
      </w:r>
      <w:r w:rsidRPr="00722694">
        <w:rPr>
          <w:color w:val="000000"/>
          <w:sz w:val="28"/>
          <w:szCs w:val="28"/>
        </w:rPr>
        <w:t xml:space="preserve">, перечень и форма прилагаемых к ним документов устанавливаются соответственно Регламентом Совета </w:t>
      </w:r>
      <w:r w:rsidR="009D2B97">
        <w:rPr>
          <w:color w:val="000000"/>
          <w:sz w:val="28"/>
          <w:szCs w:val="28"/>
        </w:rPr>
        <w:t>Татарско-</w:t>
      </w:r>
      <w:proofErr w:type="spellStart"/>
      <w:r w:rsidR="009D2B97">
        <w:rPr>
          <w:color w:val="000000"/>
          <w:sz w:val="28"/>
          <w:szCs w:val="28"/>
        </w:rPr>
        <w:t>Кандызского</w:t>
      </w:r>
      <w:proofErr w:type="spellEnd"/>
      <w:r w:rsidRPr="00722694">
        <w:rPr>
          <w:color w:val="000000"/>
          <w:sz w:val="28"/>
          <w:szCs w:val="28"/>
        </w:rPr>
        <w:t xml:space="preserve"> сельского поселения, главой сельского поселения, руководителем Исполнительного комитета муниципального образования «</w:t>
      </w:r>
      <w:r w:rsidR="009D2B97">
        <w:rPr>
          <w:color w:val="000000"/>
          <w:sz w:val="28"/>
          <w:szCs w:val="28"/>
        </w:rPr>
        <w:t>Татарско-</w:t>
      </w:r>
      <w:proofErr w:type="spellStart"/>
      <w:r w:rsidR="009D2B97">
        <w:rPr>
          <w:color w:val="000000"/>
          <w:sz w:val="28"/>
          <w:szCs w:val="28"/>
        </w:rPr>
        <w:t>Кандызское</w:t>
      </w:r>
      <w:proofErr w:type="spellEnd"/>
      <w:r w:rsidRPr="00722694">
        <w:rPr>
          <w:color w:val="000000"/>
          <w:sz w:val="28"/>
          <w:szCs w:val="28"/>
        </w:rPr>
        <w:t xml:space="preserve"> сельское поселение».</w:t>
      </w:r>
    </w:p>
    <w:p w:rsidR="00FA02FB" w:rsidRPr="00722694" w:rsidRDefault="00FA02FB" w:rsidP="00FA02FB">
      <w:pPr>
        <w:spacing w:line="360" w:lineRule="auto"/>
        <w:ind w:firstLine="709"/>
        <w:jc w:val="center"/>
        <w:rPr>
          <w:b/>
          <w:sz w:val="28"/>
          <w:szCs w:val="28"/>
        </w:rPr>
      </w:pPr>
      <w:r w:rsidRPr="00722694">
        <w:rPr>
          <w:b/>
          <w:sz w:val="28"/>
          <w:szCs w:val="28"/>
        </w:rPr>
        <w:t xml:space="preserve">Статья 66. Правовые акты Совета </w:t>
      </w:r>
      <w:r w:rsidR="009D2B97">
        <w:rPr>
          <w:b/>
          <w:sz w:val="28"/>
          <w:szCs w:val="28"/>
        </w:rPr>
        <w:t>Татарско-</w:t>
      </w:r>
      <w:proofErr w:type="spellStart"/>
      <w:r w:rsidR="009D2B97">
        <w:rPr>
          <w:b/>
          <w:sz w:val="28"/>
          <w:szCs w:val="28"/>
        </w:rPr>
        <w:t>Кандызского</w:t>
      </w:r>
      <w:proofErr w:type="spellEnd"/>
      <w:r w:rsidRPr="00722694">
        <w:rPr>
          <w:b/>
          <w:sz w:val="28"/>
          <w:szCs w:val="28"/>
        </w:rPr>
        <w:t xml:space="preserve"> сельского поселения </w:t>
      </w:r>
    </w:p>
    <w:p w:rsidR="00FA02FB" w:rsidRPr="00722694" w:rsidRDefault="00FA02FB" w:rsidP="00FA02FB">
      <w:pPr>
        <w:spacing w:line="360" w:lineRule="auto"/>
        <w:ind w:firstLine="709"/>
        <w:jc w:val="both"/>
        <w:rPr>
          <w:sz w:val="28"/>
          <w:szCs w:val="28"/>
        </w:rPr>
      </w:pPr>
      <w:r w:rsidRPr="00722694">
        <w:rPr>
          <w:sz w:val="28"/>
          <w:szCs w:val="28"/>
        </w:rPr>
        <w:t xml:space="preserve">1. </w:t>
      </w:r>
      <w:proofErr w:type="gramStart"/>
      <w:r w:rsidRPr="00722694">
        <w:rPr>
          <w:sz w:val="28"/>
          <w:szCs w:val="28"/>
        </w:rPr>
        <w:t xml:space="preserve">Совет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по вопросам, отнесенным к его компетенции федеральными законами, законами Республики Татарстан, уставом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принимает решения, устанавливающие правила, обязательные для исполнения на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решение об удалении главы сельского поселения в отставку, а также  решения по вопросам организации деятельности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и по иным вопросам, отнесенным к</w:t>
      </w:r>
      <w:proofErr w:type="gramEnd"/>
      <w:r w:rsidRPr="00722694">
        <w:rPr>
          <w:sz w:val="28"/>
          <w:szCs w:val="28"/>
        </w:rPr>
        <w:t xml:space="preserve"> его компетенции федеральными законами, законами Республики Татарстан, уставом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lastRenderedPageBreak/>
        <w:t xml:space="preserve">2. Решения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принимаются большинством голосов от установленного числа депутатов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за исключением случаев, установленных законодательством, настоящим Уставом.</w:t>
      </w:r>
    </w:p>
    <w:p w:rsidR="00FA02FB" w:rsidRPr="00722694" w:rsidRDefault="00FA02FB" w:rsidP="00FA02FB">
      <w:pPr>
        <w:spacing w:line="360" w:lineRule="auto"/>
        <w:ind w:firstLine="709"/>
        <w:jc w:val="both"/>
        <w:rPr>
          <w:sz w:val="28"/>
          <w:szCs w:val="28"/>
        </w:rPr>
      </w:pPr>
      <w:r w:rsidRPr="00722694">
        <w:rPr>
          <w:sz w:val="28"/>
          <w:szCs w:val="28"/>
        </w:rPr>
        <w:t xml:space="preserve">3. Решения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могут быть внесены на рассмотрение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только по инициативе Руководителя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или при наличии его заключения. Указанное заключение представляется в Совет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в тридцатидневный срок со дня представления проекта решения в Исполнительный комитет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 xml:space="preserve">4. Решения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подписываются главой сельского поселения в трехдневный срок со дня их принятия и обнародуются им в порядке, установленном настоящим Уставом.</w:t>
      </w:r>
    </w:p>
    <w:p w:rsidR="00FA02FB" w:rsidRPr="00722694" w:rsidRDefault="00FA02FB" w:rsidP="00FA02FB">
      <w:pPr>
        <w:spacing w:line="360" w:lineRule="auto"/>
        <w:ind w:firstLine="709"/>
        <w:jc w:val="center"/>
        <w:rPr>
          <w:b/>
          <w:sz w:val="28"/>
          <w:szCs w:val="28"/>
        </w:rPr>
      </w:pPr>
      <w:r w:rsidRPr="00722694">
        <w:rPr>
          <w:b/>
          <w:sz w:val="28"/>
          <w:szCs w:val="28"/>
        </w:rPr>
        <w:t xml:space="preserve">Статья 67. Правовые акты главы сельского поселения </w:t>
      </w:r>
    </w:p>
    <w:p w:rsidR="00FA02FB" w:rsidRPr="00722694" w:rsidRDefault="00FA02FB" w:rsidP="00FA02FB">
      <w:pPr>
        <w:spacing w:line="360" w:lineRule="auto"/>
        <w:ind w:firstLine="709"/>
        <w:jc w:val="both"/>
        <w:rPr>
          <w:sz w:val="28"/>
          <w:szCs w:val="28"/>
        </w:rPr>
      </w:pPr>
      <w:r w:rsidRPr="00722694">
        <w:rPr>
          <w:sz w:val="28"/>
          <w:szCs w:val="28"/>
        </w:rPr>
        <w:t xml:space="preserve">Глава сельского поселения в пределах своих полномочий, установленных законодательством, настоящим Уставом, решениями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издает правовые акты по вопросам организации деятельности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w:t>
      </w:r>
    </w:p>
    <w:p w:rsidR="00FA02FB" w:rsidRPr="00722694" w:rsidRDefault="00FA02FB" w:rsidP="00FA02FB">
      <w:pPr>
        <w:spacing w:line="360" w:lineRule="auto"/>
        <w:ind w:firstLine="709"/>
        <w:jc w:val="center"/>
        <w:rPr>
          <w:b/>
          <w:sz w:val="28"/>
          <w:szCs w:val="28"/>
        </w:rPr>
      </w:pPr>
      <w:r w:rsidRPr="00722694">
        <w:rPr>
          <w:b/>
          <w:sz w:val="28"/>
          <w:szCs w:val="28"/>
        </w:rPr>
        <w:t>Статья 68. Правовые акты Руководителя Исполнительного комитета муниципального 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w:t>
      </w:r>
    </w:p>
    <w:p w:rsidR="00FA02FB" w:rsidRPr="00722694" w:rsidRDefault="00FA02FB" w:rsidP="00FA02FB">
      <w:pPr>
        <w:spacing w:line="360" w:lineRule="auto"/>
        <w:ind w:firstLine="709"/>
        <w:jc w:val="both"/>
        <w:rPr>
          <w:b/>
          <w:sz w:val="28"/>
          <w:szCs w:val="28"/>
        </w:rPr>
      </w:pPr>
      <w:proofErr w:type="gramStart"/>
      <w:r w:rsidRPr="00722694">
        <w:rPr>
          <w:sz w:val="28"/>
          <w:szCs w:val="28"/>
        </w:rPr>
        <w:t>Руководитель Исполнительного комитета в пределах полномочий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установленных федеральными законами, законами Республики Татарстан, уставом муниципального образования нормативными правовыми актами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w:t>
      </w:r>
      <w:r w:rsidRPr="00722694">
        <w:rPr>
          <w:sz w:val="28"/>
          <w:szCs w:val="28"/>
        </w:rPr>
        <w:lastRenderedPageBreak/>
        <w:t>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федеральными законами и законами Республики Татарстан</w:t>
      </w:r>
      <w:proofErr w:type="gramEnd"/>
      <w:r w:rsidRPr="00722694">
        <w:rPr>
          <w:sz w:val="28"/>
          <w:szCs w:val="28"/>
        </w:rPr>
        <w:t>, а также распоряжения Исполнительного комитета по вопросам организации работы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center"/>
        <w:rPr>
          <w:b/>
          <w:sz w:val="28"/>
          <w:szCs w:val="28"/>
        </w:rPr>
      </w:pPr>
      <w:r w:rsidRPr="00722694">
        <w:rPr>
          <w:b/>
          <w:sz w:val="28"/>
          <w:szCs w:val="28"/>
        </w:rPr>
        <w:t xml:space="preserve">Статья 69. Порядок опубликования и вступления в силу </w:t>
      </w:r>
    </w:p>
    <w:p w:rsidR="00FA02FB" w:rsidRPr="00722694" w:rsidRDefault="00FA02FB" w:rsidP="00FA02FB">
      <w:pPr>
        <w:spacing w:line="360" w:lineRule="auto"/>
        <w:ind w:firstLine="709"/>
        <w:jc w:val="center"/>
        <w:rPr>
          <w:b/>
          <w:sz w:val="28"/>
          <w:szCs w:val="28"/>
        </w:rPr>
      </w:pPr>
      <w:r w:rsidRPr="00722694">
        <w:rPr>
          <w:b/>
          <w:sz w:val="28"/>
          <w:szCs w:val="28"/>
        </w:rPr>
        <w:t>муниципальных правовых актов</w:t>
      </w:r>
    </w:p>
    <w:p w:rsidR="00FA02FB" w:rsidRPr="00722694" w:rsidRDefault="00FA02FB" w:rsidP="00FA02FB">
      <w:pPr>
        <w:spacing w:line="360" w:lineRule="auto"/>
        <w:ind w:firstLine="709"/>
        <w:jc w:val="both"/>
        <w:rPr>
          <w:sz w:val="28"/>
          <w:szCs w:val="28"/>
        </w:rPr>
      </w:pPr>
      <w:r w:rsidRPr="00722694">
        <w:rPr>
          <w:sz w:val="28"/>
          <w:szCs w:val="28"/>
        </w:rPr>
        <w:t xml:space="preserve">1. Решения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вступают в силу по истечении 7 дней со дня их подписания главой сельского поселения, если иное не определено самим решением.</w:t>
      </w:r>
    </w:p>
    <w:p w:rsidR="00FA02FB" w:rsidRPr="00722694" w:rsidRDefault="00FA02FB" w:rsidP="00FA02FB">
      <w:pPr>
        <w:spacing w:line="360" w:lineRule="auto"/>
        <w:ind w:firstLine="709"/>
        <w:jc w:val="both"/>
        <w:rPr>
          <w:sz w:val="28"/>
          <w:szCs w:val="28"/>
        </w:rPr>
      </w:pPr>
      <w:r w:rsidRPr="00722694">
        <w:rPr>
          <w:sz w:val="28"/>
          <w:szCs w:val="28"/>
        </w:rPr>
        <w:t xml:space="preserve">Правовые акты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FA02FB" w:rsidRPr="00722694" w:rsidRDefault="00FA02FB" w:rsidP="00FA02FB">
      <w:pPr>
        <w:spacing w:line="360" w:lineRule="auto"/>
        <w:ind w:firstLine="709"/>
        <w:jc w:val="both"/>
        <w:rPr>
          <w:sz w:val="28"/>
          <w:szCs w:val="28"/>
        </w:rPr>
      </w:pPr>
      <w:r w:rsidRPr="00722694">
        <w:rPr>
          <w:sz w:val="28"/>
          <w:szCs w:val="28"/>
        </w:rPr>
        <w:t xml:space="preserve">Решения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 принятии Устава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или внесении изменений и дополнений в настоящий Устав вступают в силу в порядке, установленном федеральным законом, настоящим Уставом.</w:t>
      </w:r>
    </w:p>
    <w:p w:rsidR="00FA02FB" w:rsidRPr="00722694" w:rsidRDefault="00FA02FB" w:rsidP="00FA02FB">
      <w:pPr>
        <w:pStyle w:val="af5"/>
        <w:spacing w:after="0" w:line="360" w:lineRule="auto"/>
        <w:ind w:firstLine="709"/>
        <w:rPr>
          <w:sz w:val="28"/>
          <w:szCs w:val="28"/>
        </w:rPr>
      </w:pPr>
      <w:r w:rsidRPr="00722694">
        <w:rPr>
          <w:sz w:val="28"/>
          <w:szCs w:val="28"/>
        </w:rPr>
        <w:t>2. Правовые акты главы сельского поселения, Руководителя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иных должностных лиц местного самоуправления вступают в силу со дня их подписания, если иное не установлено самими актами.</w:t>
      </w:r>
    </w:p>
    <w:p w:rsidR="00FA02FB" w:rsidRPr="00722694" w:rsidRDefault="00FA02FB" w:rsidP="00FA02FB">
      <w:pPr>
        <w:spacing w:line="360" w:lineRule="auto"/>
        <w:ind w:firstLine="709"/>
        <w:jc w:val="both"/>
        <w:rPr>
          <w:sz w:val="28"/>
          <w:szCs w:val="28"/>
        </w:rPr>
      </w:pPr>
      <w:r w:rsidRPr="00722694">
        <w:rPr>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Бавлинского муниципального района Республики Татарстан, а также соглашения, </w:t>
      </w:r>
      <w:r w:rsidRPr="00722694">
        <w:rPr>
          <w:sz w:val="28"/>
          <w:szCs w:val="28"/>
        </w:rPr>
        <w:lastRenderedPageBreak/>
        <w:t>заключаемые между органами местного самоуправления, вступают в силу после их официального опубликования (обнародования).</w:t>
      </w:r>
    </w:p>
    <w:p w:rsidR="00FA02FB" w:rsidRPr="00722694" w:rsidRDefault="00FA02FB" w:rsidP="00FA02FB">
      <w:pPr>
        <w:spacing w:line="360" w:lineRule="auto"/>
        <w:ind w:firstLine="709"/>
        <w:jc w:val="both"/>
        <w:rPr>
          <w:sz w:val="28"/>
          <w:szCs w:val="28"/>
        </w:rPr>
      </w:pPr>
      <w:r w:rsidRPr="00722694">
        <w:rPr>
          <w:sz w:val="28"/>
          <w:szCs w:val="28"/>
        </w:rPr>
        <w:t xml:space="preserve">4. Каждый муниципальный правовой акт должен содержать его реквизиты: наименование, дату его подписания (для правовых актов, принятых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 также дату его принятия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регистрационный номер, наименование должностного лица, подписавшего правовой акт.</w:t>
      </w:r>
    </w:p>
    <w:p w:rsidR="00FA02FB" w:rsidRPr="00722694" w:rsidRDefault="00FA02FB" w:rsidP="00FA02FB">
      <w:pPr>
        <w:spacing w:line="360" w:lineRule="auto"/>
        <w:ind w:firstLine="709"/>
        <w:jc w:val="both"/>
        <w:rPr>
          <w:sz w:val="28"/>
          <w:szCs w:val="28"/>
        </w:rPr>
      </w:pPr>
      <w:r w:rsidRPr="00722694">
        <w:rPr>
          <w:sz w:val="28"/>
          <w:szCs w:val="28"/>
        </w:rPr>
        <w:t xml:space="preserve">5. Решения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 бюджете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об </w:t>
      </w:r>
      <w:proofErr w:type="gramStart"/>
      <w:r w:rsidRPr="00722694">
        <w:rPr>
          <w:sz w:val="28"/>
          <w:szCs w:val="28"/>
        </w:rPr>
        <w:t>отчете</w:t>
      </w:r>
      <w:proofErr w:type="gramEnd"/>
      <w:r w:rsidRPr="00722694">
        <w:rPr>
          <w:sz w:val="28"/>
          <w:szCs w:val="28"/>
        </w:rPr>
        <w:t xml:space="preserve"> о его исполнении, об установлении местных налогов и сборов, Регламент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иные нормативные правовые акты, принятые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главой сельского поселения, Руководителем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должны быть официально опубликованы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A02FB" w:rsidRPr="00722694" w:rsidRDefault="00FA02FB" w:rsidP="00FA02FB">
      <w:pPr>
        <w:spacing w:line="360" w:lineRule="auto"/>
        <w:ind w:firstLine="709"/>
        <w:jc w:val="both"/>
        <w:rPr>
          <w:sz w:val="28"/>
          <w:szCs w:val="28"/>
        </w:rPr>
      </w:pPr>
      <w:r w:rsidRPr="00722694">
        <w:rPr>
          <w:sz w:val="28"/>
          <w:szCs w:val="28"/>
        </w:rPr>
        <w:t xml:space="preserve">6. </w:t>
      </w:r>
      <w:proofErr w:type="gramStart"/>
      <w:r w:rsidRPr="00722694">
        <w:rPr>
          <w:sz w:val="28"/>
          <w:szCs w:val="28"/>
        </w:rPr>
        <w:t xml:space="preserve">Обязательному официальному опубликованию  подлежат также ненормативные правовые акты о назначении муниципальных выборов, местного референдума, голосования по отзыву депутата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по вопросу изменения границ, преобразования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избрании главы сельского поселения и его заместителя, назначении Руководителя Исполнительного комитета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его заместителя и иные акты в соответствии с законодательством. </w:t>
      </w:r>
      <w:proofErr w:type="gramEnd"/>
    </w:p>
    <w:p w:rsidR="00FA02FB" w:rsidRPr="00722694" w:rsidRDefault="00FA02FB" w:rsidP="00FA02FB">
      <w:pPr>
        <w:spacing w:line="360" w:lineRule="auto"/>
        <w:ind w:firstLine="709"/>
        <w:jc w:val="both"/>
        <w:rPr>
          <w:sz w:val="28"/>
          <w:szCs w:val="28"/>
        </w:rPr>
      </w:pPr>
      <w:r w:rsidRPr="00722694">
        <w:rPr>
          <w:sz w:val="28"/>
          <w:szCs w:val="28"/>
        </w:rPr>
        <w:t xml:space="preserve">7. Ненормативные муниципальные правовые акты, официальное опубликование которых в соответствии с законодательством или настоящим Уставом не является обязательным, могут быть опубликованы по решению </w:t>
      </w:r>
      <w:r w:rsidRPr="00722694">
        <w:rPr>
          <w:sz w:val="28"/>
          <w:szCs w:val="28"/>
        </w:rPr>
        <w:lastRenderedPageBreak/>
        <w:t>издавших их органов или должностных лиц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autoSpaceDE w:val="0"/>
        <w:autoSpaceDN w:val="0"/>
        <w:adjustRightInd w:val="0"/>
        <w:spacing w:line="360" w:lineRule="auto"/>
        <w:ind w:firstLine="720"/>
        <w:jc w:val="both"/>
        <w:rPr>
          <w:sz w:val="28"/>
          <w:szCs w:val="28"/>
        </w:rPr>
      </w:pPr>
      <w:r w:rsidRPr="00722694">
        <w:rPr>
          <w:sz w:val="28"/>
          <w:szCs w:val="28"/>
        </w:rPr>
        <w:t>8. При опубликовании указываются реквизиты муниципального правового акта.</w:t>
      </w:r>
    </w:p>
    <w:p w:rsidR="00FA02FB" w:rsidRPr="00722694" w:rsidRDefault="00FA02FB" w:rsidP="00FA02FB">
      <w:pPr>
        <w:autoSpaceDE w:val="0"/>
        <w:autoSpaceDN w:val="0"/>
        <w:adjustRightInd w:val="0"/>
        <w:spacing w:line="360" w:lineRule="auto"/>
        <w:ind w:firstLine="720"/>
        <w:jc w:val="both"/>
        <w:rPr>
          <w:sz w:val="28"/>
          <w:szCs w:val="28"/>
        </w:rPr>
      </w:pPr>
      <w:r w:rsidRPr="00722694">
        <w:rPr>
          <w:sz w:val="28"/>
          <w:szCs w:val="28"/>
        </w:rPr>
        <w:t>9. Официальное опубликование муниципальных правовых актов осуществляется посредством:</w:t>
      </w:r>
    </w:p>
    <w:p w:rsidR="00FA02FB" w:rsidRPr="00722694" w:rsidRDefault="00FA02FB" w:rsidP="00FA02FB">
      <w:pPr>
        <w:autoSpaceDE w:val="0"/>
        <w:autoSpaceDN w:val="0"/>
        <w:adjustRightInd w:val="0"/>
        <w:spacing w:line="360" w:lineRule="auto"/>
        <w:ind w:firstLine="720"/>
        <w:jc w:val="both"/>
        <w:rPr>
          <w:sz w:val="28"/>
          <w:szCs w:val="28"/>
        </w:rPr>
      </w:pPr>
      <w:r w:rsidRPr="00722694">
        <w:rPr>
          <w:sz w:val="28"/>
          <w:szCs w:val="28"/>
        </w:rPr>
        <w:t>- опубликования текста правового акта в печатных средствах массовой информации, учрежденных органами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либо иных печатных средствах массовой информации, распространяемых на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FA02FB" w:rsidRPr="00722694" w:rsidRDefault="00FA02FB" w:rsidP="00FA02FB">
      <w:pPr>
        <w:autoSpaceDE w:val="0"/>
        <w:autoSpaceDN w:val="0"/>
        <w:adjustRightInd w:val="0"/>
        <w:spacing w:line="360" w:lineRule="auto"/>
        <w:ind w:firstLine="720"/>
        <w:jc w:val="both"/>
        <w:rPr>
          <w:sz w:val="28"/>
          <w:szCs w:val="28"/>
        </w:rPr>
      </w:pPr>
      <w:r w:rsidRPr="00722694">
        <w:rPr>
          <w:sz w:val="28"/>
          <w:szCs w:val="28"/>
        </w:rPr>
        <w:t>- рассылки (раздачи) в централизованном порядке текста правового акта жителям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том числе в виде специального печатного издания;</w:t>
      </w:r>
    </w:p>
    <w:p w:rsidR="00FA02FB" w:rsidRPr="00722694" w:rsidRDefault="00FA02FB" w:rsidP="00FA02FB">
      <w:pPr>
        <w:autoSpaceDE w:val="0"/>
        <w:autoSpaceDN w:val="0"/>
        <w:adjustRightInd w:val="0"/>
        <w:spacing w:line="360" w:lineRule="auto"/>
        <w:ind w:firstLine="720"/>
        <w:jc w:val="both"/>
        <w:rPr>
          <w:sz w:val="28"/>
          <w:szCs w:val="28"/>
        </w:rPr>
      </w:pPr>
      <w:r w:rsidRPr="00722694">
        <w:rPr>
          <w:sz w:val="28"/>
          <w:szCs w:val="28"/>
        </w:rPr>
        <w:t>- размещения на информационных стендах, расположенных на территории населенных пунктов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Бавлинского муниципального района Республики Татарстан;</w:t>
      </w:r>
    </w:p>
    <w:p w:rsidR="00FA02FB" w:rsidRPr="00722694" w:rsidRDefault="00FA02FB" w:rsidP="00FA02FB">
      <w:pPr>
        <w:spacing w:line="360" w:lineRule="auto"/>
        <w:ind w:firstLine="709"/>
        <w:rPr>
          <w:sz w:val="28"/>
          <w:szCs w:val="28"/>
        </w:rPr>
      </w:pPr>
      <w:r w:rsidRPr="00722694">
        <w:rPr>
          <w:sz w:val="28"/>
          <w:szCs w:val="28"/>
        </w:rPr>
        <w:t>- размещения на Официальном портале правовой информации Республики Татарстан (http://pravo.tatarstan.ru/).</w:t>
      </w:r>
    </w:p>
    <w:p w:rsidR="00FA02FB" w:rsidRPr="00722694" w:rsidRDefault="00FA02FB" w:rsidP="00FA02FB">
      <w:pPr>
        <w:autoSpaceDE w:val="0"/>
        <w:autoSpaceDN w:val="0"/>
        <w:adjustRightInd w:val="0"/>
        <w:spacing w:line="360" w:lineRule="auto"/>
        <w:ind w:firstLine="720"/>
        <w:jc w:val="both"/>
        <w:rPr>
          <w:sz w:val="28"/>
          <w:szCs w:val="28"/>
        </w:rPr>
      </w:pPr>
      <w:r w:rsidRPr="00722694">
        <w:rPr>
          <w:sz w:val="28"/>
          <w:szCs w:val="28"/>
        </w:rPr>
        <w:t>10. При опубликовании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FA02FB" w:rsidRPr="00722694" w:rsidRDefault="00FA02FB" w:rsidP="00FA02FB">
      <w:pPr>
        <w:autoSpaceDE w:val="0"/>
        <w:autoSpaceDN w:val="0"/>
        <w:adjustRightInd w:val="0"/>
        <w:spacing w:line="360" w:lineRule="auto"/>
        <w:ind w:firstLine="720"/>
        <w:jc w:val="both"/>
        <w:rPr>
          <w:sz w:val="28"/>
          <w:szCs w:val="28"/>
        </w:rPr>
      </w:pPr>
      <w:r w:rsidRPr="00722694">
        <w:rPr>
          <w:sz w:val="28"/>
          <w:szCs w:val="28"/>
        </w:rPr>
        <w:t xml:space="preserve">11. Муниципальные нормативные правовые акты, затрагивающие права, свободы и обязанности человека и гражданина, устанавливающие правовой </w:t>
      </w:r>
      <w:r w:rsidRPr="00722694">
        <w:rPr>
          <w:sz w:val="28"/>
          <w:szCs w:val="28"/>
        </w:rPr>
        <w:lastRenderedPageBreak/>
        <w:t>статус органов местного самоуправления, муниципальных предприятий и учреждений, направляются главой сельского поселения в Министерство юстиции Республики Татарстан для включения в единый банк нормативных правовых актов Республики Татарстан в порядке и сроки, установленные законодательством.</w:t>
      </w:r>
    </w:p>
    <w:p w:rsidR="00FA02FB" w:rsidRPr="00722694" w:rsidRDefault="00FA02FB" w:rsidP="00FA02FB">
      <w:pPr>
        <w:spacing w:line="360" w:lineRule="auto"/>
        <w:jc w:val="center"/>
        <w:rPr>
          <w:b/>
          <w:sz w:val="28"/>
          <w:szCs w:val="28"/>
        </w:rPr>
      </w:pPr>
    </w:p>
    <w:p w:rsidR="00FA02FB" w:rsidRPr="00722694" w:rsidRDefault="00FA02FB" w:rsidP="00FA02FB">
      <w:pPr>
        <w:spacing w:line="360" w:lineRule="auto"/>
        <w:jc w:val="center"/>
        <w:rPr>
          <w:b/>
          <w:sz w:val="28"/>
          <w:szCs w:val="28"/>
        </w:rPr>
      </w:pPr>
      <w:r w:rsidRPr="00722694">
        <w:rPr>
          <w:b/>
          <w:sz w:val="28"/>
          <w:szCs w:val="28"/>
        </w:rPr>
        <w:t xml:space="preserve">Глава XI. МУНИЦИПАЛЬНЫЕ ДОЛЖНОСТИ. </w:t>
      </w:r>
    </w:p>
    <w:p w:rsidR="00FA02FB" w:rsidRPr="00722694" w:rsidRDefault="00FA02FB" w:rsidP="00FA02FB">
      <w:pPr>
        <w:spacing w:line="360" w:lineRule="auto"/>
        <w:jc w:val="center"/>
        <w:rPr>
          <w:b/>
          <w:sz w:val="28"/>
          <w:szCs w:val="28"/>
        </w:rPr>
      </w:pPr>
      <w:r w:rsidRPr="00722694">
        <w:rPr>
          <w:b/>
          <w:sz w:val="28"/>
          <w:szCs w:val="28"/>
        </w:rPr>
        <w:t xml:space="preserve">МУНИЦИПАЛЬНАЯ СЛУЖБА МУНИЦИПАЛЬНОГО ОБРАЗОВАНИЯ </w:t>
      </w:r>
    </w:p>
    <w:p w:rsidR="00FA02FB" w:rsidRPr="00722694" w:rsidRDefault="00FA02FB" w:rsidP="00FA02FB">
      <w:pPr>
        <w:spacing w:line="360" w:lineRule="auto"/>
        <w:jc w:val="center"/>
        <w:rPr>
          <w:b/>
          <w:sz w:val="28"/>
          <w:szCs w:val="28"/>
        </w:rPr>
      </w:pPr>
      <w:r w:rsidRPr="00722694">
        <w:rPr>
          <w:b/>
          <w:sz w:val="28"/>
          <w:szCs w:val="28"/>
        </w:rPr>
        <w:t>«</w:t>
      </w:r>
      <w:r w:rsidR="009D2B97">
        <w:rPr>
          <w:b/>
          <w:sz w:val="28"/>
          <w:szCs w:val="28"/>
        </w:rPr>
        <w:t>ТАТАРСКО-КАНДЫЗСКОЕ</w:t>
      </w:r>
      <w:r w:rsidRPr="00722694">
        <w:rPr>
          <w:b/>
          <w:sz w:val="28"/>
          <w:szCs w:val="28"/>
        </w:rPr>
        <w:t xml:space="preserve"> СЕЛЬСКОЕ ПОСЕЛЕНИЕ»</w:t>
      </w:r>
    </w:p>
    <w:p w:rsidR="00FA02FB" w:rsidRPr="00722694" w:rsidRDefault="00FA02FB" w:rsidP="00FA02FB">
      <w:pPr>
        <w:spacing w:line="360" w:lineRule="auto"/>
        <w:ind w:firstLine="709"/>
        <w:jc w:val="both"/>
        <w:rPr>
          <w:sz w:val="28"/>
          <w:szCs w:val="28"/>
        </w:rPr>
      </w:pPr>
      <w:proofErr w:type="gramStart"/>
      <w:r w:rsidRPr="00722694">
        <w:rPr>
          <w:sz w:val="28"/>
          <w:szCs w:val="28"/>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№25-ФЗ «О муниципальной службе  в Российской Федерации», Законом Республики Татарстан от 17 января 2008 года №5-ЗРТ  «О муниципальной службе в Республике Татарстан», Положением о муниципальной службе, утвержденном Советом Поселения и</w:t>
      </w:r>
      <w:proofErr w:type="gramEnd"/>
      <w:r w:rsidRPr="00722694">
        <w:rPr>
          <w:sz w:val="28"/>
          <w:szCs w:val="28"/>
        </w:rPr>
        <w:t xml:space="preserve"> муниципальными правовыми актами Поселения. </w:t>
      </w:r>
    </w:p>
    <w:p w:rsidR="00FA02FB" w:rsidRPr="00722694" w:rsidRDefault="00FA02FB" w:rsidP="00FA02FB">
      <w:pPr>
        <w:spacing w:line="360" w:lineRule="auto"/>
        <w:ind w:firstLine="709"/>
        <w:jc w:val="center"/>
        <w:rPr>
          <w:b/>
          <w:sz w:val="28"/>
          <w:szCs w:val="28"/>
        </w:rPr>
      </w:pPr>
    </w:p>
    <w:p w:rsidR="00FA02FB" w:rsidRPr="00722694" w:rsidRDefault="00FA02FB" w:rsidP="00FA02FB">
      <w:pPr>
        <w:spacing w:line="360" w:lineRule="auto"/>
        <w:ind w:firstLine="709"/>
        <w:jc w:val="center"/>
        <w:rPr>
          <w:b/>
          <w:sz w:val="28"/>
          <w:szCs w:val="28"/>
        </w:rPr>
      </w:pPr>
      <w:r w:rsidRPr="00722694">
        <w:rPr>
          <w:b/>
          <w:sz w:val="28"/>
          <w:szCs w:val="28"/>
        </w:rPr>
        <w:t>Глава XII. ЭКОНОМИЧЕСКАЯ ОСНОВА МУНИЦИПАЛЬНОГО ОБРАЗОВАНИЯ «</w:t>
      </w:r>
      <w:r w:rsidR="009D2B97">
        <w:rPr>
          <w:b/>
          <w:sz w:val="28"/>
          <w:szCs w:val="28"/>
        </w:rPr>
        <w:t>ТАТАРСКО-КАНДЫЗСКОЕ</w:t>
      </w:r>
      <w:r w:rsidRPr="00722694">
        <w:rPr>
          <w:b/>
          <w:sz w:val="28"/>
          <w:szCs w:val="28"/>
        </w:rPr>
        <w:t xml:space="preserve"> СЕЛЬСКОЕ ПОСЕЛЕНИЕ»</w:t>
      </w:r>
    </w:p>
    <w:p w:rsidR="00FA02FB" w:rsidRPr="00722694" w:rsidRDefault="00FA02FB" w:rsidP="00FA02FB">
      <w:pPr>
        <w:spacing w:line="360" w:lineRule="auto"/>
        <w:ind w:firstLine="709"/>
        <w:jc w:val="center"/>
        <w:rPr>
          <w:b/>
          <w:sz w:val="28"/>
          <w:szCs w:val="28"/>
        </w:rPr>
      </w:pPr>
      <w:r w:rsidRPr="00722694">
        <w:rPr>
          <w:b/>
          <w:sz w:val="28"/>
          <w:szCs w:val="28"/>
        </w:rPr>
        <w:t xml:space="preserve">Статья 70. Экономическая основа муниципального образования </w:t>
      </w:r>
    </w:p>
    <w:p w:rsidR="00FA02FB" w:rsidRPr="00722694" w:rsidRDefault="00FA02FB" w:rsidP="00FA02FB">
      <w:pPr>
        <w:spacing w:line="360" w:lineRule="auto"/>
        <w:ind w:firstLine="709"/>
        <w:jc w:val="center"/>
        <w:rPr>
          <w:b/>
          <w:sz w:val="28"/>
          <w:szCs w:val="28"/>
        </w:rPr>
      </w:pPr>
      <w:r w:rsidRPr="00722694">
        <w:rPr>
          <w:b/>
          <w:sz w:val="28"/>
          <w:szCs w:val="28"/>
        </w:rPr>
        <w:t>«</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Экономическую основу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составляют находящееся в муниципальной собственности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имущество, средства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а также имущественные права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center"/>
        <w:rPr>
          <w:b/>
          <w:sz w:val="28"/>
          <w:szCs w:val="28"/>
        </w:rPr>
      </w:pPr>
      <w:r w:rsidRPr="00722694">
        <w:rPr>
          <w:b/>
          <w:sz w:val="28"/>
          <w:szCs w:val="28"/>
        </w:rPr>
        <w:lastRenderedPageBreak/>
        <w:t>Статья 71. Муниципальное имущество муниципального образования</w:t>
      </w:r>
    </w:p>
    <w:p w:rsidR="00FA02FB" w:rsidRPr="00722694" w:rsidRDefault="00FA02FB" w:rsidP="00FA02FB">
      <w:pPr>
        <w:spacing w:line="360" w:lineRule="auto"/>
        <w:ind w:firstLine="709"/>
        <w:jc w:val="center"/>
        <w:rPr>
          <w:b/>
          <w:sz w:val="28"/>
          <w:szCs w:val="28"/>
        </w:rPr>
      </w:pPr>
      <w:r w:rsidRPr="00722694">
        <w:rPr>
          <w:b/>
          <w:sz w:val="28"/>
          <w:szCs w:val="28"/>
        </w:rPr>
        <w:t>«</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w:t>
      </w:r>
    </w:p>
    <w:p w:rsidR="00FA02FB" w:rsidRPr="00722694" w:rsidRDefault="00FA02FB" w:rsidP="00FA02FB">
      <w:pPr>
        <w:pStyle w:val="ConsNormal"/>
        <w:widowControl/>
        <w:spacing w:line="360" w:lineRule="auto"/>
        <w:ind w:right="0" w:firstLine="709"/>
        <w:jc w:val="both"/>
        <w:rPr>
          <w:rFonts w:ascii="Times New Roman" w:hAnsi="Times New Roman"/>
          <w:sz w:val="28"/>
          <w:szCs w:val="28"/>
        </w:rPr>
      </w:pPr>
      <w:r w:rsidRPr="00722694">
        <w:rPr>
          <w:rFonts w:ascii="Times New Roman" w:hAnsi="Times New Roman"/>
          <w:sz w:val="28"/>
          <w:szCs w:val="28"/>
        </w:rPr>
        <w:t>1. В собственности муниципального образования «</w:t>
      </w:r>
      <w:r w:rsidR="009D2B97">
        <w:rPr>
          <w:rFonts w:ascii="Times New Roman" w:hAnsi="Times New Roman"/>
          <w:sz w:val="28"/>
          <w:szCs w:val="28"/>
        </w:rPr>
        <w:t>Татарско-</w:t>
      </w:r>
      <w:proofErr w:type="spellStart"/>
      <w:r w:rsidR="009D2B97">
        <w:rPr>
          <w:rFonts w:ascii="Times New Roman" w:hAnsi="Times New Roman"/>
          <w:sz w:val="28"/>
          <w:szCs w:val="28"/>
        </w:rPr>
        <w:t>Кандызское</w:t>
      </w:r>
      <w:proofErr w:type="spellEnd"/>
      <w:r w:rsidRPr="00722694">
        <w:rPr>
          <w:rFonts w:ascii="Times New Roman" w:hAnsi="Times New Roman"/>
          <w:sz w:val="28"/>
          <w:szCs w:val="28"/>
        </w:rPr>
        <w:t xml:space="preserve"> сельское поселение» может находиться:</w:t>
      </w:r>
    </w:p>
    <w:p w:rsidR="00FA02FB" w:rsidRPr="00722694" w:rsidRDefault="00FA02FB" w:rsidP="00FA02FB">
      <w:pPr>
        <w:pStyle w:val="ConsNormal"/>
        <w:widowControl/>
        <w:spacing w:line="360" w:lineRule="auto"/>
        <w:ind w:right="0" w:firstLine="709"/>
        <w:jc w:val="both"/>
        <w:rPr>
          <w:rFonts w:ascii="Times New Roman" w:hAnsi="Times New Roman"/>
          <w:sz w:val="28"/>
          <w:szCs w:val="28"/>
        </w:rPr>
      </w:pPr>
      <w:r w:rsidRPr="00722694">
        <w:rPr>
          <w:rFonts w:ascii="Times New Roman" w:hAnsi="Times New Roman"/>
          <w:sz w:val="28"/>
          <w:szCs w:val="28"/>
        </w:rPr>
        <w:t>1) имущество, предназначенное для электро-, тепл</w:t>
      </w:r>
      <w:proofErr w:type="gramStart"/>
      <w:r w:rsidRPr="00722694">
        <w:rPr>
          <w:rFonts w:ascii="Times New Roman" w:hAnsi="Times New Roman"/>
          <w:sz w:val="28"/>
          <w:szCs w:val="28"/>
        </w:rPr>
        <w:t>о-</w:t>
      </w:r>
      <w:proofErr w:type="gramEnd"/>
      <w:r w:rsidRPr="00722694">
        <w:rPr>
          <w:rFonts w:ascii="Times New Roman" w:hAnsi="Times New Roman"/>
          <w:sz w:val="28"/>
          <w:szCs w:val="28"/>
        </w:rPr>
        <w:t>, газо- и водоснабжения населения, водоотведения, снабжения населения топливом, для освещения улиц муниципального образования «</w:t>
      </w:r>
      <w:r w:rsidR="009D2B97">
        <w:rPr>
          <w:rFonts w:ascii="Times New Roman" w:hAnsi="Times New Roman"/>
          <w:sz w:val="28"/>
          <w:szCs w:val="28"/>
        </w:rPr>
        <w:t>Татарско-</w:t>
      </w:r>
      <w:proofErr w:type="spellStart"/>
      <w:r w:rsidR="009D2B97">
        <w:rPr>
          <w:rFonts w:ascii="Times New Roman" w:hAnsi="Times New Roman"/>
          <w:sz w:val="28"/>
          <w:szCs w:val="28"/>
        </w:rPr>
        <w:t>Кандызское</w:t>
      </w:r>
      <w:proofErr w:type="spellEnd"/>
      <w:r w:rsidRPr="00722694">
        <w:rPr>
          <w:rFonts w:ascii="Times New Roman" w:hAnsi="Times New Roman"/>
          <w:sz w:val="28"/>
          <w:szCs w:val="28"/>
        </w:rPr>
        <w:t xml:space="preserve"> сельское поселение»;</w:t>
      </w:r>
    </w:p>
    <w:p w:rsidR="00FA02FB" w:rsidRPr="00722694" w:rsidRDefault="00FA02FB" w:rsidP="00FA02FB">
      <w:pPr>
        <w:spacing w:line="360" w:lineRule="auto"/>
        <w:jc w:val="both"/>
        <w:rPr>
          <w:sz w:val="28"/>
          <w:szCs w:val="28"/>
        </w:rPr>
      </w:pPr>
      <w:r w:rsidRPr="00722694">
        <w:rPr>
          <w:sz w:val="28"/>
          <w:szCs w:val="28"/>
        </w:rPr>
        <w:t xml:space="preserve">           2) автомобильные дороги местного значения в границах населенных пунктов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а также имущество, предназначенное для обслуживания таких автомобильных дорог;</w:t>
      </w:r>
    </w:p>
    <w:p w:rsidR="00FA02FB" w:rsidRPr="00722694" w:rsidRDefault="00FA02FB" w:rsidP="00FA02FB">
      <w:pPr>
        <w:pStyle w:val="ConsNormal"/>
        <w:widowControl/>
        <w:spacing w:line="360" w:lineRule="auto"/>
        <w:ind w:right="0" w:firstLine="709"/>
        <w:jc w:val="both"/>
        <w:rPr>
          <w:rFonts w:ascii="Times New Roman" w:hAnsi="Times New Roman"/>
          <w:sz w:val="28"/>
          <w:szCs w:val="28"/>
        </w:rPr>
      </w:pPr>
      <w:r w:rsidRPr="00722694">
        <w:rPr>
          <w:rFonts w:ascii="Times New Roman" w:hAnsi="Times New Roman"/>
          <w:sz w:val="28"/>
          <w:szCs w:val="28"/>
        </w:rPr>
        <w:t>3) жилищный фонд социального использования для обеспечения малоимущих граждан, проживающих в муниципальном образовании «</w:t>
      </w:r>
      <w:r w:rsidR="009D2B97">
        <w:rPr>
          <w:rFonts w:ascii="Times New Roman" w:hAnsi="Times New Roman"/>
          <w:sz w:val="28"/>
          <w:szCs w:val="28"/>
        </w:rPr>
        <w:t>Татарско-</w:t>
      </w:r>
      <w:proofErr w:type="spellStart"/>
      <w:r w:rsidR="009D2B97">
        <w:rPr>
          <w:rFonts w:ascii="Times New Roman" w:hAnsi="Times New Roman"/>
          <w:sz w:val="28"/>
          <w:szCs w:val="28"/>
        </w:rPr>
        <w:t>Кандызское</w:t>
      </w:r>
      <w:proofErr w:type="spellEnd"/>
      <w:r w:rsidRPr="00722694">
        <w:rPr>
          <w:rFonts w:ascii="Times New Roman" w:hAnsi="Times New Roman"/>
          <w:sz w:val="28"/>
          <w:szCs w:val="28"/>
        </w:rPr>
        <w:t xml:space="preserve"> сельское поселение»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 муниципального образования «</w:t>
      </w:r>
      <w:r w:rsidR="009D2B97">
        <w:rPr>
          <w:rFonts w:ascii="Times New Roman" w:hAnsi="Times New Roman"/>
          <w:sz w:val="28"/>
          <w:szCs w:val="28"/>
        </w:rPr>
        <w:t>Татарско-</w:t>
      </w:r>
      <w:proofErr w:type="spellStart"/>
      <w:r w:rsidR="009D2B97">
        <w:rPr>
          <w:rFonts w:ascii="Times New Roman" w:hAnsi="Times New Roman"/>
          <w:sz w:val="28"/>
          <w:szCs w:val="28"/>
        </w:rPr>
        <w:t>Кандызское</w:t>
      </w:r>
      <w:proofErr w:type="spellEnd"/>
      <w:r w:rsidRPr="00722694">
        <w:rPr>
          <w:rFonts w:ascii="Times New Roman" w:hAnsi="Times New Roman"/>
          <w:sz w:val="28"/>
          <w:szCs w:val="28"/>
        </w:rPr>
        <w:t xml:space="preserve"> сельское поселение»;</w:t>
      </w:r>
    </w:p>
    <w:p w:rsidR="00FA02FB" w:rsidRPr="00722694" w:rsidRDefault="00FA02FB" w:rsidP="00FA02FB">
      <w:pPr>
        <w:pStyle w:val="ConsNormal"/>
        <w:widowControl/>
        <w:spacing w:line="360" w:lineRule="auto"/>
        <w:ind w:right="0" w:firstLine="709"/>
        <w:jc w:val="both"/>
        <w:rPr>
          <w:rFonts w:ascii="Times New Roman" w:hAnsi="Times New Roman"/>
          <w:sz w:val="28"/>
          <w:szCs w:val="28"/>
        </w:rPr>
      </w:pPr>
      <w:r w:rsidRPr="00722694">
        <w:rPr>
          <w:rFonts w:ascii="Times New Roman" w:hAnsi="Times New Roman"/>
          <w:sz w:val="28"/>
          <w:szCs w:val="28"/>
        </w:rPr>
        <w:t>4) пассажирский транспорт и другое имущество, предназначенные для транспортного обслуживания населения в границах муниципального образования «</w:t>
      </w:r>
      <w:r w:rsidR="009D2B97">
        <w:rPr>
          <w:rFonts w:ascii="Times New Roman" w:hAnsi="Times New Roman"/>
          <w:sz w:val="28"/>
          <w:szCs w:val="28"/>
        </w:rPr>
        <w:t>Татарско-</w:t>
      </w:r>
      <w:proofErr w:type="spellStart"/>
      <w:r w:rsidR="009D2B97">
        <w:rPr>
          <w:rFonts w:ascii="Times New Roman" w:hAnsi="Times New Roman"/>
          <w:sz w:val="28"/>
          <w:szCs w:val="28"/>
        </w:rPr>
        <w:t>Кандызское</w:t>
      </w:r>
      <w:proofErr w:type="spellEnd"/>
      <w:r w:rsidRPr="00722694">
        <w:rPr>
          <w:rFonts w:ascii="Times New Roman" w:hAnsi="Times New Roman"/>
          <w:sz w:val="28"/>
          <w:szCs w:val="28"/>
        </w:rPr>
        <w:t xml:space="preserve"> сельское поселение»;</w:t>
      </w:r>
    </w:p>
    <w:p w:rsidR="00FA02FB" w:rsidRPr="00722694" w:rsidRDefault="00FA02FB" w:rsidP="00FA02FB">
      <w:pPr>
        <w:pStyle w:val="ConsNormal"/>
        <w:widowControl/>
        <w:spacing w:line="360" w:lineRule="auto"/>
        <w:ind w:right="0" w:firstLine="709"/>
        <w:jc w:val="both"/>
        <w:rPr>
          <w:rFonts w:ascii="Times New Roman" w:hAnsi="Times New Roman"/>
          <w:sz w:val="28"/>
          <w:szCs w:val="28"/>
        </w:rPr>
      </w:pPr>
      <w:r w:rsidRPr="00722694">
        <w:rPr>
          <w:rFonts w:ascii="Times New Roman" w:hAnsi="Times New Roman"/>
          <w:sz w:val="28"/>
          <w:szCs w:val="28"/>
        </w:rPr>
        <w:t>5) имущество, предназначенное для предупреждения и ликвидации последствий чрезвычайных ситуаций в границах муниципального образования «</w:t>
      </w:r>
      <w:r w:rsidR="009D2B97">
        <w:rPr>
          <w:rFonts w:ascii="Times New Roman" w:hAnsi="Times New Roman"/>
          <w:sz w:val="28"/>
          <w:szCs w:val="28"/>
        </w:rPr>
        <w:t>Татарско-</w:t>
      </w:r>
      <w:proofErr w:type="spellStart"/>
      <w:r w:rsidR="009D2B97">
        <w:rPr>
          <w:rFonts w:ascii="Times New Roman" w:hAnsi="Times New Roman"/>
          <w:sz w:val="28"/>
          <w:szCs w:val="28"/>
        </w:rPr>
        <w:t>Кандызское</w:t>
      </w:r>
      <w:proofErr w:type="spellEnd"/>
      <w:r w:rsidRPr="00722694">
        <w:rPr>
          <w:rFonts w:ascii="Times New Roman" w:hAnsi="Times New Roman"/>
          <w:sz w:val="28"/>
          <w:szCs w:val="28"/>
        </w:rPr>
        <w:t xml:space="preserve"> сельское поселение»;</w:t>
      </w:r>
    </w:p>
    <w:p w:rsidR="00FA02FB" w:rsidRPr="00722694" w:rsidRDefault="00FA02FB" w:rsidP="00FA02FB">
      <w:pPr>
        <w:pStyle w:val="ConsNormal"/>
        <w:widowControl/>
        <w:spacing w:line="360" w:lineRule="auto"/>
        <w:ind w:right="0" w:firstLine="709"/>
        <w:jc w:val="both"/>
        <w:rPr>
          <w:rFonts w:ascii="Times New Roman" w:hAnsi="Times New Roman"/>
          <w:sz w:val="28"/>
          <w:szCs w:val="28"/>
        </w:rPr>
      </w:pPr>
      <w:r w:rsidRPr="00722694">
        <w:rPr>
          <w:rFonts w:ascii="Times New Roman" w:hAnsi="Times New Roman"/>
          <w:sz w:val="28"/>
          <w:szCs w:val="28"/>
        </w:rPr>
        <w:t>6) имущество, предназначенное для обеспечения первичных мер пожарной безопасности;</w:t>
      </w:r>
    </w:p>
    <w:p w:rsidR="00FA02FB" w:rsidRPr="00722694" w:rsidRDefault="00FA02FB" w:rsidP="00FA02FB">
      <w:pPr>
        <w:pStyle w:val="ConsNormal"/>
        <w:widowControl/>
        <w:spacing w:line="360" w:lineRule="auto"/>
        <w:ind w:right="0" w:firstLine="709"/>
        <w:jc w:val="both"/>
        <w:rPr>
          <w:rFonts w:ascii="Times New Roman" w:hAnsi="Times New Roman"/>
          <w:sz w:val="28"/>
          <w:szCs w:val="28"/>
        </w:rPr>
      </w:pPr>
      <w:r w:rsidRPr="00722694">
        <w:rPr>
          <w:rFonts w:ascii="Times New Roman" w:hAnsi="Times New Roman"/>
          <w:sz w:val="28"/>
          <w:szCs w:val="28"/>
        </w:rPr>
        <w:t>7) имущество библиотек муниципального образования «</w:t>
      </w:r>
      <w:r w:rsidR="009D2B97">
        <w:rPr>
          <w:rFonts w:ascii="Times New Roman" w:hAnsi="Times New Roman"/>
          <w:sz w:val="28"/>
          <w:szCs w:val="28"/>
        </w:rPr>
        <w:t>Татарско-</w:t>
      </w:r>
      <w:proofErr w:type="spellStart"/>
      <w:r w:rsidR="009D2B97">
        <w:rPr>
          <w:rFonts w:ascii="Times New Roman" w:hAnsi="Times New Roman"/>
          <w:sz w:val="28"/>
          <w:szCs w:val="28"/>
        </w:rPr>
        <w:t>Кандызское</w:t>
      </w:r>
      <w:proofErr w:type="spellEnd"/>
      <w:r w:rsidRPr="00722694">
        <w:rPr>
          <w:rFonts w:ascii="Times New Roman" w:hAnsi="Times New Roman"/>
          <w:sz w:val="28"/>
          <w:szCs w:val="28"/>
        </w:rPr>
        <w:t xml:space="preserve"> сельское поселение»;</w:t>
      </w:r>
    </w:p>
    <w:p w:rsidR="00FA02FB" w:rsidRPr="00722694" w:rsidRDefault="00FA02FB" w:rsidP="00FA02FB">
      <w:pPr>
        <w:pStyle w:val="ConsNormal"/>
        <w:widowControl/>
        <w:spacing w:line="360" w:lineRule="auto"/>
        <w:ind w:right="0" w:firstLine="709"/>
        <w:jc w:val="both"/>
        <w:rPr>
          <w:rFonts w:ascii="Times New Roman" w:hAnsi="Times New Roman"/>
          <w:sz w:val="28"/>
          <w:szCs w:val="28"/>
        </w:rPr>
      </w:pPr>
      <w:r w:rsidRPr="00722694">
        <w:rPr>
          <w:rFonts w:ascii="Times New Roman" w:hAnsi="Times New Roman"/>
          <w:sz w:val="28"/>
          <w:szCs w:val="28"/>
        </w:rPr>
        <w:lastRenderedPageBreak/>
        <w:t>8) имущество, предназначенное для организации досуга и обеспечения жителей муниципального образования «</w:t>
      </w:r>
      <w:r w:rsidR="009D2B97">
        <w:rPr>
          <w:rFonts w:ascii="Times New Roman" w:hAnsi="Times New Roman"/>
          <w:sz w:val="28"/>
          <w:szCs w:val="28"/>
        </w:rPr>
        <w:t>Татарско-</w:t>
      </w:r>
      <w:proofErr w:type="spellStart"/>
      <w:r w:rsidR="009D2B97">
        <w:rPr>
          <w:rFonts w:ascii="Times New Roman" w:hAnsi="Times New Roman"/>
          <w:sz w:val="28"/>
          <w:szCs w:val="28"/>
        </w:rPr>
        <w:t>Кандызское</w:t>
      </w:r>
      <w:proofErr w:type="spellEnd"/>
      <w:r w:rsidRPr="00722694">
        <w:rPr>
          <w:rFonts w:ascii="Times New Roman" w:hAnsi="Times New Roman"/>
          <w:sz w:val="28"/>
          <w:szCs w:val="28"/>
        </w:rPr>
        <w:t xml:space="preserve"> сельское поселение» услугами организаций культуры;</w:t>
      </w:r>
    </w:p>
    <w:p w:rsidR="00FA02FB" w:rsidRPr="00722694" w:rsidRDefault="00FA02FB" w:rsidP="00FA02FB">
      <w:pPr>
        <w:pStyle w:val="ConsNormal"/>
        <w:widowControl/>
        <w:spacing w:line="360" w:lineRule="auto"/>
        <w:ind w:right="0" w:firstLine="709"/>
        <w:jc w:val="both"/>
        <w:rPr>
          <w:rFonts w:ascii="Times New Roman" w:hAnsi="Times New Roman"/>
          <w:sz w:val="28"/>
          <w:szCs w:val="28"/>
        </w:rPr>
      </w:pPr>
      <w:r w:rsidRPr="00722694">
        <w:rPr>
          <w:rFonts w:ascii="Times New Roman" w:hAnsi="Times New Roman"/>
          <w:sz w:val="28"/>
          <w:szCs w:val="28"/>
        </w:rPr>
        <w:t>9) объекты культурного наследия (памятники истории и культуры) независимо от категорий и историко-культурного значения в соответствии с законодательством Российской Федерации;</w:t>
      </w:r>
    </w:p>
    <w:p w:rsidR="00FA02FB" w:rsidRPr="00722694" w:rsidRDefault="00FA02FB" w:rsidP="00FA02FB">
      <w:pPr>
        <w:pStyle w:val="ConsNormal"/>
        <w:widowControl/>
        <w:spacing w:line="360" w:lineRule="auto"/>
        <w:ind w:right="0" w:firstLine="709"/>
        <w:jc w:val="both"/>
        <w:rPr>
          <w:rFonts w:ascii="Times New Roman" w:hAnsi="Times New Roman"/>
          <w:sz w:val="28"/>
          <w:szCs w:val="28"/>
        </w:rPr>
      </w:pPr>
      <w:r w:rsidRPr="00722694">
        <w:rPr>
          <w:rFonts w:ascii="Times New Roman" w:hAnsi="Times New Roman"/>
          <w:sz w:val="28"/>
          <w:szCs w:val="28"/>
        </w:rPr>
        <w:t>10) имущество, предназначенное для развития на территории муниципального образования «</w:t>
      </w:r>
      <w:r w:rsidR="009D2B97">
        <w:rPr>
          <w:rFonts w:ascii="Times New Roman" w:hAnsi="Times New Roman"/>
          <w:sz w:val="28"/>
          <w:szCs w:val="28"/>
        </w:rPr>
        <w:t>Татарско-</w:t>
      </w:r>
      <w:proofErr w:type="spellStart"/>
      <w:r w:rsidR="009D2B97">
        <w:rPr>
          <w:rFonts w:ascii="Times New Roman" w:hAnsi="Times New Roman"/>
          <w:sz w:val="28"/>
          <w:szCs w:val="28"/>
        </w:rPr>
        <w:t>Кандызское</w:t>
      </w:r>
      <w:proofErr w:type="spellEnd"/>
      <w:r w:rsidRPr="00722694">
        <w:rPr>
          <w:rFonts w:ascii="Times New Roman" w:hAnsi="Times New Roman"/>
          <w:sz w:val="28"/>
          <w:szCs w:val="28"/>
        </w:rPr>
        <w:t xml:space="preserve"> сельское поселение» физической культуры и массового спорта;</w:t>
      </w:r>
    </w:p>
    <w:p w:rsidR="00FA02FB" w:rsidRPr="00722694" w:rsidRDefault="00FA02FB" w:rsidP="00FA02FB">
      <w:pPr>
        <w:pStyle w:val="ConsNormal"/>
        <w:widowControl/>
        <w:spacing w:line="360" w:lineRule="auto"/>
        <w:ind w:right="0" w:firstLine="709"/>
        <w:jc w:val="both"/>
        <w:rPr>
          <w:rFonts w:ascii="Times New Roman" w:hAnsi="Times New Roman"/>
          <w:sz w:val="28"/>
          <w:szCs w:val="28"/>
        </w:rPr>
      </w:pPr>
      <w:r w:rsidRPr="00722694">
        <w:rPr>
          <w:rFonts w:ascii="Times New Roman" w:hAnsi="Times New Roman"/>
          <w:sz w:val="28"/>
          <w:szCs w:val="28"/>
        </w:rPr>
        <w:t>11) имущество, предназначенное для организации благоустройства и озеленения территории муниципального образования «</w:t>
      </w:r>
      <w:r w:rsidR="009D2B97">
        <w:rPr>
          <w:rFonts w:ascii="Times New Roman" w:hAnsi="Times New Roman"/>
          <w:sz w:val="28"/>
          <w:szCs w:val="28"/>
        </w:rPr>
        <w:t>Татарско-</w:t>
      </w:r>
      <w:proofErr w:type="spellStart"/>
      <w:r w:rsidR="009D2B97">
        <w:rPr>
          <w:rFonts w:ascii="Times New Roman" w:hAnsi="Times New Roman"/>
          <w:sz w:val="28"/>
          <w:szCs w:val="28"/>
        </w:rPr>
        <w:t>Кандызское</w:t>
      </w:r>
      <w:proofErr w:type="spellEnd"/>
      <w:r w:rsidRPr="00722694">
        <w:rPr>
          <w:rFonts w:ascii="Times New Roman" w:hAnsi="Times New Roman"/>
          <w:sz w:val="28"/>
          <w:szCs w:val="28"/>
        </w:rPr>
        <w:t xml:space="preserve"> сельское поселение», в том числе для обустройства мест общего пользования и мест массового отдыха населения;</w:t>
      </w:r>
    </w:p>
    <w:p w:rsidR="00FA02FB" w:rsidRPr="00722694" w:rsidRDefault="00FA02FB" w:rsidP="00FA02FB">
      <w:pPr>
        <w:pStyle w:val="ConsNormal"/>
        <w:widowControl/>
        <w:spacing w:line="360" w:lineRule="auto"/>
        <w:ind w:right="0" w:firstLine="709"/>
        <w:jc w:val="both"/>
        <w:rPr>
          <w:rFonts w:ascii="Times New Roman" w:hAnsi="Times New Roman"/>
          <w:sz w:val="28"/>
          <w:szCs w:val="28"/>
        </w:rPr>
      </w:pPr>
      <w:r w:rsidRPr="00722694">
        <w:rPr>
          <w:rFonts w:ascii="Times New Roman" w:hAnsi="Times New Roman"/>
          <w:sz w:val="28"/>
          <w:szCs w:val="28"/>
        </w:rPr>
        <w:t>12) имущество, предназначенное для сбора и вывоза бытовых отходов и мусора;</w:t>
      </w:r>
    </w:p>
    <w:p w:rsidR="00FA02FB" w:rsidRPr="00722694" w:rsidRDefault="00FA02FB" w:rsidP="00FA02FB">
      <w:pPr>
        <w:pStyle w:val="ConsNormal"/>
        <w:widowControl/>
        <w:spacing w:line="360" w:lineRule="auto"/>
        <w:ind w:right="0" w:firstLine="709"/>
        <w:jc w:val="both"/>
        <w:rPr>
          <w:rFonts w:ascii="Times New Roman" w:hAnsi="Times New Roman"/>
          <w:sz w:val="28"/>
          <w:szCs w:val="28"/>
        </w:rPr>
      </w:pPr>
      <w:r w:rsidRPr="00722694">
        <w:rPr>
          <w:rFonts w:ascii="Times New Roman" w:hAnsi="Times New Roman"/>
          <w:sz w:val="28"/>
          <w:szCs w:val="28"/>
        </w:rPr>
        <w:t>13) имущество, включая земельные участки, предназначенные для организации ритуальных услуг и содержания мест захоронения;</w:t>
      </w:r>
    </w:p>
    <w:p w:rsidR="00FA02FB" w:rsidRPr="00722694" w:rsidRDefault="00FA02FB" w:rsidP="00FA02FB">
      <w:pPr>
        <w:pStyle w:val="ConsNormal"/>
        <w:widowControl/>
        <w:spacing w:line="360" w:lineRule="auto"/>
        <w:ind w:right="0" w:firstLine="709"/>
        <w:jc w:val="both"/>
        <w:rPr>
          <w:rFonts w:ascii="Times New Roman" w:hAnsi="Times New Roman"/>
          <w:sz w:val="28"/>
          <w:szCs w:val="28"/>
        </w:rPr>
      </w:pPr>
      <w:r w:rsidRPr="00722694">
        <w:rPr>
          <w:rFonts w:ascii="Times New Roman" w:hAnsi="Times New Roman"/>
          <w:sz w:val="28"/>
          <w:szCs w:val="28"/>
        </w:rPr>
        <w:t>14) имущество, предназначенное для официального опубликования муниципальных правовых актов, иной официальной информации;</w:t>
      </w:r>
    </w:p>
    <w:p w:rsidR="00FA02FB" w:rsidRPr="00722694" w:rsidRDefault="00FA02FB" w:rsidP="00FA02FB">
      <w:pPr>
        <w:pStyle w:val="ConsNormal"/>
        <w:widowControl/>
        <w:spacing w:line="360" w:lineRule="auto"/>
        <w:ind w:right="0" w:firstLine="709"/>
        <w:jc w:val="both"/>
        <w:rPr>
          <w:rFonts w:ascii="Times New Roman" w:hAnsi="Times New Roman"/>
          <w:sz w:val="28"/>
          <w:szCs w:val="28"/>
        </w:rPr>
      </w:pPr>
      <w:r w:rsidRPr="00722694">
        <w:rPr>
          <w:rFonts w:ascii="Times New Roman" w:hAnsi="Times New Roman"/>
          <w:sz w:val="28"/>
          <w:szCs w:val="28"/>
        </w:rPr>
        <w:t>15) земельные участки, отнесенные к муниципальной собственности муниципального образования «</w:t>
      </w:r>
      <w:r w:rsidR="009D2B97">
        <w:rPr>
          <w:rFonts w:ascii="Times New Roman" w:hAnsi="Times New Roman"/>
          <w:sz w:val="28"/>
          <w:szCs w:val="28"/>
        </w:rPr>
        <w:t>Татарско-</w:t>
      </w:r>
      <w:proofErr w:type="spellStart"/>
      <w:r w:rsidR="009D2B97">
        <w:rPr>
          <w:rFonts w:ascii="Times New Roman" w:hAnsi="Times New Roman"/>
          <w:sz w:val="28"/>
          <w:szCs w:val="28"/>
        </w:rPr>
        <w:t>Кандызское</w:t>
      </w:r>
      <w:proofErr w:type="spellEnd"/>
      <w:r w:rsidRPr="00722694">
        <w:rPr>
          <w:rFonts w:ascii="Times New Roman" w:hAnsi="Times New Roman"/>
          <w:sz w:val="28"/>
          <w:szCs w:val="28"/>
        </w:rPr>
        <w:t xml:space="preserve"> сельское поселение» в соответствии с федеральными законами;</w:t>
      </w:r>
    </w:p>
    <w:p w:rsidR="00FA02FB" w:rsidRPr="00722694" w:rsidRDefault="00FA02FB" w:rsidP="00FA02FB">
      <w:pPr>
        <w:pStyle w:val="ConsNormal"/>
        <w:widowControl/>
        <w:spacing w:line="360" w:lineRule="auto"/>
        <w:ind w:right="0" w:firstLine="709"/>
        <w:jc w:val="both"/>
        <w:rPr>
          <w:rFonts w:ascii="Times New Roman" w:hAnsi="Times New Roman"/>
          <w:sz w:val="28"/>
          <w:szCs w:val="28"/>
        </w:rPr>
      </w:pPr>
      <w:r w:rsidRPr="00722694">
        <w:rPr>
          <w:rFonts w:ascii="Times New Roman" w:hAnsi="Times New Roman"/>
          <w:sz w:val="28"/>
          <w:szCs w:val="28"/>
        </w:rPr>
        <w:t>16) пруды, обводненные карьеры на территории муниципального образования «</w:t>
      </w:r>
      <w:r w:rsidR="009D2B97">
        <w:rPr>
          <w:rFonts w:ascii="Times New Roman" w:hAnsi="Times New Roman"/>
          <w:sz w:val="28"/>
          <w:szCs w:val="28"/>
        </w:rPr>
        <w:t>Татарско-</w:t>
      </w:r>
      <w:proofErr w:type="spellStart"/>
      <w:r w:rsidR="009D2B97">
        <w:rPr>
          <w:rFonts w:ascii="Times New Roman" w:hAnsi="Times New Roman"/>
          <w:sz w:val="28"/>
          <w:szCs w:val="28"/>
        </w:rPr>
        <w:t>Кандызское</w:t>
      </w:r>
      <w:proofErr w:type="spellEnd"/>
      <w:r w:rsidRPr="00722694">
        <w:rPr>
          <w:rFonts w:ascii="Times New Roman" w:hAnsi="Times New Roman"/>
          <w:sz w:val="28"/>
          <w:szCs w:val="28"/>
        </w:rPr>
        <w:t xml:space="preserve"> сельское поселение»;</w:t>
      </w:r>
    </w:p>
    <w:p w:rsidR="00FA02FB" w:rsidRPr="00722694" w:rsidRDefault="00FA02FB" w:rsidP="00FA02FB">
      <w:pPr>
        <w:pStyle w:val="ConsNormal"/>
        <w:widowControl/>
        <w:spacing w:line="360" w:lineRule="auto"/>
        <w:ind w:right="0" w:firstLine="709"/>
        <w:jc w:val="both"/>
        <w:rPr>
          <w:rFonts w:ascii="Times New Roman" w:hAnsi="Times New Roman"/>
          <w:sz w:val="28"/>
          <w:szCs w:val="28"/>
        </w:rPr>
      </w:pPr>
      <w:r w:rsidRPr="00722694">
        <w:rPr>
          <w:rFonts w:ascii="Times New Roman" w:hAnsi="Times New Roman"/>
          <w:sz w:val="28"/>
          <w:szCs w:val="28"/>
        </w:rPr>
        <w:t>17) имущество, приобретенное в соответствии с федеральным законодательством;</w:t>
      </w:r>
    </w:p>
    <w:p w:rsidR="00FA02FB" w:rsidRPr="00722694" w:rsidRDefault="00FA02FB" w:rsidP="00FA02FB">
      <w:pPr>
        <w:spacing w:line="360" w:lineRule="auto"/>
        <w:jc w:val="both"/>
        <w:rPr>
          <w:sz w:val="28"/>
          <w:szCs w:val="28"/>
        </w:rPr>
      </w:pPr>
      <w:r w:rsidRPr="00722694">
        <w:rPr>
          <w:sz w:val="28"/>
          <w:szCs w:val="28"/>
        </w:rPr>
        <w:t xml:space="preserve">            18) имущество, предназначенное для организации защиты населения и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от чрезвычайных ситуаций природного и техногенного характера;</w:t>
      </w:r>
    </w:p>
    <w:p w:rsidR="00FA02FB" w:rsidRPr="00722694" w:rsidRDefault="00FA02FB" w:rsidP="00FA02FB">
      <w:pPr>
        <w:spacing w:line="360" w:lineRule="auto"/>
        <w:jc w:val="both"/>
        <w:rPr>
          <w:sz w:val="28"/>
          <w:szCs w:val="28"/>
        </w:rPr>
      </w:pPr>
      <w:r w:rsidRPr="00722694">
        <w:rPr>
          <w:sz w:val="28"/>
          <w:szCs w:val="28"/>
        </w:rPr>
        <w:lastRenderedPageBreak/>
        <w:t xml:space="preserve">            19) имущество, предназначенное для обеспечения безопасности людей на водных объектах, охраны их жизни и здоровья;</w:t>
      </w:r>
    </w:p>
    <w:p w:rsidR="00FA02FB" w:rsidRPr="00722694" w:rsidRDefault="00FA02FB" w:rsidP="00FA02FB">
      <w:pPr>
        <w:spacing w:line="360" w:lineRule="auto"/>
        <w:jc w:val="both"/>
        <w:rPr>
          <w:sz w:val="28"/>
          <w:szCs w:val="28"/>
        </w:rPr>
      </w:pPr>
      <w:r w:rsidRPr="00722694">
        <w:rPr>
          <w:sz w:val="28"/>
          <w:szCs w:val="28"/>
        </w:rPr>
        <w:t xml:space="preserve">             20) имущество, предназначенное для создания, развития и обеспечения охраны </w:t>
      </w:r>
      <w:proofErr w:type="spellStart"/>
      <w:r w:rsidRPr="00722694">
        <w:rPr>
          <w:sz w:val="28"/>
          <w:szCs w:val="28"/>
        </w:rPr>
        <w:t>лечебно</w:t>
      </w:r>
      <w:proofErr w:type="spellEnd"/>
      <w:r w:rsidRPr="00722694">
        <w:rPr>
          <w:sz w:val="28"/>
          <w:szCs w:val="28"/>
        </w:rPr>
        <w:t xml:space="preserve"> оздоровительных местностей и курортов местного значения на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jc w:val="both"/>
        <w:rPr>
          <w:sz w:val="28"/>
          <w:szCs w:val="28"/>
        </w:rPr>
      </w:pPr>
      <w:r w:rsidRPr="00722694">
        <w:rPr>
          <w:sz w:val="28"/>
          <w:szCs w:val="28"/>
        </w:rPr>
        <w:t xml:space="preserve">            21) имущество, предназначенное для развития малого и среднего предпринимательства в муниципальном образовании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том числе для формирования и развития инфраструктуры поддержки субъектов малого и среднего предпринимательства.</w:t>
      </w:r>
    </w:p>
    <w:p w:rsidR="00FA02FB" w:rsidRPr="00722694" w:rsidRDefault="00FA02FB" w:rsidP="00FA02FB">
      <w:pPr>
        <w:spacing w:line="360" w:lineRule="auto"/>
        <w:jc w:val="both"/>
        <w:rPr>
          <w:sz w:val="28"/>
          <w:szCs w:val="28"/>
        </w:rPr>
      </w:pPr>
      <w:r w:rsidRPr="00722694">
        <w:rPr>
          <w:sz w:val="28"/>
          <w:szCs w:val="28"/>
        </w:rPr>
        <w:t xml:space="preserve">            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w:t>
      </w:r>
    </w:p>
    <w:p w:rsidR="00FA02FB" w:rsidRPr="00722694" w:rsidRDefault="00FA02FB" w:rsidP="00FA02FB">
      <w:pPr>
        <w:spacing w:line="360" w:lineRule="auto"/>
        <w:ind w:firstLine="709"/>
        <w:jc w:val="both"/>
        <w:rPr>
          <w:sz w:val="28"/>
          <w:szCs w:val="28"/>
        </w:rPr>
      </w:pPr>
      <w:r w:rsidRPr="00722694">
        <w:rPr>
          <w:sz w:val="28"/>
          <w:szCs w:val="28"/>
        </w:rPr>
        <w:t>2. В собственности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может находиться имущество, предназначенное:</w:t>
      </w:r>
    </w:p>
    <w:p w:rsidR="00FA02FB" w:rsidRPr="00722694" w:rsidRDefault="00FA02FB" w:rsidP="00FA02FB">
      <w:pPr>
        <w:spacing w:line="360" w:lineRule="auto"/>
        <w:ind w:firstLine="709"/>
        <w:jc w:val="both"/>
        <w:rPr>
          <w:sz w:val="28"/>
          <w:szCs w:val="28"/>
        </w:rPr>
      </w:pPr>
      <w:proofErr w:type="gramStart"/>
      <w:r w:rsidRPr="00722694">
        <w:rPr>
          <w:sz w:val="28"/>
          <w:szCs w:val="28"/>
        </w:rPr>
        <w:t>1) для осуществления отдельных государственных полномочий, переданных органам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w:t>
      </w:r>
      <w:proofErr w:type="gramEnd"/>
      <w:r w:rsidRPr="00722694">
        <w:rPr>
          <w:sz w:val="28"/>
          <w:szCs w:val="28"/>
        </w:rPr>
        <w:t xml:space="preserve"> Федерации».  </w:t>
      </w:r>
    </w:p>
    <w:p w:rsidR="00FA02FB" w:rsidRPr="00722694" w:rsidRDefault="00FA02FB" w:rsidP="00FA02FB">
      <w:pPr>
        <w:spacing w:line="360" w:lineRule="auto"/>
        <w:ind w:firstLine="709"/>
        <w:jc w:val="both"/>
        <w:rPr>
          <w:sz w:val="28"/>
          <w:szCs w:val="28"/>
        </w:rPr>
      </w:pPr>
      <w:r w:rsidRPr="00722694">
        <w:rPr>
          <w:sz w:val="28"/>
          <w:szCs w:val="28"/>
        </w:rPr>
        <w:t xml:space="preserve"> 2) для обеспечения деятельности органов и должностных лиц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муниципальных служащих, работников муниципальных предприятий и учреждений в соответствии с нормативными правовыми актами </w:t>
      </w:r>
      <w:r w:rsidRPr="00722694">
        <w:rPr>
          <w:sz w:val="28"/>
          <w:szCs w:val="28"/>
        </w:rPr>
        <w:lastRenderedPageBreak/>
        <w:t xml:space="preserve">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Бавлинского муниципального района Республики Татарстан.</w:t>
      </w:r>
    </w:p>
    <w:p w:rsidR="00FA02FB" w:rsidRPr="00722694" w:rsidRDefault="00FA02FB" w:rsidP="00FA02FB">
      <w:pPr>
        <w:spacing w:line="360" w:lineRule="auto"/>
        <w:ind w:firstLine="709"/>
        <w:jc w:val="both"/>
        <w:rPr>
          <w:sz w:val="28"/>
          <w:szCs w:val="28"/>
        </w:rPr>
      </w:pPr>
      <w:r w:rsidRPr="00722694">
        <w:rPr>
          <w:sz w:val="28"/>
          <w:szCs w:val="28"/>
        </w:rPr>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A02FB" w:rsidRPr="00722694" w:rsidRDefault="00FA02FB" w:rsidP="00FA02FB">
      <w:pPr>
        <w:spacing w:line="360" w:lineRule="auto"/>
        <w:ind w:firstLine="709"/>
        <w:jc w:val="both"/>
        <w:rPr>
          <w:sz w:val="28"/>
          <w:szCs w:val="28"/>
        </w:rPr>
      </w:pPr>
      <w:r w:rsidRPr="00722694">
        <w:rPr>
          <w:sz w:val="28"/>
          <w:szCs w:val="28"/>
        </w:rPr>
        <w:t xml:space="preserve">3.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         </w:t>
      </w:r>
    </w:p>
    <w:p w:rsidR="00FA02FB" w:rsidRPr="00722694" w:rsidRDefault="00FA02FB" w:rsidP="00FA02FB">
      <w:pPr>
        <w:spacing w:line="360" w:lineRule="auto"/>
        <w:ind w:firstLine="709"/>
        <w:jc w:val="center"/>
        <w:rPr>
          <w:b/>
          <w:sz w:val="28"/>
          <w:szCs w:val="28"/>
        </w:rPr>
      </w:pPr>
      <w:r w:rsidRPr="00722694">
        <w:rPr>
          <w:b/>
          <w:sz w:val="28"/>
          <w:szCs w:val="28"/>
        </w:rPr>
        <w:t>Статья 72. Владение, пользование и распоряжение муниципальным имуществом муниципального 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1. Органы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от имени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2. Органы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FA02FB" w:rsidRPr="00722694" w:rsidRDefault="00FA02FB" w:rsidP="00FA02FB">
      <w:pPr>
        <w:spacing w:line="360" w:lineRule="auto"/>
        <w:ind w:firstLine="709"/>
        <w:jc w:val="both"/>
        <w:rPr>
          <w:sz w:val="28"/>
          <w:szCs w:val="28"/>
        </w:rPr>
      </w:pPr>
      <w:r w:rsidRPr="00722694">
        <w:rPr>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соответствии с федеральными законами.</w:t>
      </w:r>
    </w:p>
    <w:p w:rsidR="00FA02FB" w:rsidRPr="00722694" w:rsidRDefault="00FA02FB" w:rsidP="00FA02FB">
      <w:pPr>
        <w:spacing w:line="360" w:lineRule="auto"/>
        <w:ind w:firstLine="709"/>
        <w:jc w:val="both"/>
        <w:rPr>
          <w:sz w:val="28"/>
          <w:szCs w:val="28"/>
        </w:rPr>
      </w:pPr>
      <w:r w:rsidRPr="00722694">
        <w:rPr>
          <w:sz w:val="28"/>
          <w:szCs w:val="28"/>
        </w:rPr>
        <w:lastRenderedPageBreak/>
        <w:t>Доходы от использования и приватизации муниципального имущества поступают в местный бюджет.</w:t>
      </w:r>
    </w:p>
    <w:p w:rsidR="00FA02FB" w:rsidRPr="00722694" w:rsidRDefault="00FA02FB" w:rsidP="00FA02FB">
      <w:pPr>
        <w:spacing w:line="360" w:lineRule="auto"/>
        <w:ind w:firstLine="709"/>
        <w:jc w:val="both"/>
        <w:rPr>
          <w:sz w:val="28"/>
          <w:szCs w:val="28"/>
        </w:rPr>
      </w:pPr>
      <w:r w:rsidRPr="00722694">
        <w:rPr>
          <w:sz w:val="28"/>
          <w:szCs w:val="28"/>
        </w:rPr>
        <w:t>4. Органы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A02FB" w:rsidRPr="00722694" w:rsidRDefault="00FA02FB" w:rsidP="00FA02FB">
      <w:pPr>
        <w:spacing w:line="360" w:lineRule="auto"/>
        <w:ind w:firstLine="709"/>
        <w:jc w:val="both"/>
        <w:rPr>
          <w:sz w:val="28"/>
          <w:szCs w:val="28"/>
        </w:rPr>
      </w:pPr>
      <w:r w:rsidRPr="00722694">
        <w:rPr>
          <w:sz w:val="28"/>
          <w:szCs w:val="28"/>
        </w:rPr>
        <w:t>Органы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FA02FB" w:rsidRPr="00722694" w:rsidRDefault="00FA02FB" w:rsidP="00FA02FB">
      <w:pPr>
        <w:spacing w:line="360" w:lineRule="auto"/>
        <w:ind w:firstLine="709"/>
        <w:jc w:val="both"/>
        <w:rPr>
          <w:sz w:val="28"/>
          <w:szCs w:val="28"/>
        </w:rPr>
      </w:pPr>
      <w:r w:rsidRPr="00722694">
        <w:rPr>
          <w:sz w:val="28"/>
          <w:szCs w:val="28"/>
        </w:rPr>
        <w:t>Органы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от имени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w:t>
      </w:r>
      <w:proofErr w:type="spellStart"/>
      <w:r w:rsidRPr="00722694">
        <w:rPr>
          <w:sz w:val="28"/>
          <w:szCs w:val="28"/>
        </w:rPr>
        <w:t>субсидиарно</w:t>
      </w:r>
      <w:proofErr w:type="spellEnd"/>
      <w:r w:rsidRPr="00722694">
        <w:rPr>
          <w:sz w:val="28"/>
          <w:szCs w:val="28"/>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FA02FB" w:rsidRPr="00722694" w:rsidRDefault="00FA02FB" w:rsidP="00FA02FB">
      <w:pPr>
        <w:spacing w:line="360" w:lineRule="auto"/>
        <w:ind w:firstLine="709"/>
        <w:jc w:val="both"/>
        <w:rPr>
          <w:sz w:val="28"/>
          <w:szCs w:val="28"/>
        </w:rPr>
      </w:pPr>
      <w:r w:rsidRPr="00722694">
        <w:rPr>
          <w:sz w:val="28"/>
          <w:szCs w:val="28"/>
        </w:rPr>
        <w:t>5. Органы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A02FB" w:rsidRPr="00722694" w:rsidRDefault="00FA02FB" w:rsidP="00FA02FB">
      <w:pPr>
        <w:spacing w:line="360" w:lineRule="auto"/>
        <w:ind w:firstLine="709"/>
        <w:jc w:val="center"/>
        <w:rPr>
          <w:b/>
          <w:sz w:val="28"/>
          <w:szCs w:val="28"/>
        </w:rPr>
      </w:pPr>
      <w:r w:rsidRPr="00722694">
        <w:rPr>
          <w:b/>
          <w:sz w:val="28"/>
          <w:szCs w:val="28"/>
        </w:rPr>
        <w:t>Статья 73. Порядок и условия приватизации муниципальной</w:t>
      </w:r>
    </w:p>
    <w:p w:rsidR="00FA02FB" w:rsidRPr="00722694" w:rsidRDefault="00FA02FB" w:rsidP="00FA02FB">
      <w:pPr>
        <w:spacing w:line="360" w:lineRule="auto"/>
        <w:ind w:firstLine="709"/>
        <w:jc w:val="center"/>
        <w:rPr>
          <w:b/>
          <w:sz w:val="28"/>
          <w:szCs w:val="28"/>
        </w:rPr>
      </w:pPr>
      <w:r w:rsidRPr="00722694">
        <w:rPr>
          <w:b/>
          <w:sz w:val="28"/>
          <w:szCs w:val="28"/>
        </w:rPr>
        <w:t>собственности муниципального 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 xml:space="preserve">1. Порядок и условия приватизации муниципального имущества определяются решениями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в соответствии с федеральными законами.</w:t>
      </w:r>
    </w:p>
    <w:p w:rsidR="00FA02FB" w:rsidRPr="00722694" w:rsidRDefault="00FA02FB" w:rsidP="00FA02FB">
      <w:pPr>
        <w:spacing w:line="360" w:lineRule="auto"/>
        <w:ind w:firstLine="709"/>
        <w:jc w:val="both"/>
        <w:rPr>
          <w:sz w:val="28"/>
          <w:szCs w:val="28"/>
        </w:rPr>
      </w:pPr>
      <w:r w:rsidRPr="00722694">
        <w:rPr>
          <w:sz w:val="28"/>
          <w:szCs w:val="28"/>
        </w:rPr>
        <w:lastRenderedPageBreak/>
        <w:t>2. Доходы от использования и приватизации муниципального имущества поступают в бюджет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center"/>
        <w:rPr>
          <w:b/>
          <w:sz w:val="28"/>
          <w:szCs w:val="28"/>
        </w:rPr>
      </w:pPr>
      <w:r w:rsidRPr="00722694">
        <w:rPr>
          <w:b/>
          <w:sz w:val="28"/>
          <w:szCs w:val="28"/>
        </w:rPr>
        <w:t xml:space="preserve">Статья 74. Муниципальные предприятия, учреждения и </w:t>
      </w:r>
    </w:p>
    <w:p w:rsidR="00FA02FB" w:rsidRPr="00722694" w:rsidRDefault="00FA02FB" w:rsidP="00FA02FB">
      <w:pPr>
        <w:spacing w:line="360" w:lineRule="auto"/>
        <w:ind w:firstLine="709"/>
        <w:jc w:val="center"/>
        <w:rPr>
          <w:b/>
          <w:sz w:val="28"/>
          <w:szCs w:val="28"/>
        </w:rPr>
      </w:pPr>
      <w:r w:rsidRPr="00722694">
        <w:rPr>
          <w:b/>
          <w:sz w:val="28"/>
          <w:szCs w:val="28"/>
        </w:rPr>
        <w:t>хозяйственные общества</w:t>
      </w:r>
    </w:p>
    <w:p w:rsidR="00FA02FB" w:rsidRPr="00722694" w:rsidRDefault="00FA02FB" w:rsidP="00FA02FB">
      <w:pPr>
        <w:spacing w:line="360" w:lineRule="auto"/>
        <w:ind w:firstLine="709"/>
        <w:jc w:val="both"/>
        <w:rPr>
          <w:sz w:val="28"/>
          <w:szCs w:val="28"/>
        </w:rPr>
      </w:pPr>
      <w:r w:rsidRPr="00722694">
        <w:rPr>
          <w:sz w:val="28"/>
          <w:szCs w:val="28"/>
        </w:rPr>
        <w:t xml:space="preserve">1. </w:t>
      </w:r>
      <w:proofErr w:type="gramStart"/>
      <w:r w:rsidRPr="00722694">
        <w:rPr>
          <w:sz w:val="28"/>
          <w:szCs w:val="28"/>
        </w:rPr>
        <w:t>Органы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определять цели, условия и порядок их деятельности, утверждать их уставы, назначать на должность и освобождать от должности руководителей данных предприятий и учреждений, заслушивать отчеты об их деятельности.    </w:t>
      </w:r>
      <w:proofErr w:type="gramEnd"/>
    </w:p>
    <w:p w:rsidR="00FA02FB" w:rsidRPr="00722694" w:rsidRDefault="00FA02FB" w:rsidP="00FA02FB">
      <w:pPr>
        <w:spacing w:line="360" w:lineRule="auto"/>
        <w:ind w:firstLine="709"/>
        <w:jc w:val="both"/>
        <w:rPr>
          <w:sz w:val="28"/>
          <w:szCs w:val="28"/>
        </w:rPr>
      </w:pPr>
      <w:r w:rsidRPr="00722694">
        <w:rPr>
          <w:sz w:val="28"/>
          <w:szCs w:val="28"/>
        </w:rPr>
        <w:t>2. Органы местного самоуправления могут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A02FB" w:rsidRPr="00722694" w:rsidRDefault="00FA02FB" w:rsidP="00FA02FB">
      <w:pPr>
        <w:spacing w:line="360" w:lineRule="auto"/>
        <w:ind w:firstLine="709"/>
        <w:jc w:val="both"/>
        <w:rPr>
          <w:sz w:val="28"/>
          <w:szCs w:val="28"/>
        </w:rPr>
      </w:pPr>
      <w:r w:rsidRPr="00722694">
        <w:rPr>
          <w:sz w:val="28"/>
          <w:szCs w:val="28"/>
        </w:rPr>
        <w:t>3. Органы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от имени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w:t>
      </w:r>
      <w:proofErr w:type="spellStart"/>
      <w:r w:rsidRPr="00722694">
        <w:rPr>
          <w:sz w:val="28"/>
          <w:szCs w:val="28"/>
        </w:rPr>
        <w:t>субсидиарно</w:t>
      </w:r>
      <w:proofErr w:type="spellEnd"/>
      <w:r w:rsidRPr="00722694">
        <w:rPr>
          <w:sz w:val="28"/>
          <w:szCs w:val="28"/>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FA02FB" w:rsidRPr="00722694" w:rsidRDefault="00FA02FB" w:rsidP="00FA02FB">
      <w:pPr>
        <w:spacing w:line="360" w:lineRule="auto"/>
        <w:ind w:firstLine="709"/>
        <w:jc w:val="center"/>
        <w:rPr>
          <w:b/>
          <w:sz w:val="28"/>
          <w:szCs w:val="28"/>
        </w:rPr>
      </w:pPr>
      <w:r w:rsidRPr="00722694">
        <w:rPr>
          <w:b/>
          <w:sz w:val="28"/>
          <w:szCs w:val="28"/>
        </w:rPr>
        <w:t>Статья 75. Отношения органов местного самоуправления муниципального 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 с предприятиями, учреждениями и организациями, не находящимися в муниципальной собственности</w:t>
      </w:r>
    </w:p>
    <w:p w:rsidR="00FA02FB" w:rsidRPr="00722694" w:rsidRDefault="00FA02FB" w:rsidP="00FA02FB">
      <w:pPr>
        <w:pStyle w:val="ConsNormal"/>
        <w:widowControl/>
        <w:spacing w:line="360" w:lineRule="auto"/>
        <w:ind w:right="0" w:firstLine="709"/>
        <w:jc w:val="both"/>
        <w:rPr>
          <w:rFonts w:ascii="Times New Roman" w:hAnsi="Times New Roman"/>
          <w:sz w:val="28"/>
          <w:szCs w:val="28"/>
        </w:rPr>
      </w:pPr>
      <w:r w:rsidRPr="00722694">
        <w:rPr>
          <w:rFonts w:ascii="Times New Roman" w:hAnsi="Times New Roman"/>
          <w:sz w:val="28"/>
          <w:szCs w:val="28"/>
        </w:rPr>
        <w:t>Отношения органов местного самоуправления муниципального образования «</w:t>
      </w:r>
      <w:r w:rsidR="009D2B97">
        <w:rPr>
          <w:rFonts w:ascii="Times New Roman" w:hAnsi="Times New Roman"/>
          <w:sz w:val="28"/>
          <w:szCs w:val="28"/>
        </w:rPr>
        <w:t>Татарско-</w:t>
      </w:r>
      <w:proofErr w:type="spellStart"/>
      <w:r w:rsidR="009D2B97">
        <w:rPr>
          <w:rFonts w:ascii="Times New Roman" w:hAnsi="Times New Roman"/>
          <w:sz w:val="28"/>
          <w:szCs w:val="28"/>
        </w:rPr>
        <w:t>Кандызское</w:t>
      </w:r>
      <w:proofErr w:type="spellEnd"/>
      <w:r w:rsidRPr="00722694">
        <w:rPr>
          <w:rFonts w:ascii="Times New Roman" w:hAnsi="Times New Roman"/>
          <w:sz w:val="28"/>
          <w:szCs w:val="28"/>
        </w:rPr>
        <w:t xml:space="preserve"> сельское поселение»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федеральным законом, законом Республики Татарстан.</w:t>
      </w:r>
    </w:p>
    <w:p w:rsidR="00FA02FB" w:rsidRPr="00722694" w:rsidRDefault="00FA02FB" w:rsidP="00FA02FB">
      <w:pPr>
        <w:pStyle w:val="ConsNormal"/>
        <w:widowControl/>
        <w:spacing w:line="360" w:lineRule="auto"/>
        <w:ind w:right="0" w:firstLine="709"/>
        <w:jc w:val="both"/>
        <w:rPr>
          <w:rFonts w:ascii="Times New Roman" w:hAnsi="Times New Roman"/>
          <w:sz w:val="28"/>
          <w:szCs w:val="28"/>
        </w:rPr>
      </w:pPr>
    </w:p>
    <w:p w:rsidR="00FA02FB" w:rsidRPr="00722694" w:rsidRDefault="00FA02FB" w:rsidP="00FA02FB">
      <w:pPr>
        <w:spacing w:line="360" w:lineRule="auto"/>
        <w:ind w:firstLine="709"/>
        <w:jc w:val="center"/>
        <w:rPr>
          <w:b/>
          <w:sz w:val="28"/>
          <w:szCs w:val="28"/>
        </w:rPr>
      </w:pPr>
      <w:r w:rsidRPr="00722694">
        <w:rPr>
          <w:b/>
          <w:sz w:val="28"/>
          <w:szCs w:val="28"/>
        </w:rPr>
        <w:t xml:space="preserve">Глава </w:t>
      </w:r>
      <w:proofErr w:type="gramStart"/>
      <w:r w:rsidRPr="00722694">
        <w:rPr>
          <w:b/>
          <w:sz w:val="28"/>
          <w:szCs w:val="28"/>
        </w:rPr>
        <w:t>Х</w:t>
      </w:r>
      <w:proofErr w:type="gramEnd"/>
      <w:r w:rsidRPr="00722694">
        <w:rPr>
          <w:b/>
          <w:sz w:val="28"/>
          <w:szCs w:val="28"/>
          <w:lang w:val="en-US"/>
        </w:rPr>
        <w:t>III</w:t>
      </w:r>
      <w:r w:rsidRPr="00722694">
        <w:rPr>
          <w:b/>
          <w:sz w:val="28"/>
          <w:szCs w:val="28"/>
        </w:rPr>
        <w:t xml:space="preserve">. ФИНАНСОВАЯ ОСНОВА МУНИЦИПАЛЬНОГО ОБРАЗОВАНИЯ </w:t>
      </w:r>
    </w:p>
    <w:p w:rsidR="00FA02FB" w:rsidRPr="00722694" w:rsidRDefault="00FA02FB" w:rsidP="00FA02FB">
      <w:pPr>
        <w:spacing w:line="360" w:lineRule="auto"/>
        <w:ind w:firstLine="709"/>
        <w:jc w:val="center"/>
        <w:rPr>
          <w:b/>
          <w:sz w:val="28"/>
          <w:szCs w:val="28"/>
        </w:rPr>
      </w:pPr>
      <w:r w:rsidRPr="00722694">
        <w:rPr>
          <w:b/>
          <w:sz w:val="28"/>
          <w:szCs w:val="28"/>
        </w:rPr>
        <w:t>«</w:t>
      </w:r>
      <w:r w:rsidR="009D2B97">
        <w:rPr>
          <w:b/>
          <w:sz w:val="28"/>
          <w:szCs w:val="28"/>
        </w:rPr>
        <w:t>ТАТАРСКО-КАНДЫЗСКОЕ</w:t>
      </w:r>
      <w:r w:rsidRPr="00722694">
        <w:rPr>
          <w:b/>
          <w:sz w:val="28"/>
          <w:szCs w:val="28"/>
        </w:rPr>
        <w:t xml:space="preserve"> СЕЛЬСКОЕ ПОСЕЛЕНИЕ»</w:t>
      </w:r>
    </w:p>
    <w:p w:rsidR="00FA02FB" w:rsidRPr="00722694" w:rsidRDefault="00FA02FB" w:rsidP="00FA02FB">
      <w:pPr>
        <w:spacing w:line="360" w:lineRule="auto"/>
        <w:jc w:val="center"/>
        <w:rPr>
          <w:b/>
          <w:bCs/>
          <w:sz w:val="28"/>
          <w:szCs w:val="28"/>
        </w:rPr>
      </w:pPr>
      <w:r w:rsidRPr="00722694">
        <w:rPr>
          <w:b/>
          <w:sz w:val="28"/>
          <w:szCs w:val="28"/>
        </w:rPr>
        <w:t>Статья 76.  Бюджет муниципального 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1. Муниципальное образование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имеет собственный бюджет.</w:t>
      </w:r>
    </w:p>
    <w:p w:rsidR="00FA02FB" w:rsidRPr="00722694" w:rsidRDefault="00FA02FB" w:rsidP="00FA02FB">
      <w:pPr>
        <w:spacing w:line="360" w:lineRule="auto"/>
        <w:ind w:firstLine="709"/>
        <w:jc w:val="both"/>
        <w:rPr>
          <w:sz w:val="28"/>
          <w:szCs w:val="28"/>
        </w:rPr>
      </w:pPr>
      <w:r w:rsidRPr="00722694">
        <w:rPr>
          <w:sz w:val="28"/>
          <w:szCs w:val="28"/>
        </w:rPr>
        <w:t>2. Бюджет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разрабатывается и утверждается в форме муниципального правового акта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w:t>
      </w:r>
    </w:p>
    <w:p w:rsidR="00FA02FB" w:rsidRPr="00722694" w:rsidRDefault="00FA02FB" w:rsidP="00FA02FB">
      <w:pPr>
        <w:spacing w:line="360" w:lineRule="auto"/>
        <w:ind w:firstLine="709"/>
        <w:jc w:val="both"/>
        <w:rPr>
          <w:sz w:val="28"/>
          <w:szCs w:val="28"/>
        </w:rPr>
      </w:pPr>
      <w:r w:rsidRPr="00722694">
        <w:rPr>
          <w:sz w:val="28"/>
          <w:szCs w:val="28"/>
        </w:rPr>
        <w:t xml:space="preserve">3. </w:t>
      </w:r>
      <w:proofErr w:type="gramStart"/>
      <w:r w:rsidRPr="00722694">
        <w:rPr>
          <w:sz w:val="28"/>
          <w:szCs w:val="28"/>
        </w:rPr>
        <w:t>В бюджете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субвенции, предоставленные для обеспечения осуществления органами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w:t>
      </w:r>
      <w:proofErr w:type="gramEnd"/>
      <w:r w:rsidRPr="00722694">
        <w:rPr>
          <w:sz w:val="28"/>
          <w:szCs w:val="28"/>
        </w:rPr>
        <w:t xml:space="preserve"> субвенций соответствующие расходы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4. Органы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органы государственной власти Республики Татарстан отчеты об исполнении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widowControl w:val="0"/>
        <w:autoSpaceDE w:val="0"/>
        <w:autoSpaceDN w:val="0"/>
        <w:adjustRightInd w:val="0"/>
        <w:spacing w:line="360" w:lineRule="auto"/>
        <w:ind w:firstLine="540"/>
        <w:jc w:val="both"/>
        <w:rPr>
          <w:sz w:val="28"/>
          <w:szCs w:val="28"/>
        </w:rPr>
      </w:pPr>
      <w:r w:rsidRPr="00722694">
        <w:rPr>
          <w:sz w:val="28"/>
          <w:szCs w:val="28"/>
        </w:rPr>
        <w:t xml:space="preserve">5. Проект местного бюджета, решение об утверждении местного бюджета, </w:t>
      </w:r>
      <w:r w:rsidRPr="00722694">
        <w:rPr>
          <w:sz w:val="28"/>
          <w:szCs w:val="28"/>
        </w:rPr>
        <w:lastRenderedPageBreak/>
        <w:t>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FA02FB" w:rsidRPr="00722694" w:rsidRDefault="00FA02FB" w:rsidP="00FA02FB">
      <w:pPr>
        <w:widowControl w:val="0"/>
        <w:autoSpaceDE w:val="0"/>
        <w:autoSpaceDN w:val="0"/>
        <w:adjustRightInd w:val="0"/>
        <w:spacing w:line="360" w:lineRule="auto"/>
        <w:ind w:firstLine="540"/>
        <w:jc w:val="both"/>
        <w:rPr>
          <w:sz w:val="28"/>
          <w:szCs w:val="28"/>
        </w:rPr>
      </w:pPr>
      <w:r w:rsidRPr="00722694">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A02FB" w:rsidRPr="00722694" w:rsidRDefault="00FA02FB" w:rsidP="00FA02FB">
      <w:pPr>
        <w:spacing w:line="360" w:lineRule="auto"/>
        <w:jc w:val="center"/>
        <w:rPr>
          <w:b/>
          <w:bCs/>
          <w:sz w:val="28"/>
          <w:szCs w:val="28"/>
        </w:rPr>
      </w:pPr>
      <w:r w:rsidRPr="00722694">
        <w:rPr>
          <w:b/>
          <w:sz w:val="28"/>
          <w:szCs w:val="28"/>
        </w:rPr>
        <w:t>Статья 77. Бюджетный процесс в муниципальном образовании</w:t>
      </w:r>
    </w:p>
    <w:p w:rsidR="00FA02FB" w:rsidRPr="00722694" w:rsidRDefault="00FA02FB" w:rsidP="00FA02FB">
      <w:pPr>
        <w:spacing w:line="360" w:lineRule="auto"/>
        <w:jc w:val="center"/>
        <w:rPr>
          <w:b/>
          <w:bCs/>
          <w:sz w:val="28"/>
          <w:szCs w:val="28"/>
        </w:rPr>
      </w:pPr>
      <w:r w:rsidRPr="00722694">
        <w:rPr>
          <w:b/>
          <w:sz w:val="28"/>
          <w:szCs w:val="28"/>
        </w:rPr>
        <w:t>«</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w:t>
      </w:r>
    </w:p>
    <w:p w:rsidR="00FA02FB" w:rsidRPr="00722694" w:rsidRDefault="00FA02FB" w:rsidP="00FA02FB">
      <w:pPr>
        <w:shd w:val="clear" w:color="auto" w:fill="FFFFFF"/>
        <w:spacing w:line="360" w:lineRule="auto"/>
        <w:ind w:firstLine="720"/>
        <w:jc w:val="both"/>
        <w:rPr>
          <w:sz w:val="28"/>
          <w:szCs w:val="28"/>
        </w:rPr>
      </w:pPr>
      <w:r w:rsidRPr="00722694">
        <w:rPr>
          <w:sz w:val="28"/>
          <w:szCs w:val="28"/>
        </w:rPr>
        <w:t>1.Формирование, утверждение, исполнение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w:t>
      </w:r>
      <w:proofErr w:type="gramStart"/>
      <w:r w:rsidRPr="00722694">
        <w:rPr>
          <w:sz w:val="28"/>
          <w:szCs w:val="28"/>
        </w:rPr>
        <w:t>контроль за</w:t>
      </w:r>
      <w:proofErr w:type="gramEnd"/>
      <w:r w:rsidRPr="00722694">
        <w:rPr>
          <w:sz w:val="28"/>
          <w:szCs w:val="28"/>
        </w:rPr>
        <w:t xml:space="preserve"> его исполнением осуществляются органами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самостоятельно. Порядок формирования, утверждения и исполнения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FA02FB" w:rsidRPr="00722694" w:rsidRDefault="00FA02FB" w:rsidP="00FA02FB">
      <w:pPr>
        <w:shd w:val="clear" w:color="auto" w:fill="FFFFFF"/>
        <w:spacing w:line="360" w:lineRule="auto"/>
        <w:ind w:firstLine="720"/>
        <w:jc w:val="both"/>
        <w:rPr>
          <w:sz w:val="28"/>
          <w:szCs w:val="28"/>
        </w:rPr>
      </w:pPr>
      <w:r w:rsidRPr="00722694">
        <w:rPr>
          <w:sz w:val="28"/>
          <w:szCs w:val="28"/>
        </w:rPr>
        <w:t xml:space="preserve">2. </w:t>
      </w:r>
      <w:proofErr w:type="gramStart"/>
      <w:r w:rsidRPr="00722694">
        <w:rPr>
          <w:sz w:val="28"/>
          <w:szCs w:val="28"/>
        </w:rPr>
        <w:t>Проект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решение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об утверждении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годовой отчет о его исполнении, ежеквартальные сведения о ходе исполнения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roofErr w:type="gramEnd"/>
    </w:p>
    <w:p w:rsidR="00FA02FB" w:rsidRPr="00722694" w:rsidRDefault="00FA02FB" w:rsidP="00FA02FB">
      <w:pPr>
        <w:shd w:val="clear" w:color="auto" w:fill="FFFFFF"/>
        <w:spacing w:line="360" w:lineRule="auto"/>
        <w:ind w:firstLine="720"/>
        <w:jc w:val="both"/>
        <w:rPr>
          <w:sz w:val="28"/>
          <w:szCs w:val="28"/>
        </w:rPr>
      </w:pPr>
      <w:r w:rsidRPr="00722694">
        <w:rPr>
          <w:sz w:val="28"/>
          <w:szCs w:val="28"/>
        </w:rPr>
        <w:t xml:space="preserve">3. </w:t>
      </w:r>
      <w:proofErr w:type="gramStart"/>
      <w:r w:rsidRPr="00722694">
        <w:rPr>
          <w:sz w:val="28"/>
          <w:szCs w:val="28"/>
        </w:rPr>
        <w:t xml:space="preserve">Муниципальные правовые акты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 внесении изменений в муниципальные правовые  акты о </w:t>
      </w:r>
      <w:r w:rsidRPr="00722694">
        <w:rPr>
          <w:sz w:val="28"/>
          <w:szCs w:val="28"/>
        </w:rPr>
        <w:lastRenderedPageBreak/>
        <w:t xml:space="preserve">местных налогах, муниципальные правовые акты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w:t>
      </w:r>
      <w:proofErr w:type="gramEnd"/>
      <w:r w:rsidRPr="00722694">
        <w:rPr>
          <w:sz w:val="28"/>
          <w:szCs w:val="28"/>
        </w:rPr>
        <w:t xml:space="preserve"> поселения проекта решения о местном бюджете на очередной финансовый год и плановый период.</w:t>
      </w:r>
    </w:p>
    <w:p w:rsidR="00FA02FB" w:rsidRPr="00722694" w:rsidRDefault="00FA02FB" w:rsidP="00FA02FB">
      <w:pPr>
        <w:widowControl w:val="0"/>
        <w:shd w:val="clear" w:color="auto" w:fill="FFFFFF"/>
        <w:autoSpaceDE w:val="0"/>
        <w:autoSpaceDN w:val="0"/>
        <w:adjustRightInd w:val="0"/>
        <w:spacing w:line="360" w:lineRule="auto"/>
        <w:rPr>
          <w:sz w:val="28"/>
          <w:szCs w:val="28"/>
        </w:rPr>
      </w:pPr>
      <w:r w:rsidRPr="00722694">
        <w:rPr>
          <w:sz w:val="28"/>
          <w:szCs w:val="28"/>
        </w:rPr>
        <w:tab/>
        <w:t>4. Проект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составляется и утверждается сроком на три года (очередной финансовый год и плановый период).</w:t>
      </w:r>
    </w:p>
    <w:p w:rsidR="00FA02FB" w:rsidRPr="00722694" w:rsidRDefault="00FA02FB" w:rsidP="00FA02FB">
      <w:pPr>
        <w:widowControl w:val="0"/>
        <w:numPr>
          <w:ilvl w:val="0"/>
          <w:numId w:val="30"/>
        </w:numPr>
        <w:shd w:val="clear" w:color="auto" w:fill="FFFFFF"/>
        <w:tabs>
          <w:tab w:val="left" w:pos="850"/>
        </w:tabs>
        <w:autoSpaceDE w:val="0"/>
        <w:autoSpaceDN w:val="0"/>
        <w:adjustRightInd w:val="0"/>
        <w:spacing w:line="360" w:lineRule="auto"/>
        <w:ind w:left="22" w:firstLine="540"/>
        <w:jc w:val="both"/>
        <w:rPr>
          <w:sz w:val="28"/>
          <w:szCs w:val="28"/>
        </w:rPr>
      </w:pPr>
      <w:r w:rsidRPr="00722694">
        <w:rPr>
          <w:sz w:val="28"/>
          <w:szCs w:val="28"/>
        </w:rPr>
        <w:t>Проект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 очередной финансовый год и плановый период составляется на основе прогноза социально-экономического развития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целях финансового обеспечения расходных обязательств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widowControl w:val="0"/>
        <w:numPr>
          <w:ilvl w:val="0"/>
          <w:numId w:val="30"/>
        </w:numPr>
        <w:shd w:val="clear" w:color="auto" w:fill="FFFFFF"/>
        <w:autoSpaceDE w:val="0"/>
        <w:autoSpaceDN w:val="0"/>
        <w:adjustRightInd w:val="0"/>
        <w:spacing w:line="360" w:lineRule="auto"/>
        <w:ind w:firstLine="540"/>
        <w:jc w:val="both"/>
        <w:rPr>
          <w:sz w:val="28"/>
          <w:szCs w:val="28"/>
        </w:rPr>
      </w:pPr>
      <w:proofErr w:type="gramStart"/>
      <w:r w:rsidRPr="00722694">
        <w:rPr>
          <w:sz w:val="28"/>
          <w:szCs w:val="28"/>
        </w:rPr>
        <w:t>Проект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 очередной финансовый год и плановый период составляется в порядке и сроки, установленные Исполнительным комитетом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roofErr w:type="gramEnd"/>
    </w:p>
    <w:p w:rsidR="00FA02FB" w:rsidRPr="00722694" w:rsidRDefault="00FA02FB" w:rsidP="00FA02FB">
      <w:pPr>
        <w:widowControl w:val="0"/>
        <w:numPr>
          <w:ilvl w:val="0"/>
          <w:numId w:val="30"/>
        </w:numPr>
        <w:shd w:val="clear" w:color="auto" w:fill="FFFFFF"/>
        <w:tabs>
          <w:tab w:val="left" w:pos="835"/>
        </w:tabs>
        <w:autoSpaceDE w:val="0"/>
        <w:autoSpaceDN w:val="0"/>
        <w:adjustRightInd w:val="0"/>
        <w:spacing w:line="360" w:lineRule="auto"/>
        <w:ind w:firstLine="540"/>
        <w:jc w:val="both"/>
        <w:rPr>
          <w:sz w:val="28"/>
          <w:szCs w:val="28"/>
        </w:rPr>
      </w:pPr>
      <w:r w:rsidRPr="00722694">
        <w:rPr>
          <w:sz w:val="28"/>
          <w:szCs w:val="28"/>
        </w:rPr>
        <w:t>Составление проекта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 очередной финансовый год и плановый период основывается </w:t>
      </w:r>
      <w:proofErr w:type="gramStart"/>
      <w:r w:rsidRPr="00722694">
        <w:rPr>
          <w:sz w:val="28"/>
          <w:szCs w:val="28"/>
        </w:rPr>
        <w:t>на</w:t>
      </w:r>
      <w:proofErr w:type="gramEnd"/>
      <w:r w:rsidRPr="00722694">
        <w:rPr>
          <w:sz w:val="28"/>
          <w:szCs w:val="28"/>
        </w:rPr>
        <w:t xml:space="preserve">: </w:t>
      </w:r>
    </w:p>
    <w:p w:rsidR="00FA02FB" w:rsidRPr="00722694" w:rsidRDefault="00FA02FB" w:rsidP="00FA02FB">
      <w:pPr>
        <w:widowControl w:val="0"/>
        <w:shd w:val="clear" w:color="auto" w:fill="FFFFFF"/>
        <w:autoSpaceDE w:val="0"/>
        <w:autoSpaceDN w:val="0"/>
        <w:adjustRightInd w:val="0"/>
        <w:spacing w:line="360" w:lineRule="auto"/>
        <w:ind w:firstLine="540"/>
        <w:jc w:val="both"/>
        <w:rPr>
          <w:sz w:val="28"/>
          <w:szCs w:val="28"/>
        </w:rPr>
      </w:pPr>
      <w:r w:rsidRPr="00722694">
        <w:rPr>
          <w:sz w:val="28"/>
          <w:szCs w:val="28"/>
        </w:rPr>
        <w:tab/>
        <w:t xml:space="preserve">Бюджетном </w:t>
      </w:r>
      <w:proofErr w:type="gramStart"/>
      <w:r w:rsidRPr="00722694">
        <w:rPr>
          <w:sz w:val="28"/>
          <w:szCs w:val="28"/>
        </w:rPr>
        <w:t>послании</w:t>
      </w:r>
      <w:proofErr w:type="gramEnd"/>
      <w:r w:rsidRPr="00722694">
        <w:rPr>
          <w:sz w:val="28"/>
          <w:szCs w:val="28"/>
        </w:rPr>
        <w:t xml:space="preserve"> Президента Российской Федерации; Послании Президента Республики Татарстан Государственному Совету Республики Татарстан;</w:t>
      </w:r>
    </w:p>
    <w:p w:rsidR="00FA02FB" w:rsidRPr="00722694" w:rsidRDefault="00FA02FB" w:rsidP="00FA02FB">
      <w:pPr>
        <w:shd w:val="clear" w:color="auto" w:fill="FFFFFF"/>
        <w:spacing w:line="360" w:lineRule="auto"/>
        <w:ind w:firstLine="540"/>
        <w:rPr>
          <w:sz w:val="28"/>
          <w:szCs w:val="28"/>
        </w:rPr>
      </w:pPr>
      <w:proofErr w:type="gramStart"/>
      <w:r w:rsidRPr="00722694">
        <w:rPr>
          <w:sz w:val="28"/>
          <w:szCs w:val="28"/>
        </w:rPr>
        <w:lastRenderedPageBreak/>
        <w:t>прогнозе</w:t>
      </w:r>
      <w:proofErr w:type="gramEnd"/>
      <w:r w:rsidRPr="00722694">
        <w:rPr>
          <w:sz w:val="28"/>
          <w:szCs w:val="28"/>
        </w:rPr>
        <w:t xml:space="preserve"> социально-экономического развития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hd w:val="clear" w:color="auto" w:fill="FFFFFF"/>
        <w:spacing w:line="360" w:lineRule="auto"/>
        <w:ind w:firstLine="540"/>
        <w:jc w:val="both"/>
        <w:rPr>
          <w:sz w:val="28"/>
          <w:szCs w:val="28"/>
        </w:rPr>
      </w:pPr>
      <w:r w:rsidRPr="00722694">
        <w:rPr>
          <w:sz w:val="28"/>
          <w:szCs w:val="28"/>
        </w:rPr>
        <w:t xml:space="preserve">основных </w:t>
      </w:r>
      <w:proofErr w:type="gramStart"/>
      <w:r w:rsidRPr="00722694">
        <w:rPr>
          <w:sz w:val="28"/>
          <w:szCs w:val="28"/>
        </w:rPr>
        <w:t>направлениях</w:t>
      </w:r>
      <w:proofErr w:type="gramEnd"/>
      <w:r w:rsidRPr="00722694">
        <w:rPr>
          <w:sz w:val="28"/>
          <w:szCs w:val="28"/>
        </w:rPr>
        <w:t xml:space="preserve"> бюджетной и налоговой политики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widowControl w:val="0"/>
        <w:numPr>
          <w:ilvl w:val="0"/>
          <w:numId w:val="31"/>
        </w:numPr>
        <w:shd w:val="clear" w:color="auto" w:fill="FFFFFF"/>
        <w:tabs>
          <w:tab w:val="left" w:pos="835"/>
        </w:tabs>
        <w:autoSpaceDE w:val="0"/>
        <w:autoSpaceDN w:val="0"/>
        <w:adjustRightInd w:val="0"/>
        <w:spacing w:line="360" w:lineRule="auto"/>
        <w:ind w:firstLine="540"/>
        <w:jc w:val="both"/>
        <w:rPr>
          <w:sz w:val="28"/>
          <w:szCs w:val="28"/>
        </w:rPr>
      </w:pPr>
      <w:r w:rsidRPr="00722694">
        <w:rPr>
          <w:sz w:val="28"/>
          <w:szCs w:val="28"/>
        </w:rPr>
        <w:t>В решении о бюджете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FA02FB" w:rsidRPr="00722694" w:rsidRDefault="00FA02FB" w:rsidP="00FA02FB">
      <w:pPr>
        <w:widowControl w:val="0"/>
        <w:shd w:val="clear" w:color="auto" w:fill="FFFFFF"/>
        <w:tabs>
          <w:tab w:val="left" w:pos="567"/>
        </w:tabs>
        <w:autoSpaceDE w:val="0"/>
        <w:autoSpaceDN w:val="0"/>
        <w:adjustRightInd w:val="0"/>
        <w:spacing w:line="360" w:lineRule="auto"/>
        <w:jc w:val="both"/>
        <w:rPr>
          <w:sz w:val="28"/>
          <w:szCs w:val="28"/>
        </w:rPr>
      </w:pPr>
      <w:r w:rsidRPr="00722694">
        <w:rPr>
          <w:sz w:val="28"/>
          <w:szCs w:val="28"/>
        </w:rPr>
        <w:tab/>
        <w:t xml:space="preserve">9. </w:t>
      </w:r>
      <w:proofErr w:type="gramStart"/>
      <w:r w:rsidRPr="00722694">
        <w:rPr>
          <w:sz w:val="28"/>
          <w:szCs w:val="28"/>
        </w:rPr>
        <w:t>В решении о бюджете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 а также прогнозируемые объемы доходов бюджета района по группам, подгруппам и статьям кода вида доходов.</w:t>
      </w:r>
      <w:proofErr w:type="gramEnd"/>
    </w:p>
    <w:p w:rsidR="00FA02FB" w:rsidRPr="00722694" w:rsidRDefault="00FA02FB" w:rsidP="00FA02FB">
      <w:pPr>
        <w:shd w:val="clear" w:color="auto" w:fill="FFFFFF"/>
        <w:spacing w:line="360" w:lineRule="auto"/>
        <w:ind w:right="-1"/>
        <w:jc w:val="both"/>
        <w:rPr>
          <w:sz w:val="28"/>
          <w:szCs w:val="28"/>
        </w:rPr>
      </w:pPr>
      <w:r w:rsidRPr="00722694">
        <w:rPr>
          <w:sz w:val="28"/>
          <w:szCs w:val="28"/>
        </w:rPr>
        <w:t xml:space="preserve">            10. Решением о бюджете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устанавливаются: </w:t>
      </w:r>
    </w:p>
    <w:p w:rsidR="00FA02FB" w:rsidRPr="00722694" w:rsidRDefault="00FA02FB" w:rsidP="00FA02FB">
      <w:pPr>
        <w:shd w:val="clear" w:color="auto" w:fill="FFFFFF"/>
        <w:tabs>
          <w:tab w:val="left" w:pos="986"/>
        </w:tabs>
        <w:spacing w:line="360" w:lineRule="auto"/>
        <w:ind w:right="-143" w:firstLine="540"/>
        <w:jc w:val="both"/>
        <w:rPr>
          <w:sz w:val="28"/>
          <w:szCs w:val="28"/>
        </w:rPr>
      </w:pPr>
      <w:r w:rsidRPr="00722694">
        <w:rPr>
          <w:sz w:val="28"/>
          <w:szCs w:val="28"/>
        </w:rPr>
        <w:t>перечень главных администраторов доходов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hd w:val="clear" w:color="auto" w:fill="FFFFFF"/>
        <w:spacing w:line="360" w:lineRule="auto"/>
        <w:ind w:firstLine="540"/>
        <w:jc w:val="both"/>
        <w:rPr>
          <w:sz w:val="28"/>
          <w:szCs w:val="28"/>
        </w:rPr>
      </w:pPr>
      <w:r w:rsidRPr="00722694">
        <w:rPr>
          <w:sz w:val="28"/>
          <w:szCs w:val="28"/>
        </w:rPr>
        <w:t xml:space="preserve">перечень главных </w:t>
      </w:r>
      <w:proofErr w:type="gramStart"/>
      <w:r w:rsidRPr="00722694">
        <w:rPr>
          <w:sz w:val="28"/>
          <w:szCs w:val="28"/>
        </w:rPr>
        <w:t>администраторов источников финансирования дефицита бюджета муниципального</w:t>
      </w:r>
      <w:proofErr w:type="gramEnd"/>
      <w:r w:rsidRPr="00722694">
        <w:rPr>
          <w:sz w:val="28"/>
          <w:szCs w:val="28"/>
        </w:rPr>
        <w:t xml:space="preserve">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hd w:val="clear" w:color="auto" w:fill="FFFFFF"/>
        <w:spacing w:line="360" w:lineRule="auto"/>
        <w:ind w:right="14" w:firstLine="540"/>
        <w:jc w:val="both"/>
        <w:rPr>
          <w:sz w:val="28"/>
          <w:szCs w:val="28"/>
        </w:rPr>
      </w:pPr>
      <w:r w:rsidRPr="00722694">
        <w:rPr>
          <w:sz w:val="28"/>
          <w:szCs w:val="28"/>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FA02FB" w:rsidRPr="00722694" w:rsidRDefault="00FA02FB" w:rsidP="00FA02FB">
      <w:pPr>
        <w:shd w:val="clear" w:color="auto" w:fill="FFFFFF"/>
        <w:spacing w:line="360" w:lineRule="auto"/>
        <w:ind w:right="14" w:firstLine="540"/>
        <w:jc w:val="both"/>
        <w:rPr>
          <w:sz w:val="28"/>
          <w:szCs w:val="28"/>
        </w:rPr>
      </w:pPr>
      <w:r w:rsidRPr="00722694">
        <w:rPr>
          <w:sz w:val="28"/>
          <w:szCs w:val="28"/>
        </w:rPr>
        <w:t>общий объем бюджетных ассигнований, направляемых на исполнение публичных нормативных обязательств;</w:t>
      </w:r>
    </w:p>
    <w:p w:rsidR="00FA02FB" w:rsidRPr="00722694" w:rsidRDefault="00FA02FB" w:rsidP="00FA02FB">
      <w:pPr>
        <w:shd w:val="clear" w:color="auto" w:fill="FFFFFF"/>
        <w:spacing w:line="360" w:lineRule="auto"/>
        <w:ind w:right="7" w:firstLine="540"/>
        <w:jc w:val="both"/>
        <w:rPr>
          <w:sz w:val="28"/>
          <w:szCs w:val="28"/>
        </w:rPr>
      </w:pPr>
      <w:r w:rsidRPr="00722694">
        <w:rPr>
          <w:sz w:val="28"/>
          <w:szCs w:val="28"/>
        </w:rPr>
        <w:lastRenderedPageBreak/>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A02FB" w:rsidRPr="00722694" w:rsidRDefault="00FA02FB" w:rsidP="00FA02FB">
      <w:pPr>
        <w:shd w:val="clear" w:color="auto" w:fill="FFFFFF"/>
        <w:spacing w:line="360" w:lineRule="auto"/>
        <w:ind w:firstLine="540"/>
        <w:jc w:val="both"/>
        <w:rPr>
          <w:sz w:val="28"/>
          <w:szCs w:val="28"/>
        </w:rPr>
      </w:pPr>
      <w:proofErr w:type="gramStart"/>
      <w:r w:rsidRPr="00722694">
        <w:rPr>
          <w:sz w:val="28"/>
          <w:szCs w:val="28"/>
        </w:rPr>
        <w:t xml:space="preserve">общий объем условно утверждаемых (утвержденных) расходов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 первый год планового периода в объеме не менее 2,5 процента общего объема расходов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 второй год планового периода в объеме не менее 5 процентов общего объема расходов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w:t>
      </w:r>
      <w:proofErr w:type="gramEnd"/>
    </w:p>
    <w:p w:rsidR="00FA02FB" w:rsidRPr="00722694" w:rsidRDefault="00FA02FB" w:rsidP="00FA02FB">
      <w:pPr>
        <w:shd w:val="clear" w:color="auto" w:fill="FFFFFF"/>
        <w:spacing w:line="360" w:lineRule="auto"/>
        <w:ind w:firstLine="540"/>
        <w:jc w:val="both"/>
        <w:rPr>
          <w:sz w:val="28"/>
          <w:szCs w:val="28"/>
        </w:rPr>
      </w:pPr>
      <w:r w:rsidRPr="00722694">
        <w:rPr>
          <w:sz w:val="28"/>
          <w:szCs w:val="28"/>
        </w:rPr>
        <w:t>источники финансирования дефицита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установленные статьей 96 Бюджетного кодекса Российской Федерации на очередной финансовый год и плановый период;</w:t>
      </w:r>
    </w:p>
    <w:p w:rsidR="00FA02FB" w:rsidRPr="00722694" w:rsidRDefault="00FA02FB" w:rsidP="00FA02FB">
      <w:pPr>
        <w:shd w:val="clear" w:color="auto" w:fill="FFFFFF"/>
        <w:spacing w:line="360" w:lineRule="auto"/>
        <w:ind w:right="22" w:firstLine="540"/>
        <w:jc w:val="both"/>
        <w:rPr>
          <w:sz w:val="28"/>
          <w:szCs w:val="28"/>
        </w:rPr>
      </w:pPr>
      <w:r w:rsidRPr="00722694">
        <w:rPr>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A02FB" w:rsidRPr="00722694" w:rsidRDefault="00FA02FB" w:rsidP="00FA02FB">
      <w:pPr>
        <w:shd w:val="clear" w:color="auto" w:fill="FFFFFF"/>
        <w:spacing w:line="360" w:lineRule="auto"/>
        <w:ind w:right="22" w:firstLine="540"/>
        <w:jc w:val="both"/>
        <w:rPr>
          <w:sz w:val="28"/>
          <w:szCs w:val="28"/>
        </w:rPr>
      </w:pPr>
      <w:r w:rsidRPr="00722694">
        <w:rPr>
          <w:sz w:val="28"/>
          <w:szCs w:val="28"/>
        </w:rPr>
        <w:t>иные показатели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правовыми актами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w:t>
      </w:r>
    </w:p>
    <w:p w:rsidR="00FA02FB" w:rsidRPr="00722694" w:rsidRDefault="00FA02FB" w:rsidP="00FA02FB">
      <w:pPr>
        <w:shd w:val="clear" w:color="auto" w:fill="FFFFFF"/>
        <w:spacing w:line="360" w:lineRule="auto"/>
        <w:ind w:firstLine="540"/>
        <w:jc w:val="both"/>
        <w:rPr>
          <w:sz w:val="28"/>
          <w:szCs w:val="28"/>
        </w:rPr>
      </w:pPr>
      <w:r w:rsidRPr="00722694">
        <w:rPr>
          <w:sz w:val="28"/>
          <w:szCs w:val="28"/>
        </w:rPr>
        <w:t>11. Проект решения о бюджете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A02FB" w:rsidRPr="00722694" w:rsidRDefault="00FA02FB" w:rsidP="00FA02FB">
      <w:pPr>
        <w:shd w:val="clear" w:color="auto" w:fill="FFFFFF"/>
        <w:spacing w:line="360" w:lineRule="auto"/>
        <w:ind w:right="14" w:firstLine="540"/>
        <w:jc w:val="both"/>
        <w:rPr>
          <w:sz w:val="28"/>
          <w:szCs w:val="28"/>
        </w:rPr>
      </w:pPr>
      <w:r w:rsidRPr="00722694">
        <w:rPr>
          <w:sz w:val="28"/>
          <w:szCs w:val="28"/>
        </w:rPr>
        <w:t>Проект решения о бюджете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 очередной финансовый год и плановый </w:t>
      </w:r>
      <w:r w:rsidRPr="00722694">
        <w:rPr>
          <w:sz w:val="28"/>
          <w:szCs w:val="28"/>
        </w:rPr>
        <w:lastRenderedPageBreak/>
        <w:t>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FA02FB" w:rsidRPr="00722694" w:rsidRDefault="00FA02FB" w:rsidP="00FA02FB">
      <w:pPr>
        <w:shd w:val="clear" w:color="auto" w:fill="FFFFFF"/>
        <w:spacing w:line="360" w:lineRule="auto"/>
        <w:ind w:firstLine="540"/>
        <w:jc w:val="both"/>
        <w:rPr>
          <w:sz w:val="28"/>
          <w:szCs w:val="28"/>
        </w:rPr>
      </w:pPr>
      <w:r w:rsidRPr="00722694">
        <w:rPr>
          <w:sz w:val="28"/>
          <w:szCs w:val="28"/>
        </w:rPr>
        <w:t>Уточнение параметров планового периода утверждаемого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предусматривает:</w:t>
      </w:r>
    </w:p>
    <w:p w:rsidR="00FA02FB" w:rsidRPr="00722694" w:rsidRDefault="00FA02FB" w:rsidP="00FA02FB">
      <w:pPr>
        <w:shd w:val="clear" w:color="auto" w:fill="FFFFFF"/>
        <w:spacing w:line="360" w:lineRule="auto"/>
        <w:ind w:right="7" w:firstLine="540"/>
        <w:jc w:val="both"/>
        <w:rPr>
          <w:sz w:val="28"/>
          <w:szCs w:val="28"/>
        </w:rPr>
      </w:pPr>
      <w:r w:rsidRPr="00722694">
        <w:rPr>
          <w:sz w:val="28"/>
          <w:szCs w:val="28"/>
        </w:rPr>
        <w:t>1) утверждение уточнений показателей, являющихся предметом рассмотрения проекта решения о бюджете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 очередной финансовый год и плановый период;</w:t>
      </w:r>
    </w:p>
    <w:p w:rsidR="00FA02FB" w:rsidRPr="00722694" w:rsidRDefault="00FA02FB" w:rsidP="00FA02FB">
      <w:pPr>
        <w:shd w:val="clear" w:color="auto" w:fill="FFFFFF"/>
        <w:spacing w:line="360" w:lineRule="auto"/>
        <w:ind w:right="7" w:firstLine="540"/>
        <w:jc w:val="both"/>
        <w:rPr>
          <w:sz w:val="28"/>
          <w:szCs w:val="28"/>
        </w:rPr>
      </w:pPr>
      <w:r w:rsidRPr="00722694">
        <w:rPr>
          <w:sz w:val="28"/>
          <w:szCs w:val="28"/>
        </w:rPr>
        <w:t>2) утверждение увеличения или сокращения утвержденных показателей ведомственной структуры расходов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либо включение в нее бюджетных ассигнований по дополнительным целевым статьям и (или) видам расходов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hd w:val="clear" w:color="auto" w:fill="FFFFFF"/>
        <w:tabs>
          <w:tab w:val="left" w:pos="1051"/>
        </w:tabs>
        <w:spacing w:line="360" w:lineRule="auto"/>
        <w:ind w:firstLine="540"/>
        <w:jc w:val="both"/>
        <w:rPr>
          <w:sz w:val="28"/>
          <w:szCs w:val="28"/>
        </w:rPr>
      </w:pPr>
      <w:r w:rsidRPr="00722694">
        <w:rPr>
          <w:sz w:val="28"/>
          <w:szCs w:val="28"/>
        </w:rPr>
        <w:t>12. Одновременно с проектом решения о бюджете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 очередной финансовый год и плановый период в Совет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представляются:</w:t>
      </w:r>
    </w:p>
    <w:p w:rsidR="00FA02FB" w:rsidRPr="00722694" w:rsidRDefault="00FA02FB" w:rsidP="00FA02FB">
      <w:pPr>
        <w:shd w:val="clear" w:color="auto" w:fill="FFFFFF"/>
        <w:spacing w:line="360" w:lineRule="auto"/>
        <w:ind w:firstLine="540"/>
        <w:jc w:val="both"/>
        <w:rPr>
          <w:sz w:val="28"/>
          <w:szCs w:val="28"/>
        </w:rPr>
      </w:pPr>
      <w:r w:rsidRPr="00722694">
        <w:rPr>
          <w:sz w:val="28"/>
          <w:szCs w:val="28"/>
        </w:rPr>
        <w:t>основные направления бюджетной и налоговой политики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 очередной финансовый год и плановый период;</w:t>
      </w:r>
    </w:p>
    <w:p w:rsidR="00FA02FB" w:rsidRPr="00722694" w:rsidRDefault="00FA02FB" w:rsidP="00FA02FB">
      <w:pPr>
        <w:shd w:val="clear" w:color="auto" w:fill="FFFFFF"/>
        <w:spacing w:line="360" w:lineRule="auto"/>
        <w:ind w:right="7" w:firstLine="540"/>
        <w:jc w:val="both"/>
        <w:rPr>
          <w:sz w:val="28"/>
          <w:szCs w:val="28"/>
        </w:rPr>
      </w:pPr>
      <w:r w:rsidRPr="00722694">
        <w:rPr>
          <w:sz w:val="28"/>
          <w:szCs w:val="28"/>
        </w:rPr>
        <w:t>предварительные итоги социально-экономического развития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за истекший период текущего финансового года и ожидаемые итоги социально-экономического развития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за текущий финансовый год;</w:t>
      </w:r>
    </w:p>
    <w:p w:rsidR="00FA02FB" w:rsidRPr="00722694" w:rsidRDefault="00FA02FB" w:rsidP="00FA02FB">
      <w:pPr>
        <w:shd w:val="clear" w:color="auto" w:fill="FFFFFF"/>
        <w:spacing w:line="360" w:lineRule="auto"/>
        <w:ind w:right="14" w:firstLine="540"/>
        <w:jc w:val="both"/>
        <w:rPr>
          <w:sz w:val="28"/>
          <w:szCs w:val="28"/>
        </w:rPr>
      </w:pPr>
      <w:r w:rsidRPr="00722694">
        <w:rPr>
          <w:sz w:val="28"/>
          <w:szCs w:val="28"/>
        </w:rPr>
        <w:lastRenderedPageBreak/>
        <w:t>прогноз социально-экономического развития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 очередной финансовый год и плановый период; </w:t>
      </w:r>
    </w:p>
    <w:p w:rsidR="00FA02FB" w:rsidRPr="00722694" w:rsidRDefault="00FA02FB" w:rsidP="00FA02FB">
      <w:pPr>
        <w:shd w:val="clear" w:color="auto" w:fill="FFFFFF"/>
        <w:spacing w:line="360" w:lineRule="auto"/>
        <w:ind w:right="14" w:firstLine="540"/>
        <w:jc w:val="both"/>
        <w:rPr>
          <w:sz w:val="28"/>
          <w:szCs w:val="28"/>
        </w:rPr>
      </w:pPr>
      <w:r w:rsidRPr="00722694">
        <w:rPr>
          <w:sz w:val="28"/>
          <w:szCs w:val="28"/>
        </w:rPr>
        <w:t>прогноз основных характеристик (общий объем доходов, общий объем расходов, дефицита бюджета) консолидированного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 очередной финансовый год и плановый период;</w:t>
      </w:r>
    </w:p>
    <w:p w:rsidR="00FA02FB" w:rsidRPr="00722694" w:rsidRDefault="00FA02FB" w:rsidP="00FA02FB">
      <w:pPr>
        <w:shd w:val="clear" w:color="auto" w:fill="FFFFFF"/>
        <w:spacing w:line="360" w:lineRule="auto"/>
        <w:ind w:firstLine="540"/>
        <w:rPr>
          <w:sz w:val="28"/>
          <w:szCs w:val="28"/>
        </w:rPr>
      </w:pPr>
      <w:r w:rsidRPr="00722694">
        <w:rPr>
          <w:sz w:val="28"/>
          <w:szCs w:val="28"/>
        </w:rPr>
        <w:t>пояснительная записка к проекту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hd w:val="clear" w:color="auto" w:fill="FFFFFF"/>
        <w:spacing w:line="360" w:lineRule="auto"/>
        <w:ind w:right="14" w:firstLine="540"/>
        <w:jc w:val="both"/>
        <w:rPr>
          <w:sz w:val="28"/>
          <w:szCs w:val="28"/>
        </w:rPr>
      </w:pPr>
      <w:r w:rsidRPr="00722694">
        <w:rPr>
          <w:sz w:val="28"/>
          <w:szCs w:val="28"/>
        </w:rPr>
        <w:t>методики (проекты методик) и расчеты распределения межбюджетных трансфертов;</w:t>
      </w:r>
    </w:p>
    <w:p w:rsidR="00FA02FB" w:rsidRPr="00722694" w:rsidRDefault="00FA02FB" w:rsidP="00FA02FB">
      <w:pPr>
        <w:shd w:val="clear" w:color="auto" w:fill="FFFFFF"/>
        <w:spacing w:line="360" w:lineRule="auto"/>
        <w:ind w:right="14" w:firstLine="540"/>
        <w:jc w:val="both"/>
        <w:rPr>
          <w:sz w:val="28"/>
          <w:szCs w:val="28"/>
        </w:rPr>
      </w:pPr>
      <w:r w:rsidRPr="00722694">
        <w:rPr>
          <w:sz w:val="28"/>
          <w:szCs w:val="28"/>
        </w:rPr>
        <w:t>верхний предел муниципального долга на конец очередного финансового года и конец каждого года планового периода;</w:t>
      </w:r>
    </w:p>
    <w:p w:rsidR="00FA02FB" w:rsidRPr="00722694" w:rsidRDefault="00FA02FB" w:rsidP="00FA02FB">
      <w:pPr>
        <w:shd w:val="clear" w:color="auto" w:fill="FFFFFF"/>
        <w:spacing w:line="360" w:lineRule="auto"/>
        <w:ind w:right="14" w:firstLine="540"/>
        <w:jc w:val="both"/>
        <w:rPr>
          <w:sz w:val="28"/>
          <w:szCs w:val="28"/>
        </w:rPr>
      </w:pPr>
      <w:r w:rsidRPr="00722694">
        <w:rPr>
          <w:sz w:val="28"/>
          <w:szCs w:val="28"/>
        </w:rPr>
        <w:t>проект программы муниципальных внутренних заимствований на очередной финансовый год и плановый период;</w:t>
      </w:r>
    </w:p>
    <w:p w:rsidR="00FA02FB" w:rsidRPr="00722694" w:rsidRDefault="00FA02FB" w:rsidP="00FA02FB">
      <w:pPr>
        <w:shd w:val="clear" w:color="auto" w:fill="FFFFFF"/>
        <w:spacing w:line="360" w:lineRule="auto"/>
        <w:ind w:right="14" w:firstLine="540"/>
        <w:jc w:val="both"/>
        <w:rPr>
          <w:sz w:val="28"/>
          <w:szCs w:val="28"/>
        </w:rPr>
      </w:pPr>
      <w:r w:rsidRPr="00722694">
        <w:rPr>
          <w:sz w:val="28"/>
          <w:szCs w:val="28"/>
        </w:rPr>
        <w:t>проекты программ муниципальных гарантий на очередной финансовый год и плановый период;</w:t>
      </w:r>
    </w:p>
    <w:p w:rsidR="00FA02FB" w:rsidRPr="00722694" w:rsidRDefault="00FA02FB" w:rsidP="00FA02FB">
      <w:pPr>
        <w:shd w:val="clear" w:color="auto" w:fill="FFFFFF"/>
        <w:spacing w:line="360" w:lineRule="auto"/>
        <w:ind w:firstLine="540"/>
        <w:rPr>
          <w:sz w:val="28"/>
          <w:szCs w:val="28"/>
        </w:rPr>
      </w:pPr>
      <w:r w:rsidRPr="00722694">
        <w:rPr>
          <w:sz w:val="28"/>
          <w:szCs w:val="28"/>
        </w:rPr>
        <w:t>оценка ожидаемого исполнения бюджета на текущий финансовый год;</w:t>
      </w:r>
    </w:p>
    <w:p w:rsidR="00FA02FB" w:rsidRPr="00722694" w:rsidRDefault="00FA02FB" w:rsidP="00FA02FB">
      <w:pPr>
        <w:shd w:val="clear" w:color="auto" w:fill="FFFFFF"/>
        <w:spacing w:line="360" w:lineRule="auto"/>
        <w:ind w:firstLine="540"/>
        <w:jc w:val="both"/>
        <w:rPr>
          <w:sz w:val="28"/>
          <w:szCs w:val="28"/>
        </w:rPr>
      </w:pPr>
      <w:proofErr w:type="gramStart"/>
      <w:r w:rsidRPr="00722694">
        <w:rPr>
          <w:sz w:val="28"/>
          <w:szCs w:val="28"/>
        </w:rPr>
        <w:t>предложенные представительными органами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органами судебной системы, органами муниципального финансового контроля, созданными представительными органами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проекты бюджетных смет указанных органов, представляемые в случае возникновения разногласий с Исполнительным комитетом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отношении указанных бюджетных смет;</w:t>
      </w:r>
      <w:proofErr w:type="gramEnd"/>
    </w:p>
    <w:p w:rsidR="00FA02FB" w:rsidRPr="00722694" w:rsidRDefault="00FA02FB" w:rsidP="00FA02FB">
      <w:pPr>
        <w:shd w:val="clear" w:color="auto" w:fill="FFFFFF"/>
        <w:spacing w:line="360" w:lineRule="auto"/>
        <w:ind w:firstLine="540"/>
        <w:jc w:val="both"/>
        <w:rPr>
          <w:sz w:val="28"/>
          <w:szCs w:val="28"/>
        </w:rPr>
      </w:pPr>
      <w:r w:rsidRPr="00722694">
        <w:rPr>
          <w:sz w:val="28"/>
          <w:szCs w:val="28"/>
        </w:rPr>
        <w:t>расчеты по статьям классификации доходов бюджета и источников финансирования дефицита бюджета на очередной финансовый год и плановый период;</w:t>
      </w:r>
    </w:p>
    <w:p w:rsidR="00FA02FB" w:rsidRPr="00722694" w:rsidRDefault="00FA02FB" w:rsidP="00FA02FB">
      <w:pPr>
        <w:shd w:val="clear" w:color="auto" w:fill="FFFFFF"/>
        <w:spacing w:line="360" w:lineRule="auto"/>
        <w:ind w:firstLine="540"/>
        <w:jc w:val="both"/>
        <w:rPr>
          <w:sz w:val="28"/>
          <w:szCs w:val="28"/>
        </w:rPr>
      </w:pPr>
      <w:r w:rsidRPr="00722694">
        <w:rPr>
          <w:sz w:val="28"/>
          <w:szCs w:val="28"/>
        </w:rPr>
        <w:lastRenderedPageBreak/>
        <w:t xml:space="preserve">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FA02FB" w:rsidRPr="00722694" w:rsidRDefault="00FA02FB" w:rsidP="00FA02FB">
      <w:pPr>
        <w:widowControl w:val="0"/>
        <w:numPr>
          <w:ilvl w:val="0"/>
          <w:numId w:val="32"/>
        </w:numPr>
        <w:shd w:val="clear" w:color="auto" w:fill="FFFFFF"/>
        <w:tabs>
          <w:tab w:val="left" w:pos="1001"/>
        </w:tabs>
        <w:autoSpaceDE w:val="0"/>
        <w:autoSpaceDN w:val="0"/>
        <w:adjustRightInd w:val="0"/>
        <w:spacing w:line="360" w:lineRule="auto"/>
        <w:ind w:firstLine="540"/>
        <w:jc w:val="both"/>
        <w:rPr>
          <w:sz w:val="28"/>
          <w:szCs w:val="28"/>
        </w:rPr>
      </w:pPr>
      <w:r w:rsidRPr="00722694">
        <w:rPr>
          <w:sz w:val="28"/>
          <w:szCs w:val="28"/>
        </w:rPr>
        <w:t>Составление проекта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 очередной финансовый год и плановый период осуществляется Исполнительным комитетом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FA02FB" w:rsidRPr="00722694" w:rsidRDefault="00FA02FB" w:rsidP="00FA02FB">
      <w:pPr>
        <w:widowControl w:val="0"/>
        <w:numPr>
          <w:ilvl w:val="0"/>
          <w:numId w:val="32"/>
        </w:numPr>
        <w:shd w:val="clear" w:color="auto" w:fill="FFFFFF"/>
        <w:tabs>
          <w:tab w:val="left" w:pos="1001"/>
        </w:tabs>
        <w:autoSpaceDE w:val="0"/>
        <w:autoSpaceDN w:val="0"/>
        <w:adjustRightInd w:val="0"/>
        <w:spacing w:line="360" w:lineRule="auto"/>
        <w:ind w:firstLine="540"/>
        <w:jc w:val="both"/>
        <w:rPr>
          <w:sz w:val="28"/>
          <w:szCs w:val="28"/>
        </w:rPr>
      </w:pPr>
      <w:r w:rsidRPr="00722694">
        <w:rPr>
          <w:sz w:val="28"/>
          <w:szCs w:val="28"/>
        </w:rPr>
        <w:t xml:space="preserve"> Исполнительный комитет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вносит на рассмотрение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проект решения о бюджете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 очередной финансовый год и плановый период в срок, не позднее 15 ноября текущего года.</w:t>
      </w:r>
    </w:p>
    <w:p w:rsidR="00FA02FB" w:rsidRPr="00722694" w:rsidRDefault="00FA02FB" w:rsidP="00FA02FB">
      <w:pPr>
        <w:widowControl w:val="0"/>
        <w:numPr>
          <w:ilvl w:val="0"/>
          <w:numId w:val="32"/>
        </w:numPr>
        <w:shd w:val="clear" w:color="auto" w:fill="FFFFFF"/>
        <w:tabs>
          <w:tab w:val="left" w:pos="1001"/>
        </w:tabs>
        <w:autoSpaceDE w:val="0"/>
        <w:autoSpaceDN w:val="0"/>
        <w:adjustRightInd w:val="0"/>
        <w:spacing w:line="360" w:lineRule="auto"/>
        <w:ind w:firstLine="540"/>
        <w:jc w:val="both"/>
        <w:rPr>
          <w:sz w:val="28"/>
          <w:szCs w:val="28"/>
        </w:rPr>
      </w:pPr>
      <w:r w:rsidRPr="00722694">
        <w:rPr>
          <w:sz w:val="28"/>
          <w:szCs w:val="28"/>
        </w:rPr>
        <w:t>Порядок рассмотрения проекта решения о бюджете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 очередной финансовый год и плановый период и его утверждения, определенный муниципальным правовым актом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должен обеспечивать рассмотрение и утверждение указанного проекта до начала очередного финансового года и планового периода. </w:t>
      </w:r>
    </w:p>
    <w:p w:rsidR="00FA02FB" w:rsidRPr="00722694" w:rsidRDefault="00FA02FB" w:rsidP="00FA02FB">
      <w:pPr>
        <w:widowControl w:val="0"/>
        <w:shd w:val="clear" w:color="auto" w:fill="FFFFFF"/>
        <w:autoSpaceDE w:val="0"/>
        <w:autoSpaceDN w:val="0"/>
        <w:adjustRightInd w:val="0"/>
        <w:spacing w:line="360" w:lineRule="auto"/>
        <w:ind w:firstLine="540"/>
        <w:jc w:val="both"/>
        <w:rPr>
          <w:sz w:val="28"/>
          <w:szCs w:val="28"/>
        </w:rPr>
      </w:pPr>
      <w:r w:rsidRPr="00722694">
        <w:rPr>
          <w:sz w:val="28"/>
          <w:szCs w:val="28"/>
        </w:rPr>
        <w:t>16. Решение о бюджете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hd w:val="clear" w:color="auto" w:fill="FFFFFF"/>
        <w:spacing w:line="360" w:lineRule="auto"/>
        <w:ind w:right="22" w:firstLine="540"/>
        <w:jc w:val="both"/>
        <w:rPr>
          <w:sz w:val="28"/>
          <w:szCs w:val="28"/>
        </w:rPr>
      </w:pPr>
      <w:r w:rsidRPr="00722694">
        <w:rPr>
          <w:sz w:val="28"/>
          <w:szCs w:val="28"/>
        </w:rPr>
        <w:t>Решение о бюджете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подлежит официальному опубликованию не позднее десяти дней после его подписания в установленном порядке.</w:t>
      </w:r>
    </w:p>
    <w:p w:rsidR="00FA02FB" w:rsidRPr="00722694" w:rsidRDefault="00FA02FB" w:rsidP="00FA02FB">
      <w:pPr>
        <w:shd w:val="clear" w:color="auto" w:fill="FFFFFF"/>
        <w:spacing w:line="360" w:lineRule="auto"/>
        <w:ind w:firstLine="540"/>
        <w:jc w:val="both"/>
        <w:rPr>
          <w:sz w:val="28"/>
          <w:szCs w:val="28"/>
        </w:rPr>
      </w:pPr>
      <w:r w:rsidRPr="00722694">
        <w:rPr>
          <w:sz w:val="28"/>
          <w:szCs w:val="28"/>
        </w:rPr>
        <w:lastRenderedPageBreak/>
        <w:t>17. Органы местного самоуправления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обеспечивают сбалансированность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widowControl w:val="0"/>
        <w:numPr>
          <w:ilvl w:val="0"/>
          <w:numId w:val="33"/>
        </w:numPr>
        <w:shd w:val="clear" w:color="auto" w:fill="FFFFFF"/>
        <w:tabs>
          <w:tab w:val="left" w:pos="1008"/>
        </w:tabs>
        <w:autoSpaceDE w:val="0"/>
        <w:autoSpaceDN w:val="0"/>
        <w:adjustRightInd w:val="0"/>
        <w:spacing w:line="360" w:lineRule="auto"/>
        <w:ind w:firstLine="720"/>
        <w:jc w:val="both"/>
        <w:rPr>
          <w:sz w:val="28"/>
          <w:szCs w:val="28"/>
        </w:rPr>
      </w:pPr>
      <w:proofErr w:type="gramStart"/>
      <w:r w:rsidRPr="00722694">
        <w:rPr>
          <w:sz w:val="28"/>
          <w:szCs w:val="28"/>
        </w:rPr>
        <w:t>Муниципальные образования, в бюджетах которых доля межбюджетных трансфертов из бюджета Республики Татарстан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местных бюджетов, заключают в соответствии с Бюджетным кодексом Российской Федерации и Бюджетным кодексом Республики Татарстан соглашения о мерах по повышению эффективности использования</w:t>
      </w:r>
      <w:proofErr w:type="gramEnd"/>
      <w:r w:rsidRPr="00722694">
        <w:rPr>
          <w:sz w:val="28"/>
          <w:szCs w:val="28"/>
        </w:rPr>
        <w:t xml:space="preserve"> бюджетных  средств и увеличению  поступлений налоговых и неналоговых доходов местного бюджета;</w:t>
      </w:r>
    </w:p>
    <w:p w:rsidR="00FA02FB" w:rsidRPr="00722694" w:rsidRDefault="00FA02FB" w:rsidP="00FA02FB">
      <w:pPr>
        <w:widowControl w:val="0"/>
        <w:numPr>
          <w:ilvl w:val="0"/>
          <w:numId w:val="33"/>
        </w:numPr>
        <w:shd w:val="clear" w:color="auto" w:fill="FFFFFF"/>
        <w:tabs>
          <w:tab w:val="left" w:pos="1008"/>
        </w:tabs>
        <w:autoSpaceDE w:val="0"/>
        <w:autoSpaceDN w:val="0"/>
        <w:adjustRightInd w:val="0"/>
        <w:spacing w:line="360" w:lineRule="auto"/>
        <w:ind w:firstLine="720"/>
        <w:jc w:val="both"/>
        <w:rPr>
          <w:sz w:val="28"/>
          <w:szCs w:val="28"/>
        </w:rPr>
      </w:pPr>
      <w:r w:rsidRPr="00722694">
        <w:rPr>
          <w:sz w:val="28"/>
          <w:szCs w:val="28"/>
        </w:rPr>
        <w:t>Доходы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A02FB" w:rsidRPr="00722694" w:rsidRDefault="00FA02FB" w:rsidP="00FA02FB">
      <w:pPr>
        <w:widowControl w:val="0"/>
        <w:numPr>
          <w:ilvl w:val="0"/>
          <w:numId w:val="33"/>
        </w:numPr>
        <w:shd w:val="clear" w:color="auto" w:fill="FFFFFF"/>
        <w:tabs>
          <w:tab w:val="left" w:pos="1008"/>
        </w:tabs>
        <w:autoSpaceDE w:val="0"/>
        <w:autoSpaceDN w:val="0"/>
        <w:adjustRightInd w:val="0"/>
        <w:spacing w:line="360" w:lineRule="auto"/>
        <w:ind w:firstLine="720"/>
        <w:jc w:val="both"/>
        <w:rPr>
          <w:sz w:val="28"/>
          <w:szCs w:val="28"/>
        </w:rPr>
      </w:pPr>
      <w:r w:rsidRPr="00722694">
        <w:rPr>
          <w:sz w:val="28"/>
          <w:szCs w:val="28"/>
        </w:rPr>
        <w:t>Расходы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осуществляются в формах, предусмотренных Бюджетным кодексом Российской Федерации.</w:t>
      </w:r>
    </w:p>
    <w:p w:rsidR="00FA02FB" w:rsidRPr="00722694" w:rsidRDefault="00FA02FB" w:rsidP="00FA02FB">
      <w:pPr>
        <w:shd w:val="clear" w:color="auto" w:fill="FFFFFF"/>
        <w:spacing w:line="360" w:lineRule="auto"/>
        <w:ind w:firstLine="720"/>
        <w:jc w:val="both"/>
        <w:rPr>
          <w:sz w:val="28"/>
          <w:szCs w:val="28"/>
        </w:rPr>
      </w:pPr>
      <w:r w:rsidRPr="00722694">
        <w:rPr>
          <w:sz w:val="28"/>
          <w:szCs w:val="28"/>
        </w:rPr>
        <w:t xml:space="preserve"> 21. Осуществление расходов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 финансирование полномочий федеральных органов государственной власти, органов государственной власти </w:t>
      </w:r>
      <w:r w:rsidRPr="00722694">
        <w:rPr>
          <w:sz w:val="28"/>
          <w:szCs w:val="28"/>
        </w:rPr>
        <w:lastRenderedPageBreak/>
        <w:t>Республики Татарстан не допускается, за исключением случаев, установленных федеральными законами и законами Республики Татарстан.</w:t>
      </w:r>
    </w:p>
    <w:p w:rsidR="00FA02FB" w:rsidRPr="00722694" w:rsidRDefault="00FA02FB" w:rsidP="00FA02FB">
      <w:pPr>
        <w:shd w:val="clear" w:color="auto" w:fill="FFFFFF"/>
        <w:spacing w:line="360" w:lineRule="auto"/>
        <w:ind w:firstLine="720"/>
        <w:rPr>
          <w:sz w:val="28"/>
          <w:szCs w:val="28"/>
        </w:rPr>
      </w:pPr>
      <w:r w:rsidRPr="00722694">
        <w:rPr>
          <w:sz w:val="28"/>
          <w:szCs w:val="28"/>
        </w:rPr>
        <w:t>22. Бюджетные инвестиции в объекты муниципальной собственности осуществляется в соответствии с Бюджетным кодексом Российской Федерации.</w:t>
      </w:r>
    </w:p>
    <w:p w:rsidR="00FA02FB" w:rsidRPr="00722694" w:rsidRDefault="00FA02FB" w:rsidP="00FA02FB">
      <w:pPr>
        <w:shd w:val="clear" w:color="auto" w:fill="FFFFFF"/>
        <w:spacing w:line="360" w:lineRule="auto"/>
        <w:ind w:firstLine="720"/>
        <w:jc w:val="both"/>
        <w:rPr>
          <w:sz w:val="28"/>
          <w:szCs w:val="28"/>
        </w:rPr>
      </w:pPr>
      <w:proofErr w:type="gramStart"/>
      <w:r w:rsidRPr="00722694">
        <w:rPr>
          <w:sz w:val="28"/>
          <w:szCs w:val="28"/>
        </w:rPr>
        <w:t>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включенные в программу капитальных вложений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отражаются в решении о бюджете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составе ведомственной структуры расходов раздельно по каждому инвестиционному проекту и соответствующему ему виду расходов.</w:t>
      </w:r>
      <w:proofErr w:type="gramEnd"/>
    </w:p>
    <w:p w:rsidR="00FA02FB" w:rsidRPr="00722694" w:rsidRDefault="00FA02FB" w:rsidP="00FA02FB">
      <w:pPr>
        <w:shd w:val="clear" w:color="auto" w:fill="FFFFFF"/>
        <w:spacing w:line="360" w:lineRule="auto"/>
        <w:ind w:right="14" w:firstLine="720"/>
        <w:jc w:val="both"/>
        <w:rPr>
          <w:sz w:val="28"/>
          <w:szCs w:val="28"/>
        </w:rPr>
      </w:pPr>
      <w:proofErr w:type="gramStart"/>
      <w:r w:rsidRPr="00722694">
        <w:rPr>
          <w:sz w:val="28"/>
          <w:szCs w:val="28"/>
        </w:rPr>
        <w:t>Бюджетные ассигнования на осуществление бюджетных инвестиций в объект капитального строительства муниципальной собственности в соответствии с инвестиционными проектами, включенные в программу капитальных вложений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отражаются в составе сводной бюджетной росписи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раздельно по каждому инвестиционному проекту и соответствующему ему виду расходов.</w:t>
      </w:r>
      <w:proofErr w:type="gramEnd"/>
    </w:p>
    <w:p w:rsidR="00FA02FB" w:rsidRPr="00722694" w:rsidRDefault="00FA02FB" w:rsidP="00FA02FB">
      <w:pPr>
        <w:shd w:val="clear" w:color="auto" w:fill="FFFFFF"/>
        <w:spacing w:line="360" w:lineRule="auto"/>
        <w:ind w:right="14" w:firstLine="720"/>
        <w:jc w:val="both"/>
        <w:rPr>
          <w:sz w:val="28"/>
          <w:szCs w:val="28"/>
        </w:rPr>
      </w:pPr>
      <w:r w:rsidRPr="00722694">
        <w:rPr>
          <w:sz w:val="28"/>
          <w:szCs w:val="28"/>
        </w:rPr>
        <w:t>23.Утвержденный местный бюджет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представляется в орган местного самоуправления муниципального района, в состав которого входит муниципальное образование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540"/>
        <w:jc w:val="center"/>
        <w:rPr>
          <w:b/>
          <w:sz w:val="28"/>
          <w:szCs w:val="28"/>
        </w:rPr>
      </w:pPr>
      <w:r w:rsidRPr="00722694">
        <w:rPr>
          <w:b/>
          <w:sz w:val="28"/>
          <w:szCs w:val="28"/>
        </w:rPr>
        <w:t>Статья 78 Закупки для обеспечения муниципальных нужд</w:t>
      </w:r>
    </w:p>
    <w:p w:rsidR="00FA02FB" w:rsidRPr="00722694" w:rsidRDefault="00FA02FB" w:rsidP="00FA02FB">
      <w:pPr>
        <w:widowControl w:val="0"/>
        <w:autoSpaceDE w:val="0"/>
        <w:autoSpaceDN w:val="0"/>
        <w:adjustRightInd w:val="0"/>
        <w:spacing w:line="360" w:lineRule="auto"/>
        <w:ind w:firstLine="540"/>
        <w:jc w:val="both"/>
        <w:rPr>
          <w:sz w:val="28"/>
          <w:szCs w:val="28"/>
        </w:rPr>
      </w:pPr>
      <w:r w:rsidRPr="0072269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02FB" w:rsidRPr="00722694" w:rsidRDefault="00FA02FB" w:rsidP="00FA02FB">
      <w:pPr>
        <w:widowControl w:val="0"/>
        <w:autoSpaceDE w:val="0"/>
        <w:autoSpaceDN w:val="0"/>
        <w:adjustRightInd w:val="0"/>
        <w:spacing w:line="360" w:lineRule="auto"/>
        <w:ind w:firstLine="540"/>
        <w:jc w:val="both"/>
        <w:rPr>
          <w:sz w:val="28"/>
          <w:szCs w:val="28"/>
        </w:rPr>
      </w:pPr>
      <w:r w:rsidRPr="00722694">
        <w:rPr>
          <w:sz w:val="28"/>
          <w:szCs w:val="28"/>
        </w:rPr>
        <w:t xml:space="preserve">2. Закупки товаров, работ, услуг для обеспечения муниципальных нужд </w:t>
      </w:r>
      <w:r w:rsidRPr="00722694">
        <w:rPr>
          <w:sz w:val="28"/>
          <w:szCs w:val="28"/>
        </w:rPr>
        <w:lastRenderedPageBreak/>
        <w:t>осуществляются за счет средств местного бюджета.</w:t>
      </w:r>
    </w:p>
    <w:p w:rsidR="00FA02FB" w:rsidRPr="00722694" w:rsidRDefault="00FA02FB" w:rsidP="00FA02FB">
      <w:pPr>
        <w:spacing w:line="360" w:lineRule="auto"/>
        <w:jc w:val="center"/>
        <w:rPr>
          <w:b/>
          <w:bCs/>
          <w:sz w:val="28"/>
          <w:szCs w:val="28"/>
        </w:rPr>
      </w:pPr>
      <w:r w:rsidRPr="00722694">
        <w:rPr>
          <w:b/>
          <w:sz w:val="28"/>
          <w:szCs w:val="28"/>
        </w:rPr>
        <w:t>Статья 79. Средства самообложения граждан муниципального 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22694">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r w:rsidRPr="00722694">
        <w:rPr>
          <w:rFonts w:eastAsia="Calibri"/>
          <w:sz w:val="28"/>
          <w:szCs w:val="28"/>
          <w:lang w:eastAsia="en-US"/>
        </w:rPr>
        <w:t xml:space="preserve"> (населенного пункта, входящего в состав поселения),</w:t>
      </w:r>
      <w:r w:rsidRPr="00722694">
        <w:rPr>
          <w:sz w:val="28"/>
          <w:szCs w:val="28"/>
        </w:rPr>
        <w:t>,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r w:rsidRPr="00722694">
        <w:rPr>
          <w:rFonts w:eastAsia="Calibri"/>
          <w:sz w:val="28"/>
          <w:szCs w:val="28"/>
          <w:lang w:eastAsia="en-US"/>
        </w:rPr>
        <w:t xml:space="preserve"> (населенного пункта, входящего в состав поселения),</w:t>
      </w:r>
      <w:r w:rsidRPr="00722694">
        <w:rPr>
          <w:sz w:val="28"/>
          <w:szCs w:val="28"/>
        </w:rPr>
        <w:t xml:space="preserve"> и для которых размер платежей может быть уменьшен</w:t>
      </w:r>
      <w:proofErr w:type="gramEnd"/>
      <w:r w:rsidRPr="00722694">
        <w:rPr>
          <w:sz w:val="28"/>
          <w:szCs w:val="28"/>
        </w:rPr>
        <w:t>.</w:t>
      </w:r>
    </w:p>
    <w:p w:rsidR="00FA02FB" w:rsidRPr="00722694" w:rsidRDefault="00FA02FB" w:rsidP="00FA02FB">
      <w:pPr>
        <w:spacing w:line="360" w:lineRule="auto"/>
        <w:ind w:firstLine="709"/>
        <w:jc w:val="both"/>
        <w:rPr>
          <w:sz w:val="28"/>
          <w:szCs w:val="28"/>
        </w:rPr>
      </w:pPr>
      <w:r w:rsidRPr="00722694">
        <w:rPr>
          <w:sz w:val="28"/>
          <w:szCs w:val="28"/>
        </w:rPr>
        <w:t xml:space="preserve">2. </w:t>
      </w:r>
      <w:r w:rsidRPr="00722694">
        <w:rPr>
          <w:rFonts w:eastAsia="Calibri"/>
          <w:sz w:val="28"/>
          <w:szCs w:val="28"/>
          <w:lang w:eastAsia="en-US"/>
        </w:rPr>
        <w:t xml:space="preserve">Вопросы введения и </w:t>
      </w:r>
      <w:proofErr w:type="gramStart"/>
      <w:r w:rsidRPr="00722694">
        <w:rPr>
          <w:rFonts w:eastAsia="Calibri"/>
          <w:sz w:val="28"/>
          <w:szCs w:val="28"/>
          <w:lang w:eastAsia="en-US"/>
        </w:rPr>
        <w:t>использования</w:t>
      </w:r>
      <w:proofErr w:type="gramEnd"/>
      <w:r w:rsidRPr="00722694">
        <w:rPr>
          <w:rFonts w:eastAsia="Calibri"/>
          <w:sz w:val="28"/>
          <w:szCs w:val="28"/>
          <w:lang w:eastAsia="en-US"/>
        </w:rPr>
        <w:t xml:space="preserve"> указанных в части 1 настоящей статьи разовых платежей граждан решаются на местном референдуме, а в случаях, предусмотренного пунктом 4.1 части 1 статьи 25.1 Федерального закона от 6 октября 2003 года № 131-ФЗ «Об общих принципах организации местного самоуправления в Российской Федерации», на сходе граждан</w:t>
      </w:r>
    </w:p>
    <w:p w:rsidR="00FA02FB" w:rsidRPr="00722694" w:rsidRDefault="00FA02FB" w:rsidP="00FA02FB">
      <w:pPr>
        <w:spacing w:line="360" w:lineRule="auto"/>
        <w:ind w:firstLine="709"/>
        <w:jc w:val="both"/>
        <w:rPr>
          <w:sz w:val="28"/>
          <w:szCs w:val="28"/>
        </w:rPr>
      </w:pPr>
      <w:r w:rsidRPr="00722694">
        <w:rPr>
          <w:sz w:val="28"/>
          <w:szCs w:val="28"/>
        </w:rPr>
        <w:t xml:space="preserve">3. После опубликования решения местного референдума о сборе разовых платежей граждан Исполнительный комитет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pacing w:line="360" w:lineRule="auto"/>
        <w:ind w:firstLine="709"/>
        <w:jc w:val="both"/>
        <w:rPr>
          <w:sz w:val="28"/>
          <w:szCs w:val="28"/>
        </w:rPr>
      </w:pPr>
      <w:r w:rsidRPr="00722694">
        <w:rPr>
          <w:sz w:val="28"/>
          <w:szCs w:val="28"/>
        </w:rPr>
        <w:t>- открывает специальный счет в учреждении Банка России, расположенном на территории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для аккумуляции средств самообложения граждан;</w:t>
      </w:r>
    </w:p>
    <w:p w:rsidR="00FA02FB" w:rsidRPr="00722694" w:rsidRDefault="00FA02FB" w:rsidP="00FA02FB">
      <w:pPr>
        <w:spacing w:line="360" w:lineRule="auto"/>
        <w:ind w:firstLine="709"/>
        <w:jc w:val="both"/>
        <w:rPr>
          <w:sz w:val="28"/>
          <w:szCs w:val="28"/>
        </w:rPr>
      </w:pPr>
      <w:r w:rsidRPr="00722694">
        <w:rPr>
          <w:sz w:val="28"/>
          <w:szCs w:val="28"/>
        </w:rPr>
        <w:t xml:space="preserve">- организует выполнение работ, предусмотренных решением референдума, и отчитывается </w:t>
      </w:r>
      <w:proofErr w:type="gramStart"/>
      <w:r w:rsidRPr="00722694">
        <w:rPr>
          <w:sz w:val="28"/>
          <w:szCs w:val="28"/>
        </w:rPr>
        <w:t>о</w:t>
      </w:r>
      <w:proofErr w:type="gramEnd"/>
      <w:r w:rsidRPr="00722694">
        <w:rPr>
          <w:sz w:val="28"/>
          <w:szCs w:val="28"/>
        </w:rPr>
        <w:t xml:space="preserve"> их выполнении перед жителями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порядке, предусмотренном данным решением.</w:t>
      </w:r>
    </w:p>
    <w:p w:rsidR="00FA02FB" w:rsidRPr="00722694" w:rsidRDefault="00FA02FB" w:rsidP="00FA02FB">
      <w:pPr>
        <w:spacing w:line="360" w:lineRule="auto"/>
        <w:ind w:firstLine="709"/>
        <w:jc w:val="both"/>
        <w:rPr>
          <w:sz w:val="28"/>
          <w:szCs w:val="28"/>
        </w:rPr>
      </w:pPr>
      <w:r w:rsidRPr="00722694">
        <w:rPr>
          <w:sz w:val="28"/>
          <w:szCs w:val="28"/>
        </w:rPr>
        <w:lastRenderedPageBreak/>
        <w:t>4. Средства самообложения граждан относятся к собственным доходам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hd w:val="clear" w:color="auto" w:fill="FFFFFF"/>
        <w:spacing w:line="360" w:lineRule="auto"/>
        <w:ind w:right="7" w:firstLine="720"/>
        <w:jc w:val="center"/>
        <w:rPr>
          <w:b/>
          <w:bCs/>
          <w:sz w:val="28"/>
          <w:szCs w:val="28"/>
        </w:rPr>
      </w:pPr>
      <w:r w:rsidRPr="00722694">
        <w:rPr>
          <w:b/>
          <w:bCs/>
          <w:sz w:val="28"/>
          <w:szCs w:val="28"/>
        </w:rPr>
        <w:t>Статья 80.Муниципальные заимствования (муниципальный долг) муниципального образования «</w:t>
      </w:r>
      <w:r w:rsidR="009D2B97">
        <w:rPr>
          <w:b/>
          <w:bCs/>
          <w:sz w:val="28"/>
          <w:szCs w:val="28"/>
        </w:rPr>
        <w:t>Татарско-</w:t>
      </w:r>
      <w:proofErr w:type="spellStart"/>
      <w:r w:rsidR="009D2B97">
        <w:rPr>
          <w:b/>
          <w:bCs/>
          <w:sz w:val="28"/>
          <w:szCs w:val="28"/>
        </w:rPr>
        <w:t>Кандызское</w:t>
      </w:r>
      <w:proofErr w:type="spellEnd"/>
      <w:r w:rsidRPr="00722694">
        <w:rPr>
          <w:b/>
          <w:bCs/>
          <w:sz w:val="28"/>
          <w:szCs w:val="28"/>
        </w:rPr>
        <w:t xml:space="preserve"> сельское поселение»</w:t>
      </w:r>
    </w:p>
    <w:p w:rsidR="00FA02FB" w:rsidRPr="00722694" w:rsidRDefault="00FA02FB" w:rsidP="00FA02FB">
      <w:pPr>
        <w:shd w:val="clear" w:color="auto" w:fill="FFFFFF"/>
        <w:spacing w:line="360" w:lineRule="auto"/>
        <w:ind w:firstLine="720"/>
        <w:jc w:val="both"/>
        <w:rPr>
          <w:sz w:val="28"/>
          <w:szCs w:val="28"/>
        </w:rPr>
      </w:pPr>
      <w:r w:rsidRPr="00722694">
        <w:rPr>
          <w:sz w:val="28"/>
          <w:szCs w:val="28"/>
        </w:rPr>
        <w:t>1. Муниципальное образование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целях финансирования дефицита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погашения долговых обязатель</w:t>
      </w:r>
      <w:proofErr w:type="gramStart"/>
      <w:r w:rsidRPr="00722694">
        <w:rPr>
          <w:sz w:val="28"/>
          <w:szCs w:val="28"/>
        </w:rPr>
        <w:t>ств впр</w:t>
      </w:r>
      <w:proofErr w:type="gramEnd"/>
      <w:r w:rsidRPr="00722694">
        <w:rPr>
          <w:sz w:val="28"/>
          <w:szCs w:val="28"/>
        </w:rPr>
        <w:t>аве осуществлять муниципальные внутренние заимствования.</w:t>
      </w:r>
    </w:p>
    <w:p w:rsidR="00FA02FB" w:rsidRPr="00722694" w:rsidRDefault="00FA02FB" w:rsidP="00FA02FB">
      <w:pPr>
        <w:shd w:val="clear" w:color="auto" w:fill="FFFFFF"/>
        <w:spacing w:line="360" w:lineRule="auto"/>
        <w:ind w:right="7" w:firstLine="720"/>
        <w:jc w:val="both"/>
        <w:rPr>
          <w:sz w:val="28"/>
          <w:szCs w:val="28"/>
        </w:rPr>
      </w:pPr>
      <w:r w:rsidRPr="00722694">
        <w:rPr>
          <w:sz w:val="28"/>
          <w:szCs w:val="28"/>
        </w:rPr>
        <w:t>2. Право осуществления муниципальных заимствований от имени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принадлежит в соответствии с Бюджетным кодексом Российской Федерации Исполнительному комитету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widowControl w:val="0"/>
        <w:shd w:val="clear" w:color="auto" w:fill="FFFFFF"/>
        <w:tabs>
          <w:tab w:val="left" w:pos="914"/>
        </w:tabs>
        <w:autoSpaceDE w:val="0"/>
        <w:autoSpaceDN w:val="0"/>
        <w:adjustRightInd w:val="0"/>
        <w:spacing w:line="360" w:lineRule="auto"/>
        <w:jc w:val="both"/>
        <w:rPr>
          <w:sz w:val="28"/>
          <w:szCs w:val="28"/>
        </w:rPr>
      </w:pPr>
      <w:r w:rsidRPr="00722694">
        <w:rPr>
          <w:sz w:val="28"/>
          <w:szCs w:val="28"/>
        </w:rPr>
        <w:t xml:space="preserve">           3. Остатки средств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источника финансирования дефицита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решением о бюджете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hd w:val="clear" w:color="auto" w:fill="FFFFFF"/>
        <w:spacing w:line="360" w:lineRule="auto"/>
        <w:ind w:right="22" w:firstLine="720"/>
        <w:jc w:val="center"/>
        <w:rPr>
          <w:b/>
          <w:bCs/>
          <w:sz w:val="28"/>
          <w:szCs w:val="28"/>
        </w:rPr>
      </w:pPr>
      <w:r w:rsidRPr="00722694">
        <w:rPr>
          <w:b/>
          <w:bCs/>
          <w:sz w:val="28"/>
          <w:szCs w:val="28"/>
        </w:rPr>
        <w:t>Статья 80.1.Бюджетная отчетность. Годовой отчет об исполнении бюджета муниципального образования «</w:t>
      </w:r>
      <w:r w:rsidR="009D2B97">
        <w:rPr>
          <w:b/>
          <w:bCs/>
          <w:sz w:val="28"/>
          <w:szCs w:val="28"/>
        </w:rPr>
        <w:t>Татарско-</w:t>
      </w:r>
      <w:proofErr w:type="spellStart"/>
      <w:r w:rsidR="009D2B97">
        <w:rPr>
          <w:b/>
          <w:bCs/>
          <w:sz w:val="28"/>
          <w:szCs w:val="28"/>
        </w:rPr>
        <w:t>Кандызское</w:t>
      </w:r>
      <w:proofErr w:type="spellEnd"/>
      <w:r w:rsidRPr="00722694">
        <w:rPr>
          <w:b/>
          <w:bCs/>
          <w:sz w:val="28"/>
          <w:szCs w:val="28"/>
        </w:rPr>
        <w:t xml:space="preserve"> сельское поселение»</w:t>
      </w:r>
    </w:p>
    <w:p w:rsidR="00FA02FB" w:rsidRPr="00722694" w:rsidRDefault="00FA02FB" w:rsidP="00FA02FB">
      <w:pPr>
        <w:shd w:val="clear" w:color="auto" w:fill="FFFFFF"/>
        <w:spacing w:line="360" w:lineRule="auto"/>
        <w:ind w:firstLine="720"/>
        <w:rPr>
          <w:sz w:val="28"/>
          <w:szCs w:val="28"/>
        </w:rPr>
      </w:pPr>
      <w:r w:rsidRPr="00722694">
        <w:rPr>
          <w:sz w:val="28"/>
          <w:szCs w:val="28"/>
        </w:rPr>
        <w:t>1.  Бюджетная отчетность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является годовой.</w:t>
      </w:r>
    </w:p>
    <w:p w:rsidR="00FA02FB" w:rsidRPr="00722694" w:rsidRDefault="00FA02FB" w:rsidP="00FA02FB">
      <w:pPr>
        <w:shd w:val="clear" w:color="auto" w:fill="FFFFFF"/>
        <w:spacing w:line="360" w:lineRule="auto"/>
        <w:ind w:firstLine="720"/>
        <w:jc w:val="both"/>
        <w:rPr>
          <w:sz w:val="28"/>
          <w:szCs w:val="28"/>
        </w:rPr>
      </w:pPr>
      <w:r w:rsidRPr="00722694">
        <w:rPr>
          <w:sz w:val="28"/>
          <w:szCs w:val="28"/>
        </w:rPr>
        <w:t>2. Бюджетная отчетность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составляется Исполнительным комитетом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на основании сводной бюджетной отчетности соответствующих главных </w:t>
      </w:r>
      <w:r w:rsidRPr="00722694">
        <w:rPr>
          <w:sz w:val="28"/>
          <w:szCs w:val="28"/>
        </w:rPr>
        <w:lastRenderedPageBreak/>
        <w:t>администраторов бюджетных средств и представляется в Исполком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hd w:val="clear" w:color="auto" w:fill="FFFFFF"/>
        <w:spacing w:line="360" w:lineRule="auto"/>
        <w:ind w:firstLine="720"/>
        <w:jc w:val="both"/>
        <w:rPr>
          <w:sz w:val="28"/>
          <w:szCs w:val="28"/>
        </w:rPr>
      </w:pPr>
      <w:r w:rsidRPr="00722694">
        <w:rPr>
          <w:sz w:val="28"/>
          <w:szCs w:val="28"/>
        </w:rPr>
        <w:t>3. Годовой отчет об исполнении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подлежит утверждению решением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w:t>
      </w:r>
    </w:p>
    <w:p w:rsidR="00FA02FB" w:rsidRPr="00722694" w:rsidRDefault="00FA02FB" w:rsidP="00FA02FB">
      <w:pPr>
        <w:shd w:val="clear" w:color="auto" w:fill="FFFFFF"/>
        <w:spacing w:line="360" w:lineRule="auto"/>
        <w:ind w:firstLine="720"/>
        <w:jc w:val="both"/>
        <w:rPr>
          <w:sz w:val="28"/>
          <w:szCs w:val="28"/>
        </w:rPr>
      </w:pPr>
      <w:r w:rsidRPr="00722694">
        <w:rPr>
          <w:sz w:val="28"/>
          <w:szCs w:val="28"/>
        </w:rPr>
        <w:t>4. Годовой отчет об исполнении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до его представления в Совет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hd w:val="clear" w:color="auto" w:fill="FFFFFF"/>
        <w:spacing w:line="360" w:lineRule="auto"/>
        <w:ind w:firstLine="720"/>
        <w:jc w:val="both"/>
        <w:rPr>
          <w:sz w:val="28"/>
          <w:szCs w:val="28"/>
        </w:rPr>
      </w:pPr>
      <w:r w:rsidRPr="00722694">
        <w:rPr>
          <w:sz w:val="28"/>
          <w:szCs w:val="28"/>
        </w:rPr>
        <w:t>Внешняя проверка годового отчета об исполнении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осуществляется ревизионной комиссией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в порядке, установленном муниципальным правовым актом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с соблюдением требований Бюджетного кодекса Российской Федерации.</w:t>
      </w:r>
    </w:p>
    <w:p w:rsidR="00FA02FB" w:rsidRPr="00722694" w:rsidRDefault="00FA02FB" w:rsidP="00FA02FB">
      <w:pPr>
        <w:shd w:val="clear" w:color="auto" w:fill="FFFFFF"/>
        <w:spacing w:line="360" w:lineRule="auto"/>
        <w:ind w:firstLine="720"/>
        <w:jc w:val="both"/>
        <w:rPr>
          <w:sz w:val="28"/>
          <w:szCs w:val="28"/>
        </w:rPr>
      </w:pPr>
      <w:r w:rsidRPr="00722694">
        <w:rPr>
          <w:sz w:val="28"/>
          <w:szCs w:val="28"/>
        </w:rPr>
        <w:t>5. Исполком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представляет отчет об исполнении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для подготовки заключения на него не позднее 1 апреля текущего финансового года. Подготовка заключения на годовой отчет об исполнении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FA02FB" w:rsidRPr="00722694" w:rsidRDefault="00FA02FB" w:rsidP="00FA02FB">
      <w:pPr>
        <w:shd w:val="clear" w:color="auto" w:fill="FFFFFF"/>
        <w:spacing w:line="360" w:lineRule="auto"/>
        <w:ind w:firstLine="720"/>
        <w:jc w:val="both"/>
        <w:rPr>
          <w:sz w:val="28"/>
          <w:szCs w:val="28"/>
        </w:rPr>
      </w:pPr>
      <w:r w:rsidRPr="00722694">
        <w:rPr>
          <w:sz w:val="28"/>
          <w:szCs w:val="28"/>
        </w:rPr>
        <w:t>6. Заключение на годовой отчет об исполнении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представляется ревизионной комиссией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с </w:t>
      </w:r>
      <w:r w:rsidRPr="00722694">
        <w:rPr>
          <w:sz w:val="28"/>
          <w:szCs w:val="28"/>
        </w:rPr>
        <w:lastRenderedPageBreak/>
        <w:t>одновременным направлением в Исполком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hd w:val="clear" w:color="auto" w:fill="FFFFFF"/>
        <w:tabs>
          <w:tab w:val="left" w:pos="1015"/>
        </w:tabs>
        <w:spacing w:line="360" w:lineRule="auto"/>
        <w:ind w:firstLine="720"/>
        <w:jc w:val="both"/>
        <w:rPr>
          <w:sz w:val="28"/>
          <w:szCs w:val="28"/>
        </w:rPr>
      </w:pPr>
      <w:r w:rsidRPr="00722694">
        <w:rPr>
          <w:sz w:val="28"/>
          <w:szCs w:val="28"/>
        </w:rPr>
        <w:t>7.</w:t>
      </w:r>
      <w:r w:rsidRPr="00722694">
        <w:rPr>
          <w:sz w:val="28"/>
          <w:szCs w:val="28"/>
        </w:rPr>
        <w:tab/>
      </w:r>
      <w:proofErr w:type="gramStart"/>
      <w:r w:rsidRPr="00722694">
        <w:rPr>
          <w:sz w:val="28"/>
          <w:szCs w:val="28"/>
        </w:rPr>
        <w:t>Ежегодно не позднее 1 мая текущего финансового года Исполком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представляет в Совет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годовой отчет об исполнении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за отчетный финансовый год с приложением проекта решения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об исполнении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за отчетный финансовый год, иной бюджетной отчетности об  исполнении бюджета</w:t>
      </w:r>
      <w:proofErr w:type="gramEnd"/>
      <w:r w:rsidRPr="00722694">
        <w:rPr>
          <w:sz w:val="28"/>
          <w:szCs w:val="28"/>
        </w:rPr>
        <w:t xml:space="preserve"> муниципального образования «</w:t>
      </w:r>
      <w:r w:rsidR="009D2B97">
        <w:rPr>
          <w:sz w:val="28"/>
          <w:szCs w:val="28"/>
        </w:rPr>
        <w:t>Татарско-</w:t>
      </w:r>
      <w:proofErr w:type="spellStart"/>
      <w:r w:rsidR="009D2B97">
        <w:rPr>
          <w:sz w:val="28"/>
          <w:szCs w:val="28"/>
        </w:rPr>
        <w:t>Кандызское</w:t>
      </w:r>
      <w:proofErr w:type="spellEnd"/>
      <w:r>
        <w:rPr>
          <w:sz w:val="28"/>
          <w:szCs w:val="28"/>
        </w:rPr>
        <w:t xml:space="preserve"> сельское поселение»</w:t>
      </w:r>
      <w:r w:rsidRPr="00722694">
        <w:rPr>
          <w:sz w:val="28"/>
          <w:szCs w:val="28"/>
        </w:rPr>
        <w:t>, бюджетной отчетности об исполнении консолидированного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иных документов, предусмотренных бюджетным законодательством Российской Федерации.</w:t>
      </w:r>
    </w:p>
    <w:p w:rsidR="00FA02FB" w:rsidRPr="00722694" w:rsidRDefault="00FA02FB" w:rsidP="00FA02FB">
      <w:pPr>
        <w:shd w:val="clear" w:color="auto" w:fill="FFFFFF"/>
        <w:tabs>
          <w:tab w:val="left" w:pos="965"/>
        </w:tabs>
        <w:spacing w:line="360" w:lineRule="auto"/>
        <w:ind w:firstLine="720"/>
        <w:jc w:val="both"/>
        <w:rPr>
          <w:sz w:val="28"/>
          <w:szCs w:val="28"/>
        </w:rPr>
      </w:pPr>
      <w:r w:rsidRPr="00722694">
        <w:rPr>
          <w:sz w:val="28"/>
          <w:szCs w:val="28"/>
        </w:rPr>
        <w:t>9. По результатам рассмотрения годового отчета об исполнении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Совет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принимает решение об утверждении либо отклонении годового отчета об исполнении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hd w:val="clear" w:color="auto" w:fill="FFFFFF"/>
        <w:spacing w:line="360" w:lineRule="auto"/>
        <w:ind w:right="7" w:firstLine="720"/>
        <w:jc w:val="both"/>
        <w:rPr>
          <w:sz w:val="28"/>
          <w:szCs w:val="28"/>
        </w:rPr>
      </w:pPr>
      <w:r w:rsidRPr="00722694">
        <w:rPr>
          <w:sz w:val="28"/>
          <w:szCs w:val="28"/>
        </w:rPr>
        <w:t xml:space="preserve">В случае отклонения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годового отчета об исполнении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FA02FB" w:rsidRPr="00722694" w:rsidRDefault="00FA02FB" w:rsidP="00FA02FB">
      <w:pPr>
        <w:shd w:val="clear" w:color="auto" w:fill="FFFFFF"/>
        <w:spacing w:line="360" w:lineRule="auto"/>
        <w:ind w:firstLine="720"/>
        <w:jc w:val="both"/>
        <w:rPr>
          <w:sz w:val="28"/>
          <w:szCs w:val="28"/>
        </w:rPr>
      </w:pPr>
      <w:r w:rsidRPr="00722694">
        <w:rPr>
          <w:sz w:val="28"/>
          <w:szCs w:val="28"/>
        </w:rPr>
        <w:t>10. Решением об исполнении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утверждается отчет об исполнении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за отчетный финансовый год с указанием общей суммы доходов, </w:t>
      </w:r>
      <w:r w:rsidRPr="00722694">
        <w:rPr>
          <w:sz w:val="28"/>
          <w:szCs w:val="28"/>
        </w:rPr>
        <w:lastRenderedPageBreak/>
        <w:t>расходов и дефицита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hd w:val="clear" w:color="auto" w:fill="FFFFFF"/>
        <w:spacing w:line="360" w:lineRule="auto"/>
        <w:ind w:firstLine="720"/>
        <w:jc w:val="both"/>
        <w:rPr>
          <w:sz w:val="28"/>
          <w:szCs w:val="28"/>
        </w:rPr>
      </w:pPr>
      <w:r w:rsidRPr="00722694">
        <w:rPr>
          <w:sz w:val="28"/>
          <w:szCs w:val="28"/>
        </w:rPr>
        <w:t xml:space="preserve">Отдельными приложениями к решению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об исполнении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за отчетный финансовый год утверждаются показатели:</w:t>
      </w:r>
    </w:p>
    <w:p w:rsidR="00FA02FB" w:rsidRPr="00722694" w:rsidRDefault="00FA02FB" w:rsidP="00FA02FB">
      <w:pPr>
        <w:shd w:val="clear" w:color="auto" w:fill="FFFFFF"/>
        <w:spacing w:line="360" w:lineRule="auto"/>
        <w:ind w:firstLine="720"/>
        <w:jc w:val="both"/>
        <w:rPr>
          <w:sz w:val="28"/>
          <w:szCs w:val="28"/>
        </w:rPr>
      </w:pPr>
      <w:r w:rsidRPr="00722694">
        <w:rPr>
          <w:sz w:val="28"/>
          <w:szCs w:val="28"/>
        </w:rPr>
        <w:t>доходов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по кодам классификации доходов бюджетов;</w:t>
      </w:r>
    </w:p>
    <w:p w:rsidR="00FA02FB" w:rsidRPr="00722694" w:rsidRDefault="00FA02FB" w:rsidP="00FA02FB">
      <w:pPr>
        <w:shd w:val="clear" w:color="auto" w:fill="FFFFFF"/>
        <w:spacing w:line="360" w:lineRule="auto"/>
        <w:ind w:firstLine="720"/>
        <w:jc w:val="both"/>
        <w:rPr>
          <w:sz w:val="28"/>
          <w:szCs w:val="28"/>
        </w:rPr>
      </w:pPr>
      <w:r w:rsidRPr="00722694">
        <w:rPr>
          <w:sz w:val="28"/>
          <w:szCs w:val="28"/>
        </w:rPr>
        <w:t>доходов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по кодам видов доходов, подвидов доходов, классификации операций сектора государственного управления, относящихся к доходам бюджета;</w:t>
      </w:r>
    </w:p>
    <w:p w:rsidR="00FA02FB" w:rsidRPr="00722694" w:rsidRDefault="00FA02FB" w:rsidP="00FA02FB">
      <w:pPr>
        <w:shd w:val="clear" w:color="auto" w:fill="FFFFFF"/>
        <w:spacing w:line="360" w:lineRule="auto"/>
        <w:ind w:firstLine="720"/>
        <w:jc w:val="both"/>
        <w:rPr>
          <w:sz w:val="28"/>
          <w:szCs w:val="28"/>
        </w:rPr>
      </w:pPr>
      <w:r w:rsidRPr="00722694">
        <w:rPr>
          <w:sz w:val="28"/>
          <w:szCs w:val="28"/>
        </w:rPr>
        <w:t>расходов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по ведомственной структуре расходов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w:t>
      </w:r>
    </w:p>
    <w:p w:rsidR="00FA02FB" w:rsidRPr="00722694" w:rsidRDefault="00FA02FB" w:rsidP="00FA02FB">
      <w:pPr>
        <w:shd w:val="clear" w:color="auto" w:fill="FFFFFF"/>
        <w:spacing w:line="360" w:lineRule="auto"/>
        <w:ind w:firstLine="720"/>
        <w:jc w:val="both"/>
        <w:rPr>
          <w:sz w:val="28"/>
          <w:szCs w:val="28"/>
        </w:rPr>
      </w:pPr>
      <w:r w:rsidRPr="00722694">
        <w:rPr>
          <w:sz w:val="28"/>
          <w:szCs w:val="28"/>
        </w:rPr>
        <w:t>расходов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по разделам и подразделам классификации расходов бюджетов;</w:t>
      </w:r>
    </w:p>
    <w:p w:rsidR="00FA02FB" w:rsidRPr="00722694" w:rsidRDefault="00FA02FB" w:rsidP="00FA02FB">
      <w:pPr>
        <w:shd w:val="clear" w:color="auto" w:fill="FFFFFF"/>
        <w:spacing w:line="360" w:lineRule="auto"/>
        <w:ind w:firstLine="720"/>
        <w:jc w:val="both"/>
        <w:rPr>
          <w:sz w:val="28"/>
          <w:szCs w:val="28"/>
        </w:rPr>
      </w:pPr>
      <w:r w:rsidRPr="00722694">
        <w:rPr>
          <w:sz w:val="28"/>
          <w:szCs w:val="28"/>
        </w:rPr>
        <w:t>источников финансирования дефицита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по кодам </w:t>
      </w:r>
      <w:proofErr w:type="gramStart"/>
      <w:r w:rsidRPr="00722694">
        <w:rPr>
          <w:sz w:val="28"/>
          <w:szCs w:val="28"/>
        </w:rPr>
        <w:t>классификации источников финансирования дефицита бюджетов</w:t>
      </w:r>
      <w:proofErr w:type="gramEnd"/>
      <w:r w:rsidRPr="00722694">
        <w:rPr>
          <w:sz w:val="28"/>
          <w:szCs w:val="28"/>
        </w:rPr>
        <w:t>;</w:t>
      </w:r>
    </w:p>
    <w:p w:rsidR="00FA02FB" w:rsidRPr="00722694" w:rsidRDefault="00FA02FB" w:rsidP="00FA02FB">
      <w:pPr>
        <w:spacing w:line="360" w:lineRule="auto"/>
        <w:ind w:firstLine="709"/>
        <w:jc w:val="both"/>
        <w:rPr>
          <w:sz w:val="28"/>
          <w:szCs w:val="28"/>
        </w:rPr>
      </w:pPr>
      <w:r w:rsidRPr="00722694">
        <w:rPr>
          <w:sz w:val="28"/>
          <w:szCs w:val="28"/>
        </w:rPr>
        <w:t>источников финансирования дефицита бюджета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FA02FB" w:rsidRPr="00722694" w:rsidRDefault="00FA02FB" w:rsidP="00FA02FB">
      <w:pPr>
        <w:spacing w:line="360" w:lineRule="auto"/>
        <w:ind w:firstLine="709"/>
        <w:jc w:val="center"/>
        <w:rPr>
          <w:b/>
          <w:bCs/>
          <w:sz w:val="28"/>
          <w:szCs w:val="28"/>
        </w:rPr>
      </w:pPr>
      <w:r w:rsidRPr="00722694">
        <w:rPr>
          <w:b/>
          <w:bCs/>
          <w:sz w:val="28"/>
          <w:szCs w:val="28"/>
        </w:rPr>
        <w:t xml:space="preserve">Статья 81. Исполнение местного бюджета муниципального </w:t>
      </w:r>
    </w:p>
    <w:p w:rsidR="00FA02FB" w:rsidRPr="00722694" w:rsidRDefault="00FA02FB" w:rsidP="00FA02FB">
      <w:pPr>
        <w:spacing w:line="360" w:lineRule="auto"/>
        <w:ind w:firstLine="709"/>
        <w:jc w:val="center"/>
        <w:rPr>
          <w:b/>
          <w:bCs/>
          <w:sz w:val="28"/>
          <w:szCs w:val="28"/>
        </w:rPr>
      </w:pPr>
      <w:r w:rsidRPr="00722694">
        <w:rPr>
          <w:b/>
          <w:bCs/>
          <w:sz w:val="28"/>
          <w:szCs w:val="28"/>
        </w:rPr>
        <w:t>образования «</w:t>
      </w:r>
      <w:r w:rsidR="009D2B97">
        <w:rPr>
          <w:b/>
          <w:bCs/>
          <w:sz w:val="28"/>
          <w:szCs w:val="28"/>
        </w:rPr>
        <w:t>Татарско-</w:t>
      </w:r>
      <w:proofErr w:type="spellStart"/>
      <w:r w:rsidR="009D2B97">
        <w:rPr>
          <w:b/>
          <w:bCs/>
          <w:sz w:val="28"/>
          <w:szCs w:val="28"/>
        </w:rPr>
        <w:t>Кандызское</w:t>
      </w:r>
      <w:proofErr w:type="spellEnd"/>
      <w:r w:rsidRPr="00722694">
        <w:rPr>
          <w:b/>
          <w:bCs/>
          <w:sz w:val="28"/>
          <w:szCs w:val="28"/>
        </w:rPr>
        <w:t xml:space="preserve"> сельское поселение»</w:t>
      </w:r>
    </w:p>
    <w:p w:rsidR="00FA02FB" w:rsidRPr="00722694" w:rsidRDefault="00FA02FB" w:rsidP="00FA02FB">
      <w:pPr>
        <w:pStyle w:val="17"/>
        <w:spacing w:line="360" w:lineRule="auto"/>
        <w:ind w:firstLine="708"/>
        <w:jc w:val="both"/>
        <w:rPr>
          <w:szCs w:val="28"/>
        </w:rPr>
      </w:pPr>
      <w:r w:rsidRPr="00722694">
        <w:rPr>
          <w:szCs w:val="28"/>
        </w:rPr>
        <w:t>1. Исполнение местного бюджета муниципального образования «</w:t>
      </w:r>
      <w:r w:rsidR="009D2B97">
        <w:rPr>
          <w:szCs w:val="28"/>
        </w:rPr>
        <w:t>Татарско-</w:t>
      </w:r>
      <w:proofErr w:type="spellStart"/>
      <w:r w:rsidR="009D2B97">
        <w:rPr>
          <w:szCs w:val="28"/>
        </w:rPr>
        <w:t>Кандызское</w:t>
      </w:r>
      <w:proofErr w:type="spellEnd"/>
      <w:r w:rsidRPr="00722694">
        <w:rPr>
          <w:szCs w:val="28"/>
        </w:rPr>
        <w:t xml:space="preserve"> сельское поселение» осуществляется в соответствии с </w:t>
      </w:r>
      <w:r w:rsidRPr="00722694">
        <w:rPr>
          <w:szCs w:val="28"/>
        </w:rPr>
        <w:lastRenderedPageBreak/>
        <w:t>Налоговым Кодексом Российской Федерации, Бюджетным кодексом Российской Федерации, федеральными законами и Бюджетным Кодексом Республики Татарстан.</w:t>
      </w:r>
    </w:p>
    <w:p w:rsidR="00FA02FB" w:rsidRPr="00722694" w:rsidRDefault="00FA02FB" w:rsidP="00FA02FB">
      <w:pPr>
        <w:pStyle w:val="17"/>
        <w:spacing w:line="360" w:lineRule="auto"/>
        <w:ind w:firstLine="708"/>
        <w:jc w:val="both"/>
        <w:rPr>
          <w:szCs w:val="28"/>
        </w:rPr>
      </w:pPr>
      <w:r w:rsidRPr="00722694">
        <w:rPr>
          <w:szCs w:val="28"/>
        </w:rPr>
        <w:t>2. Бюджет муниципального образования «</w:t>
      </w:r>
      <w:r w:rsidR="009D2B97">
        <w:rPr>
          <w:szCs w:val="28"/>
        </w:rPr>
        <w:t>Татарско-</w:t>
      </w:r>
      <w:proofErr w:type="spellStart"/>
      <w:r w:rsidR="009D2B97">
        <w:rPr>
          <w:szCs w:val="28"/>
        </w:rPr>
        <w:t>Кандызское</w:t>
      </w:r>
      <w:proofErr w:type="spellEnd"/>
      <w:r w:rsidRPr="00722694">
        <w:rPr>
          <w:szCs w:val="28"/>
        </w:rPr>
        <w:t xml:space="preserve"> сельское поселение» исполняется на основе единства кассы и подведомственности расходов.</w:t>
      </w:r>
    </w:p>
    <w:p w:rsidR="00FA02FB" w:rsidRPr="00722694" w:rsidRDefault="00FA02FB" w:rsidP="00FA02FB">
      <w:pPr>
        <w:pStyle w:val="17"/>
        <w:spacing w:line="360" w:lineRule="auto"/>
        <w:ind w:firstLine="708"/>
        <w:jc w:val="both"/>
        <w:rPr>
          <w:szCs w:val="28"/>
        </w:rPr>
      </w:pPr>
      <w:r w:rsidRPr="00722694">
        <w:rPr>
          <w:szCs w:val="28"/>
        </w:rPr>
        <w:t>3. Кассовое обслуживание исполнения бюджета муниципального образования «</w:t>
      </w:r>
      <w:r w:rsidR="009D2B97">
        <w:rPr>
          <w:szCs w:val="28"/>
        </w:rPr>
        <w:t>Татарско-</w:t>
      </w:r>
      <w:proofErr w:type="spellStart"/>
      <w:r w:rsidR="009D2B97">
        <w:rPr>
          <w:szCs w:val="28"/>
        </w:rPr>
        <w:t>Кандызское</w:t>
      </w:r>
      <w:proofErr w:type="spellEnd"/>
      <w:r w:rsidRPr="00722694">
        <w:rPr>
          <w:szCs w:val="28"/>
        </w:rPr>
        <w:t xml:space="preserve"> сельское поселение», открытие и ведение лицевых счетов получателей средств бюджета муниципального образования «</w:t>
      </w:r>
      <w:r w:rsidR="009D2B97">
        <w:rPr>
          <w:szCs w:val="28"/>
        </w:rPr>
        <w:t>Татарско-</w:t>
      </w:r>
      <w:proofErr w:type="spellStart"/>
      <w:r w:rsidR="009D2B97">
        <w:rPr>
          <w:szCs w:val="28"/>
        </w:rPr>
        <w:t>Кандызское</w:t>
      </w:r>
      <w:proofErr w:type="spellEnd"/>
      <w:r w:rsidRPr="00722694">
        <w:rPr>
          <w:szCs w:val="28"/>
        </w:rPr>
        <w:t xml:space="preserve"> сельское поселение» осуществляется в порядке, установленном законодательством Российской Федерации и Республики Татарстан.</w:t>
      </w:r>
    </w:p>
    <w:p w:rsidR="00FA02FB" w:rsidRPr="00722694" w:rsidRDefault="00FA02FB" w:rsidP="00FA02FB">
      <w:pPr>
        <w:pStyle w:val="17"/>
        <w:spacing w:line="360" w:lineRule="auto"/>
        <w:ind w:firstLine="708"/>
        <w:jc w:val="both"/>
        <w:rPr>
          <w:szCs w:val="28"/>
        </w:rPr>
      </w:pPr>
      <w:r w:rsidRPr="00722694">
        <w:rPr>
          <w:szCs w:val="28"/>
        </w:rPr>
        <w:t>4. Исполнение бюджета муниципального образования «</w:t>
      </w:r>
      <w:r w:rsidR="009D2B97">
        <w:rPr>
          <w:szCs w:val="28"/>
        </w:rPr>
        <w:t>Татарско-</w:t>
      </w:r>
      <w:proofErr w:type="spellStart"/>
      <w:r w:rsidR="009D2B97">
        <w:rPr>
          <w:szCs w:val="28"/>
        </w:rPr>
        <w:t>Кандызское</w:t>
      </w:r>
      <w:proofErr w:type="spellEnd"/>
      <w:r w:rsidRPr="00722694">
        <w:rPr>
          <w:szCs w:val="28"/>
        </w:rPr>
        <w:t xml:space="preserve"> сельское поселение» организуется на основе сводной бюджетной росписи муниципального образования «</w:t>
      </w:r>
      <w:r w:rsidR="009D2B97">
        <w:rPr>
          <w:szCs w:val="28"/>
        </w:rPr>
        <w:t>Татарско-</w:t>
      </w:r>
      <w:proofErr w:type="spellStart"/>
      <w:r w:rsidR="009D2B97">
        <w:rPr>
          <w:szCs w:val="28"/>
        </w:rPr>
        <w:t>Кандызское</w:t>
      </w:r>
      <w:proofErr w:type="spellEnd"/>
      <w:r w:rsidRPr="00722694">
        <w:rPr>
          <w:szCs w:val="28"/>
        </w:rPr>
        <w:t xml:space="preserve"> сельское поселение» и кассового плана муниципального образования «</w:t>
      </w:r>
      <w:r w:rsidR="009D2B97">
        <w:rPr>
          <w:szCs w:val="28"/>
        </w:rPr>
        <w:t>Татарско-</w:t>
      </w:r>
      <w:proofErr w:type="spellStart"/>
      <w:r w:rsidR="009D2B97">
        <w:rPr>
          <w:szCs w:val="28"/>
        </w:rPr>
        <w:t>Кандызское</w:t>
      </w:r>
      <w:proofErr w:type="spellEnd"/>
      <w:r w:rsidRPr="00722694">
        <w:rPr>
          <w:szCs w:val="28"/>
        </w:rPr>
        <w:t xml:space="preserve"> сельское поселение».</w:t>
      </w:r>
    </w:p>
    <w:p w:rsidR="00FA02FB" w:rsidRPr="00722694" w:rsidRDefault="00FA02FB" w:rsidP="00FA02FB">
      <w:pPr>
        <w:pStyle w:val="17"/>
        <w:spacing w:line="360" w:lineRule="auto"/>
        <w:ind w:firstLine="708"/>
        <w:jc w:val="center"/>
        <w:rPr>
          <w:b/>
          <w:bCs/>
          <w:szCs w:val="28"/>
        </w:rPr>
      </w:pPr>
      <w:r w:rsidRPr="00722694">
        <w:rPr>
          <w:b/>
          <w:bCs/>
          <w:szCs w:val="28"/>
        </w:rPr>
        <w:t>Статья 82. Муниципальный финансовый контроль</w:t>
      </w:r>
    </w:p>
    <w:p w:rsidR="00FA02FB" w:rsidRPr="00722694" w:rsidRDefault="00FA02FB" w:rsidP="00FA02FB">
      <w:pPr>
        <w:pStyle w:val="17"/>
        <w:spacing w:line="360" w:lineRule="auto"/>
        <w:ind w:firstLine="709"/>
        <w:jc w:val="both"/>
        <w:rPr>
          <w:szCs w:val="28"/>
        </w:rPr>
      </w:pPr>
      <w:r w:rsidRPr="00722694">
        <w:rPr>
          <w:szCs w:val="28"/>
        </w:rPr>
        <w:t xml:space="preserve">Совет </w:t>
      </w:r>
      <w:r w:rsidR="009D2B97">
        <w:rPr>
          <w:szCs w:val="28"/>
        </w:rPr>
        <w:t>Татарско-</w:t>
      </w:r>
      <w:proofErr w:type="spellStart"/>
      <w:r w:rsidR="009D2B97">
        <w:rPr>
          <w:szCs w:val="28"/>
        </w:rPr>
        <w:t>Кандызского</w:t>
      </w:r>
      <w:proofErr w:type="spellEnd"/>
      <w:r w:rsidRPr="00722694">
        <w:rPr>
          <w:szCs w:val="28"/>
        </w:rPr>
        <w:t xml:space="preserve"> сельского поселения осуществляет следующие формы финансового контроля: предварительный контроль - в ходе обсуждения и утверждения проектов решений о бюджете; текущий контроль – в ходе рассмотрения отдельных вопросов исполнения бюджета на заседаниях Совета </w:t>
      </w:r>
      <w:r w:rsidR="009D2B97">
        <w:rPr>
          <w:szCs w:val="28"/>
        </w:rPr>
        <w:t>Татарско-</w:t>
      </w:r>
      <w:proofErr w:type="spellStart"/>
      <w:r w:rsidR="009D2B97">
        <w:rPr>
          <w:szCs w:val="28"/>
        </w:rPr>
        <w:t>Кандызского</w:t>
      </w:r>
      <w:proofErr w:type="spellEnd"/>
      <w:r w:rsidRPr="00722694">
        <w:rPr>
          <w:szCs w:val="28"/>
        </w:rPr>
        <w:t xml:space="preserve"> сельского поселения; последующий контроль в ходе рассмотрения и утверждения отчета об исполнении бюджета.</w:t>
      </w:r>
    </w:p>
    <w:p w:rsidR="00FA02FB" w:rsidRPr="00722694" w:rsidRDefault="00FA02FB" w:rsidP="00FA02FB">
      <w:pPr>
        <w:pStyle w:val="17"/>
        <w:spacing w:line="360" w:lineRule="auto"/>
        <w:ind w:firstLine="709"/>
        <w:jc w:val="center"/>
        <w:rPr>
          <w:b/>
          <w:szCs w:val="28"/>
        </w:rPr>
      </w:pPr>
      <w:r w:rsidRPr="00722694">
        <w:rPr>
          <w:b/>
          <w:szCs w:val="28"/>
        </w:rPr>
        <w:t xml:space="preserve">Статья 82.1. Муниципальный контроль </w:t>
      </w:r>
    </w:p>
    <w:p w:rsidR="00FA02FB" w:rsidRPr="00722694" w:rsidRDefault="00FA02FB" w:rsidP="00FA02FB">
      <w:pPr>
        <w:pStyle w:val="Style3"/>
        <w:widowControl/>
        <w:spacing w:line="360" w:lineRule="auto"/>
        <w:ind w:left="17" w:firstLine="692"/>
        <w:rPr>
          <w:sz w:val="28"/>
          <w:szCs w:val="28"/>
        </w:rPr>
      </w:pPr>
      <w:r w:rsidRPr="00722694">
        <w:rPr>
          <w:sz w:val="28"/>
          <w:szCs w:val="28"/>
        </w:rPr>
        <w:t>Исполнительный комитет является органом, уполномоченным на осуществление муниципального контроля.</w:t>
      </w:r>
      <w:r w:rsidRPr="00722694">
        <w:rPr>
          <w:sz w:val="28"/>
          <w:szCs w:val="28"/>
        </w:rPr>
        <w:tab/>
      </w:r>
    </w:p>
    <w:p w:rsidR="00FA02FB" w:rsidRPr="00722694" w:rsidRDefault="00FA02FB" w:rsidP="00FA02FB">
      <w:pPr>
        <w:pStyle w:val="Style3"/>
        <w:widowControl/>
        <w:spacing w:line="360" w:lineRule="auto"/>
        <w:ind w:left="17" w:firstLine="50"/>
        <w:rPr>
          <w:sz w:val="28"/>
          <w:szCs w:val="28"/>
        </w:rPr>
      </w:pPr>
      <w:r w:rsidRPr="00722694">
        <w:rPr>
          <w:sz w:val="28"/>
          <w:szCs w:val="28"/>
        </w:rPr>
        <w:tab/>
        <w:t>К полномочиям исполнительного комитета в области муниципального контроля относятся:</w:t>
      </w:r>
    </w:p>
    <w:p w:rsidR="00FA02FB" w:rsidRPr="00722694" w:rsidRDefault="00FA02FB" w:rsidP="00FA02FB">
      <w:pPr>
        <w:pStyle w:val="Style3"/>
        <w:widowControl/>
        <w:spacing w:line="360" w:lineRule="auto"/>
        <w:ind w:left="17" w:firstLine="50"/>
        <w:rPr>
          <w:sz w:val="28"/>
          <w:szCs w:val="28"/>
        </w:rPr>
      </w:pPr>
      <w:r w:rsidRPr="00722694">
        <w:rPr>
          <w:sz w:val="28"/>
          <w:szCs w:val="28"/>
        </w:rPr>
        <w:lastRenderedPageBreak/>
        <w:tab/>
        <w:t>1) организация и осуществление муниципального контроля на территории сельского поселения;</w:t>
      </w:r>
    </w:p>
    <w:p w:rsidR="00FA02FB" w:rsidRPr="00722694" w:rsidRDefault="00FA02FB" w:rsidP="00FA02FB">
      <w:pPr>
        <w:pStyle w:val="Style3"/>
        <w:widowControl/>
        <w:spacing w:line="360" w:lineRule="auto"/>
        <w:ind w:left="17" w:firstLine="50"/>
        <w:rPr>
          <w:sz w:val="28"/>
          <w:szCs w:val="28"/>
        </w:rPr>
      </w:pPr>
      <w:r w:rsidRPr="00722694">
        <w:rPr>
          <w:sz w:val="28"/>
          <w:szCs w:val="28"/>
        </w:rPr>
        <w:tab/>
        <w:t>2) принятие административных регламентов проведения проверок при осуществлении муниципального контроля;</w:t>
      </w:r>
    </w:p>
    <w:p w:rsidR="00FA02FB" w:rsidRPr="00722694" w:rsidRDefault="00FA02FB" w:rsidP="00FA02FB">
      <w:pPr>
        <w:pStyle w:val="Style3"/>
        <w:widowControl/>
        <w:spacing w:line="360" w:lineRule="auto"/>
        <w:ind w:left="17" w:firstLine="50"/>
        <w:rPr>
          <w:sz w:val="28"/>
          <w:szCs w:val="28"/>
        </w:rPr>
      </w:pPr>
      <w:r w:rsidRPr="00722694">
        <w:rPr>
          <w:sz w:val="28"/>
          <w:szCs w:val="28"/>
        </w:rPr>
        <w:tab/>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в соответствии с законодательством;</w:t>
      </w:r>
    </w:p>
    <w:p w:rsidR="00FA02FB" w:rsidRPr="00722694" w:rsidRDefault="00FA02FB" w:rsidP="00FA02FB">
      <w:pPr>
        <w:pStyle w:val="Style3"/>
        <w:widowControl/>
        <w:spacing w:line="360" w:lineRule="auto"/>
        <w:ind w:left="17" w:firstLine="50"/>
        <w:rPr>
          <w:sz w:val="28"/>
          <w:szCs w:val="28"/>
        </w:rPr>
      </w:pPr>
      <w:r w:rsidRPr="00722694">
        <w:rPr>
          <w:sz w:val="28"/>
          <w:szCs w:val="28"/>
        </w:rPr>
        <w:tab/>
        <w:t>4) осуществление иных предусмотренных федеральными законами, законами и иными нормативными правовыми актами Республики Татарстан полномочий.</w:t>
      </w:r>
    </w:p>
    <w:p w:rsidR="00FA02FB" w:rsidRPr="00722694" w:rsidRDefault="00FA02FB" w:rsidP="00FA02FB">
      <w:pPr>
        <w:pStyle w:val="Style3"/>
        <w:widowControl/>
        <w:spacing w:line="360" w:lineRule="auto"/>
        <w:ind w:left="17" w:firstLine="50"/>
        <w:rPr>
          <w:sz w:val="28"/>
          <w:szCs w:val="28"/>
        </w:rPr>
      </w:pPr>
      <w:r w:rsidRPr="00722694">
        <w:rPr>
          <w:sz w:val="28"/>
          <w:szCs w:val="28"/>
        </w:rPr>
        <w:tab/>
        <w:t>Функции по непосредственному осуществлению муниципального контроля могут быть возложены на органы исполнительного комитета в соответствии с правовыми актами, определяющими статус таких органов».</w:t>
      </w:r>
    </w:p>
    <w:p w:rsidR="00FA02FB" w:rsidRPr="00722694" w:rsidRDefault="00FA02FB" w:rsidP="00FA02FB">
      <w:pPr>
        <w:pStyle w:val="17"/>
        <w:spacing w:line="360" w:lineRule="auto"/>
        <w:ind w:firstLine="709"/>
        <w:jc w:val="center"/>
        <w:rPr>
          <w:b/>
          <w:szCs w:val="28"/>
        </w:rPr>
      </w:pPr>
    </w:p>
    <w:p w:rsidR="00FA02FB" w:rsidRPr="00722694" w:rsidRDefault="00FA02FB" w:rsidP="00FA02FB">
      <w:pPr>
        <w:spacing w:line="360" w:lineRule="auto"/>
        <w:jc w:val="center"/>
        <w:rPr>
          <w:b/>
          <w:sz w:val="28"/>
          <w:szCs w:val="28"/>
        </w:rPr>
      </w:pPr>
      <w:r w:rsidRPr="00722694">
        <w:rPr>
          <w:b/>
          <w:sz w:val="28"/>
          <w:szCs w:val="28"/>
        </w:rPr>
        <w:t>Глава X</w:t>
      </w:r>
      <w:r w:rsidRPr="00722694">
        <w:rPr>
          <w:b/>
          <w:sz w:val="28"/>
          <w:szCs w:val="28"/>
          <w:lang w:val="en-US"/>
        </w:rPr>
        <w:t>V</w:t>
      </w:r>
      <w:r w:rsidRPr="00722694">
        <w:rPr>
          <w:b/>
          <w:sz w:val="28"/>
          <w:szCs w:val="28"/>
        </w:rPr>
        <w:t xml:space="preserve">. ПРИНЯТИЕ УСТАВА МУНИЦИПАЛЬНОГО ОБРАЗОВАНИЯ </w:t>
      </w:r>
    </w:p>
    <w:p w:rsidR="00FA02FB" w:rsidRPr="00722694" w:rsidRDefault="00FA02FB" w:rsidP="00FA02FB">
      <w:pPr>
        <w:spacing w:line="360" w:lineRule="auto"/>
        <w:jc w:val="center"/>
        <w:rPr>
          <w:b/>
          <w:sz w:val="28"/>
          <w:szCs w:val="28"/>
        </w:rPr>
      </w:pPr>
      <w:r w:rsidRPr="00722694">
        <w:rPr>
          <w:b/>
          <w:sz w:val="28"/>
          <w:szCs w:val="28"/>
        </w:rPr>
        <w:t>«</w:t>
      </w:r>
      <w:r w:rsidR="009D2B97">
        <w:rPr>
          <w:b/>
          <w:sz w:val="28"/>
          <w:szCs w:val="28"/>
        </w:rPr>
        <w:t>ТАТАРСКО-КАНДЫЗСКОЕ</w:t>
      </w:r>
      <w:r w:rsidRPr="00722694">
        <w:rPr>
          <w:b/>
          <w:sz w:val="28"/>
          <w:szCs w:val="28"/>
        </w:rPr>
        <w:t xml:space="preserve"> СЕЛЬСКОЕ ПОСЕЛЕНИЕ». </w:t>
      </w:r>
    </w:p>
    <w:p w:rsidR="00FA02FB" w:rsidRPr="00722694" w:rsidRDefault="00FA02FB" w:rsidP="00FA02FB">
      <w:pPr>
        <w:spacing w:line="360" w:lineRule="auto"/>
        <w:jc w:val="center"/>
        <w:rPr>
          <w:b/>
          <w:sz w:val="28"/>
          <w:szCs w:val="28"/>
        </w:rPr>
      </w:pPr>
      <w:r w:rsidRPr="00722694">
        <w:rPr>
          <w:b/>
          <w:sz w:val="28"/>
          <w:szCs w:val="28"/>
        </w:rPr>
        <w:t>ВНЕСЕНИЕ ИЗМЕНЕНИЙ И ДОПОЛНЕНИЙ В НАСТОЯЩИЙ УСТАВ</w:t>
      </w:r>
    </w:p>
    <w:p w:rsidR="00FA02FB" w:rsidRPr="00722694" w:rsidRDefault="00FA02FB" w:rsidP="00FA02FB">
      <w:pPr>
        <w:spacing w:line="360" w:lineRule="auto"/>
        <w:ind w:firstLine="709"/>
        <w:jc w:val="center"/>
        <w:rPr>
          <w:b/>
          <w:sz w:val="28"/>
          <w:szCs w:val="28"/>
        </w:rPr>
      </w:pPr>
      <w:r w:rsidRPr="00722694">
        <w:rPr>
          <w:b/>
          <w:sz w:val="28"/>
          <w:szCs w:val="28"/>
        </w:rPr>
        <w:t xml:space="preserve">Статья 83. Порядок подготовки проекта Устава муниципального </w:t>
      </w:r>
    </w:p>
    <w:p w:rsidR="00FA02FB" w:rsidRPr="00722694" w:rsidRDefault="00FA02FB" w:rsidP="00FA02FB">
      <w:pPr>
        <w:spacing w:line="360" w:lineRule="auto"/>
        <w:ind w:firstLine="709"/>
        <w:jc w:val="center"/>
        <w:rPr>
          <w:b/>
          <w:sz w:val="28"/>
          <w:szCs w:val="28"/>
        </w:rPr>
      </w:pPr>
      <w:r w:rsidRPr="00722694">
        <w:rPr>
          <w:b/>
          <w:sz w:val="28"/>
          <w:szCs w:val="28"/>
        </w:rPr>
        <w:t>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 внесения изменений и </w:t>
      </w:r>
    </w:p>
    <w:p w:rsidR="00FA02FB" w:rsidRPr="00722694" w:rsidRDefault="00FA02FB" w:rsidP="00FA02FB">
      <w:pPr>
        <w:spacing w:line="360" w:lineRule="auto"/>
        <w:ind w:firstLine="709"/>
        <w:jc w:val="center"/>
        <w:rPr>
          <w:b/>
          <w:sz w:val="28"/>
          <w:szCs w:val="28"/>
        </w:rPr>
      </w:pPr>
      <w:r w:rsidRPr="00722694">
        <w:rPr>
          <w:b/>
          <w:sz w:val="28"/>
          <w:szCs w:val="28"/>
        </w:rPr>
        <w:t>дополнений в настоящий Устав</w:t>
      </w:r>
    </w:p>
    <w:p w:rsidR="00FA02FB" w:rsidRPr="00722694" w:rsidRDefault="00FA02FB" w:rsidP="00FA02FB">
      <w:pPr>
        <w:spacing w:line="360" w:lineRule="auto"/>
        <w:ind w:firstLine="709"/>
        <w:jc w:val="both"/>
        <w:rPr>
          <w:sz w:val="28"/>
          <w:szCs w:val="28"/>
        </w:rPr>
      </w:pPr>
      <w:r w:rsidRPr="00722694">
        <w:rPr>
          <w:sz w:val="28"/>
          <w:szCs w:val="28"/>
        </w:rPr>
        <w:t>1. Проект Устава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проект решения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 внесении изменений и дополнений в настоящий Устав могут вноситься в Совет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главой сельского поселения, депутатами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Руководителем Исполнительного комитета, органами территориального общественного самоуправления, инициативными группами граждан.</w:t>
      </w:r>
    </w:p>
    <w:p w:rsidR="00FA02FB" w:rsidRPr="00722694" w:rsidRDefault="00FA02FB" w:rsidP="00FA02FB">
      <w:pPr>
        <w:spacing w:line="360" w:lineRule="auto"/>
        <w:ind w:firstLine="709"/>
        <w:jc w:val="both"/>
        <w:rPr>
          <w:sz w:val="28"/>
          <w:szCs w:val="28"/>
        </w:rPr>
      </w:pPr>
      <w:r w:rsidRPr="00722694">
        <w:rPr>
          <w:sz w:val="28"/>
          <w:szCs w:val="28"/>
        </w:rPr>
        <w:lastRenderedPageBreak/>
        <w:t>2. Для подготовки проекта Устава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проекта решения о внесении изменений и дополнений в настоящий Устав решением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FA02FB" w:rsidRPr="00722694" w:rsidRDefault="00FA02FB" w:rsidP="00FA02FB">
      <w:pPr>
        <w:spacing w:line="360" w:lineRule="auto"/>
        <w:ind w:firstLine="709"/>
        <w:jc w:val="both"/>
        <w:rPr>
          <w:sz w:val="28"/>
          <w:szCs w:val="28"/>
        </w:rPr>
      </w:pPr>
      <w:r w:rsidRPr="00722694">
        <w:rPr>
          <w:sz w:val="28"/>
          <w:szCs w:val="28"/>
        </w:rPr>
        <w:t>3. Проект Устава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проект решения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 внесении изменений и дополнений в настоящий Устав не </w:t>
      </w:r>
      <w:proofErr w:type="gramStart"/>
      <w:r w:rsidRPr="00722694">
        <w:rPr>
          <w:sz w:val="28"/>
          <w:szCs w:val="28"/>
        </w:rPr>
        <w:t>позднее</w:t>
      </w:r>
      <w:proofErr w:type="gramEnd"/>
      <w:r w:rsidRPr="00722694">
        <w:rPr>
          <w:sz w:val="28"/>
          <w:szCs w:val="28"/>
        </w:rPr>
        <w:t xml:space="preserve"> чем за 30 дней до дня рассмотрения вопроса о принятии Устава, внесения изменений и дополнений в Устав подлежат официальному опубликованию с одновременным опубликованием установленного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порядка учета предложений по проекту указанного Устава, проекту указанного решения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а также порядка участия граждан в его обсуждении. </w:t>
      </w:r>
      <w:proofErr w:type="gramStart"/>
      <w:r w:rsidRPr="00722694">
        <w:rPr>
          <w:sz w:val="28"/>
          <w:szCs w:val="28"/>
        </w:rPr>
        <w:t xml:space="preserve">Не требуется официальное опубликование (обнародование) порядка учета предложений по проекту решения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 внесении изменений и дополнений в Устав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соответствие с Конституцией Российской Федерации, федеральными законами</w:t>
      </w:r>
      <w:proofErr w:type="gramEnd"/>
      <w:r w:rsidRPr="00722694">
        <w:rPr>
          <w:sz w:val="28"/>
          <w:szCs w:val="28"/>
        </w:rPr>
        <w:t>, законами Республики Татарстан.</w:t>
      </w:r>
    </w:p>
    <w:p w:rsidR="00FA02FB" w:rsidRPr="00722694" w:rsidRDefault="00FA02FB" w:rsidP="00FA02FB">
      <w:pPr>
        <w:spacing w:line="360" w:lineRule="auto"/>
        <w:ind w:firstLine="709"/>
        <w:jc w:val="both"/>
        <w:rPr>
          <w:sz w:val="28"/>
          <w:szCs w:val="28"/>
        </w:rPr>
      </w:pPr>
      <w:r w:rsidRPr="00722694">
        <w:rPr>
          <w:sz w:val="28"/>
          <w:szCs w:val="28"/>
        </w:rPr>
        <w:t>4. По проекту Устава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решения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 внесении изменений и дополнений в настоящий Устав перед рассмотрением их на заседании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проводятся публичные слушания в соответствии со статьей 20 настоящего Устава.</w:t>
      </w:r>
    </w:p>
    <w:p w:rsidR="00FA02FB" w:rsidRPr="00722694" w:rsidRDefault="00FA02FB" w:rsidP="00FA02FB">
      <w:pPr>
        <w:pStyle w:val="17"/>
        <w:spacing w:line="360" w:lineRule="auto"/>
        <w:jc w:val="center"/>
        <w:rPr>
          <w:b/>
          <w:szCs w:val="28"/>
        </w:rPr>
      </w:pPr>
      <w:r w:rsidRPr="00722694">
        <w:rPr>
          <w:b/>
          <w:szCs w:val="28"/>
        </w:rPr>
        <w:lastRenderedPageBreak/>
        <w:t>Статья 84. Порядок принятия Устава муниципального образования</w:t>
      </w:r>
    </w:p>
    <w:p w:rsidR="00FA02FB" w:rsidRDefault="00FA02FB" w:rsidP="00FA02FB">
      <w:pPr>
        <w:pStyle w:val="17"/>
        <w:spacing w:line="360" w:lineRule="auto"/>
        <w:jc w:val="center"/>
        <w:rPr>
          <w:b/>
          <w:szCs w:val="28"/>
        </w:rPr>
      </w:pPr>
      <w:r w:rsidRPr="00722694">
        <w:rPr>
          <w:b/>
          <w:szCs w:val="28"/>
        </w:rPr>
        <w:t>«</w:t>
      </w:r>
      <w:r w:rsidR="009D2B97">
        <w:rPr>
          <w:b/>
          <w:szCs w:val="28"/>
        </w:rPr>
        <w:t>Татарско-</w:t>
      </w:r>
      <w:proofErr w:type="spellStart"/>
      <w:r w:rsidR="009D2B97">
        <w:rPr>
          <w:b/>
          <w:szCs w:val="28"/>
        </w:rPr>
        <w:t>Кандызское</w:t>
      </w:r>
      <w:proofErr w:type="spellEnd"/>
      <w:r w:rsidRPr="00722694">
        <w:rPr>
          <w:b/>
          <w:szCs w:val="28"/>
        </w:rPr>
        <w:t xml:space="preserve"> сельское поселение», внесения и изменений и дополнений</w:t>
      </w:r>
    </w:p>
    <w:p w:rsidR="00FA02FB" w:rsidRPr="00722694" w:rsidRDefault="00FA02FB" w:rsidP="00FA02FB">
      <w:pPr>
        <w:pStyle w:val="17"/>
        <w:spacing w:line="360" w:lineRule="auto"/>
        <w:jc w:val="center"/>
        <w:rPr>
          <w:b/>
          <w:szCs w:val="28"/>
        </w:rPr>
      </w:pPr>
      <w:r w:rsidRPr="00722694">
        <w:rPr>
          <w:b/>
          <w:szCs w:val="28"/>
        </w:rPr>
        <w:t>в настоящий Устав</w:t>
      </w:r>
    </w:p>
    <w:p w:rsidR="00FA02FB" w:rsidRPr="00722694" w:rsidRDefault="00FA02FB" w:rsidP="00FA02FB">
      <w:pPr>
        <w:spacing w:line="360" w:lineRule="auto"/>
        <w:ind w:firstLine="709"/>
        <w:jc w:val="both"/>
        <w:rPr>
          <w:sz w:val="28"/>
          <w:szCs w:val="28"/>
        </w:rPr>
      </w:pPr>
      <w:r w:rsidRPr="00722694">
        <w:rPr>
          <w:sz w:val="28"/>
          <w:szCs w:val="28"/>
        </w:rPr>
        <w:t>1. Изменения и дополнения в Устав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Бавлинского муниципального района Республики Татарстан вносятся муниципальным правовым актом, который может оформляться:</w:t>
      </w:r>
    </w:p>
    <w:p w:rsidR="00FA02FB" w:rsidRPr="00722694" w:rsidRDefault="00FA02FB" w:rsidP="00FA02FB">
      <w:pPr>
        <w:spacing w:line="360" w:lineRule="auto"/>
        <w:ind w:firstLine="709"/>
        <w:jc w:val="both"/>
        <w:rPr>
          <w:sz w:val="28"/>
          <w:szCs w:val="28"/>
        </w:rPr>
      </w:pPr>
      <w:r w:rsidRPr="00722694">
        <w:rPr>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A02FB" w:rsidRPr="00722694" w:rsidRDefault="00FA02FB" w:rsidP="00FA02FB">
      <w:pPr>
        <w:spacing w:line="360" w:lineRule="auto"/>
        <w:ind w:firstLine="709"/>
        <w:jc w:val="both"/>
        <w:rPr>
          <w:sz w:val="28"/>
          <w:szCs w:val="28"/>
        </w:rPr>
      </w:pPr>
      <w:r w:rsidRPr="00722694">
        <w:rPr>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A02FB" w:rsidRPr="00722694" w:rsidRDefault="00FA02FB" w:rsidP="00FA02FB">
      <w:pPr>
        <w:spacing w:line="360" w:lineRule="auto"/>
        <w:ind w:firstLine="709"/>
        <w:jc w:val="both"/>
        <w:rPr>
          <w:sz w:val="28"/>
          <w:szCs w:val="28"/>
        </w:rPr>
      </w:pPr>
      <w:r w:rsidRPr="00722694">
        <w:rPr>
          <w:sz w:val="28"/>
          <w:szCs w:val="28"/>
        </w:rPr>
        <w:t>2. Изложение Устава муниципального образования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Бавлинского муниципального района Республики Татарстан в новой редакции муниципальным правовым актом о внесении изменений и дополнений в Устав муниципального образования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Бавлинского муниципального района Республики Татарстан не допускается. </w:t>
      </w:r>
    </w:p>
    <w:p w:rsidR="00FA02FB" w:rsidRPr="00722694" w:rsidRDefault="00FA02FB" w:rsidP="00FA02FB">
      <w:pPr>
        <w:spacing w:line="360" w:lineRule="auto"/>
        <w:ind w:firstLine="709"/>
        <w:jc w:val="both"/>
        <w:rPr>
          <w:sz w:val="28"/>
          <w:szCs w:val="28"/>
        </w:rPr>
      </w:pPr>
      <w:proofErr w:type="gramStart"/>
      <w:r w:rsidRPr="00722694">
        <w:rPr>
          <w:sz w:val="28"/>
          <w:szCs w:val="28"/>
        </w:rPr>
        <w:t>В этом случае принимается новый Устав муниципального образования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Бавлинского муниципального района Республики Татарстан, а ранее действующий Устав муниципального образования и муниципальные правовые акты о внесении в него изменений и </w:t>
      </w:r>
      <w:r w:rsidRPr="00722694">
        <w:rPr>
          <w:sz w:val="28"/>
          <w:szCs w:val="28"/>
        </w:rPr>
        <w:lastRenderedPageBreak/>
        <w:t>дополнений признаются утратившими силу со дня вступления в силу нового Устава муниципального образования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Бавлинского муниципального района Республики Татарстан.</w:t>
      </w:r>
      <w:proofErr w:type="gramEnd"/>
    </w:p>
    <w:p w:rsidR="00FA02FB" w:rsidRPr="00722694" w:rsidRDefault="00FA02FB" w:rsidP="00FA02FB">
      <w:pPr>
        <w:spacing w:line="360" w:lineRule="auto"/>
        <w:ind w:firstLine="709"/>
        <w:jc w:val="both"/>
        <w:rPr>
          <w:sz w:val="28"/>
          <w:szCs w:val="28"/>
        </w:rPr>
      </w:pPr>
      <w:r w:rsidRPr="00722694">
        <w:rPr>
          <w:sz w:val="28"/>
          <w:szCs w:val="28"/>
        </w:rPr>
        <w:t xml:space="preserve">3. Рассмотрение проекта Устава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проекта решения о внесении изменений и дополнений в настоящий Устав осуществляется Советом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не менее чем в двух чтениях в соответствии с Регламентом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w:t>
      </w:r>
    </w:p>
    <w:p w:rsidR="00FA02FB" w:rsidRPr="00722694" w:rsidRDefault="00FA02FB" w:rsidP="00FA02FB">
      <w:pPr>
        <w:spacing w:line="360" w:lineRule="auto"/>
        <w:ind w:firstLine="709"/>
        <w:jc w:val="both"/>
        <w:rPr>
          <w:sz w:val="28"/>
          <w:szCs w:val="28"/>
        </w:rPr>
      </w:pPr>
      <w:r w:rsidRPr="00722694">
        <w:rPr>
          <w:sz w:val="28"/>
          <w:szCs w:val="28"/>
        </w:rPr>
        <w:t>4. После принятия проекта Устава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проекта решения о внесении изменений и дополнений в настоящий Устав в первом чтении указанный проект направляется главой сельского поселения депутатам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и иным субъектам права правотворческой инициативы, указанным в пункте 1 статьи 71 настоящего Устава, для внесения поправок.</w:t>
      </w:r>
    </w:p>
    <w:p w:rsidR="00FA02FB" w:rsidRPr="00722694" w:rsidRDefault="00FA02FB" w:rsidP="00FA02FB">
      <w:pPr>
        <w:spacing w:line="360" w:lineRule="auto"/>
        <w:ind w:firstLine="709"/>
        <w:jc w:val="both"/>
        <w:rPr>
          <w:sz w:val="28"/>
          <w:szCs w:val="28"/>
        </w:rPr>
      </w:pPr>
      <w:r w:rsidRPr="00722694">
        <w:rPr>
          <w:sz w:val="28"/>
          <w:szCs w:val="28"/>
        </w:rPr>
        <w:t>5. Устав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решение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о внесении изменений и дополнений в Устав принимаются большинством в две трети голосов от установленной численности депутатов Совета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w:t>
      </w:r>
    </w:p>
    <w:p w:rsidR="00FA02FB" w:rsidRDefault="00FA02FB" w:rsidP="00FA02FB">
      <w:pPr>
        <w:spacing w:line="360" w:lineRule="auto"/>
        <w:jc w:val="center"/>
        <w:rPr>
          <w:b/>
          <w:sz w:val="28"/>
          <w:szCs w:val="28"/>
        </w:rPr>
      </w:pPr>
    </w:p>
    <w:p w:rsidR="00FA02FB" w:rsidRPr="00722694" w:rsidRDefault="00FA02FB" w:rsidP="00FA02FB">
      <w:pPr>
        <w:spacing w:line="360" w:lineRule="auto"/>
        <w:jc w:val="center"/>
        <w:rPr>
          <w:b/>
          <w:sz w:val="28"/>
          <w:szCs w:val="28"/>
        </w:rPr>
      </w:pPr>
      <w:r w:rsidRPr="00722694">
        <w:rPr>
          <w:b/>
          <w:sz w:val="28"/>
          <w:szCs w:val="28"/>
        </w:rPr>
        <w:t>Статья 85. Порядок вступления в силу Устава муниципального образования «</w:t>
      </w:r>
      <w:r w:rsidR="009D2B97">
        <w:rPr>
          <w:b/>
          <w:sz w:val="28"/>
          <w:szCs w:val="28"/>
        </w:rPr>
        <w:t>Татарско-</w:t>
      </w:r>
      <w:proofErr w:type="spellStart"/>
      <w:r w:rsidR="009D2B97">
        <w:rPr>
          <w:b/>
          <w:sz w:val="28"/>
          <w:szCs w:val="28"/>
        </w:rPr>
        <w:t>Кандызское</w:t>
      </w:r>
      <w:proofErr w:type="spellEnd"/>
      <w:r w:rsidRPr="00722694">
        <w:rPr>
          <w:b/>
          <w:sz w:val="28"/>
          <w:szCs w:val="28"/>
        </w:rPr>
        <w:t xml:space="preserve"> сельское поселение», решения о внесении изменений и дополнений в настоящий Устав</w:t>
      </w:r>
    </w:p>
    <w:p w:rsidR="00FA02FB" w:rsidRPr="00722694" w:rsidRDefault="00FA02FB" w:rsidP="00FA02FB">
      <w:pPr>
        <w:spacing w:line="360" w:lineRule="auto"/>
        <w:ind w:firstLine="709"/>
        <w:jc w:val="both"/>
        <w:rPr>
          <w:sz w:val="28"/>
          <w:szCs w:val="28"/>
        </w:rPr>
      </w:pPr>
      <w:r w:rsidRPr="00722694">
        <w:rPr>
          <w:sz w:val="28"/>
          <w:szCs w:val="28"/>
        </w:rPr>
        <w:t>1. Устав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решение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 внесении изменений и дополнений в настоящий Устав после их принятия направляются главой сельского поселения в территориальный орган уполномоченного федерального органа исполнительной власти в сфере регистрации уставов муниципальных </w:t>
      </w:r>
      <w:r w:rsidRPr="00722694">
        <w:rPr>
          <w:sz w:val="28"/>
          <w:szCs w:val="28"/>
        </w:rPr>
        <w:lastRenderedPageBreak/>
        <w:t>образований для государственной регистрации в порядке, установленном федеральным законом.</w:t>
      </w:r>
    </w:p>
    <w:p w:rsidR="00FA02FB" w:rsidRPr="00722694" w:rsidRDefault="00FA02FB" w:rsidP="00FA02FB">
      <w:pPr>
        <w:spacing w:line="360" w:lineRule="auto"/>
        <w:ind w:firstLine="709"/>
        <w:jc w:val="both"/>
        <w:rPr>
          <w:b/>
          <w:sz w:val="28"/>
          <w:szCs w:val="28"/>
        </w:rPr>
      </w:pPr>
      <w:r w:rsidRPr="00722694">
        <w:rPr>
          <w:sz w:val="28"/>
          <w:szCs w:val="28"/>
        </w:rPr>
        <w:t xml:space="preserve">2. </w:t>
      </w:r>
      <w:proofErr w:type="gramStart"/>
      <w:r w:rsidRPr="00722694">
        <w:rPr>
          <w:sz w:val="28"/>
          <w:szCs w:val="28"/>
        </w:rPr>
        <w:t>Устав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решение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 внесении изменений и дополнений в настоящий Устав подлежат официальному опубликованию или обнародованию после их государственной регистрации и вступают в силу после их официального опубликования или обнародования в средствах массовой информации  или размещения в сети Интернет на официальном сайте </w:t>
      </w:r>
      <w:r w:rsidR="009D2B97">
        <w:rPr>
          <w:sz w:val="28"/>
          <w:szCs w:val="28"/>
        </w:rPr>
        <w:t>Татарско-</w:t>
      </w:r>
      <w:proofErr w:type="spellStart"/>
      <w:r w:rsidR="009D2B97">
        <w:rPr>
          <w:sz w:val="28"/>
          <w:szCs w:val="28"/>
        </w:rPr>
        <w:t>Кандызского</w:t>
      </w:r>
      <w:proofErr w:type="spellEnd"/>
      <w:r w:rsidRPr="00722694">
        <w:rPr>
          <w:sz w:val="28"/>
          <w:szCs w:val="28"/>
        </w:rPr>
        <w:t xml:space="preserve"> сельского поселения Ба</w:t>
      </w:r>
      <w:r>
        <w:rPr>
          <w:sz w:val="28"/>
          <w:szCs w:val="28"/>
        </w:rPr>
        <w:t xml:space="preserve">влинского муниципального </w:t>
      </w:r>
      <w:proofErr w:type="spellStart"/>
      <w:r>
        <w:rPr>
          <w:sz w:val="28"/>
          <w:szCs w:val="28"/>
        </w:rPr>
        <w:t>района</w:t>
      </w:r>
      <w:r w:rsidRPr="00722694">
        <w:rPr>
          <w:sz w:val="28"/>
          <w:szCs w:val="28"/>
        </w:rPr>
        <w:t>Республики</w:t>
      </w:r>
      <w:proofErr w:type="spellEnd"/>
      <w:r w:rsidRPr="00722694">
        <w:rPr>
          <w:sz w:val="28"/>
          <w:szCs w:val="28"/>
        </w:rPr>
        <w:t xml:space="preserve"> Татарстан</w:t>
      </w:r>
      <w:r w:rsidRPr="00A53050">
        <w:rPr>
          <w:sz w:val="28"/>
          <w:szCs w:val="28"/>
        </w:rPr>
        <w:t xml:space="preserve"> </w:t>
      </w:r>
      <w:hyperlink r:id="rId13" w:history="1">
        <w:r w:rsidR="00A53050" w:rsidRPr="00A53050">
          <w:rPr>
            <w:rStyle w:val="ab"/>
            <w:color w:val="auto"/>
            <w:sz w:val="28"/>
            <w:szCs w:val="28"/>
          </w:rPr>
          <w:t>http</w:t>
        </w:r>
        <w:proofErr w:type="gramEnd"/>
        <w:r w:rsidR="00A53050" w:rsidRPr="00A53050">
          <w:rPr>
            <w:rStyle w:val="ab"/>
            <w:color w:val="auto"/>
            <w:sz w:val="28"/>
            <w:szCs w:val="28"/>
          </w:rPr>
          <w:t>://bavly.tatarstan.ru/rus/</w:t>
        </w:r>
        <w:proofErr w:type="spellStart"/>
        <w:r w:rsidR="00A53050" w:rsidRPr="00A53050">
          <w:rPr>
            <w:rStyle w:val="ab"/>
            <w:color w:val="auto"/>
            <w:sz w:val="28"/>
            <w:szCs w:val="28"/>
            <w:lang w:val="en-US"/>
          </w:rPr>
          <w:t>kandiskoe</w:t>
        </w:r>
        <w:proofErr w:type="spellEnd"/>
        <w:r w:rsidR="00A53050" w:rsidRPr="00A53050">
          <w:rPr>
            <w:rStyle w:val="ab"/>
            <w:color w:val="auto"/>
            <w:sz w:val="28"/>
            <w:szCs w:val="28"/>
          </w:rPr>
          <w:t>.</w:t>
        </w:r>
        <w:proofErr w:type="spellStart"/>
        <w:r w:rsidR="00A53050" w:rsidRPr="00A53050">
          <w:rPr>
            <w:rStyle w:val="ab"/>
            <w:color w:val="auto"/>
            <w:sz w:val="28"/>
            <w:szCs w:val="28"/>
          </w:rPr>
          <w:t>htm</w:t>
        </w:r>
        <w:proofErr w:type="spellEnd"/>
      </w:hyperlink>
      <w:r w:rsidR="00A53050" w:rsidRPr="00D67166">
        <w:rPr>
          <w:rStyle w:val="dash041e0431044b0447043d044b0439char"/>
        </w:rPr>
        <w:t>.</w:t>
      </w:r>
      <w:r w:rsidRPr="00722694">
        <w:rPr>
          <w:sz w:val="28"/>
          <w:szCs w:val="28"/>
        </w:rPr>
        <w:t xml:space="preserve"> Официальном </w:t>
      </w:r>
      <w:proofErr w:type="gramStart"/>
      <w:r w:rsidRPr="00722694">
        <w:rPr>
          <w:sz w:val="28"/>
          <w:szCs w:val="28"/>
        </w:rPr>
        <w:t>портале</w:t>
      </w:r>
      <w:proofErr w:type="gramEnd"/>
      <w:r w:rsidRPr="00722694">
        <w:rPr>
          <w:sz w:val="28"/>
          <w:szCs w:val="28"/>
        </w:rPr>
        <w:t xml:space="preserve"> правовой информации Республики Татарстан  </w:t>
      </w:r>
      <w:r w:rsidRPr="00722694">
        <w:rPr>
          <w:sz w:val="28"/>
          <w:szCs w:val="28"/>
          <w:lang w:val="en-US"/>
        </w:rPr>
        <w:t>www</w:t>
      </w:r>
      <w:r w:rsidRPr="00722694">
        <w:rPr>
          <w:sz w:val="28"/>
          <w:szCs w:val="28"/>
        </w:rPr>
        <w:t>:pravo.tatarstan.ru.</w:t>
      </w:r>
    </w:p>
    <w:p w:rsidR="00FA02FB" w:rsidRPr="00722694" w:rsidRDefault="00FA02FB" w:rsidP="00FA02FB">
      <w:pPr>
        <w:spacing w:line="360" w:lineRule="auto"/>
        <w:ind w:firstLine="709"/>
        <w:jc w:val="both"/>
        <w:rPr>
          <w:sz w:val="28"/>
          <w:szCs w:val="28"/>
        </w:rPr>
      </w:pPr>
      <w:proofErr w:type="gramStart"/>
      <w:r w:rsidRPr="00722694">
        <w:rPr>
          <w:sz w:val="28"/>
          <w:szCs w:val="28"/>
        </w:rPr>
        <w:t>Глава сельского поселения  обязан опубликовать или обнародовать зарегистрированные Устав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решение Совета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о внесении изменений и дополнений в Устав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A02FB" w:rsidRPr="00722694" w:rsidRDefault="00FA02FB" w:rsidP="00FA02FB">
      <w:pPr>
        <w:spacing w:line="360" w:lineRule="auto"/>
        <w:ind w:firstLine="709"/>
        <w:jc w:val="both"/>
        <w:rPr>
          <w:sz w:val="28"/>
          <w:szCs w:val="28"/>
        </w:rPr>
      </w:pPr>
      <w:r w:rsidRPr="00722694">
        <w:rPr>
          <w:sz w:val="28"/>
          <w:szCs w:val="28"/>
        </w:rPr>
        <w:t xml:space="preserve">3. </w:t>
      </w:r>
      <w:proofErr w:type="gramStart"/>
      <w:r w:rsidRPr="00722694">
        <w:rPr>
          <w:sz w:val="28"/>
          <w:szCs w:val="28"/>
        </w:rPr>
        <w:t>Изменения и дополнения, внесенные в Устав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w:t>
      </w:r>
      <w:r w:rsidRPr="00722694">
        <w:rPr>
          <w:sz w:val="28"/>
          <w:szCs w:val="28"/>
        </w:rPr>
        <w:lastRenderedPageBreak/>
        <w:t>муниципального образования, принявшего</w:t>
      </w:r>
      <w:proofErr w:type="gramEnd"/>
      <w:r w:rsidRPr="00722694">
        <w:rPr>
          <w:sz w:val="28"/>
          <w:szCs w:val="28"/>
        </w:rPr>
        <w:t xml:space="preserve"> муниципальный правовой акт о внесении указанных изменений и дополнений в Устав муниципального образования.</w:t>
      </w:r>
    </w:p>
    <w:p w:rsidR="00FA02FB" w:rsidRPr="00722694" w:rsidRDefault="00FA02FB" w:rsidP="00FA02FB">
      <w:pPr>
        <w:spacing w:line="360" w:lineRule="auto"/>
        <w:ind w:firstLine="708"/>
        <w:jc w:val="both"/>
        <w:rPr>
          <w:sz w:val="28"/>
          <w:szCs w:val="28"/>
        </w:rPr>
      </w:pPr>
      <w:r w:rsidRPr="00722694">
        <w:rPr>
          <w:sz w:val="28"/>
          <w:szCs w:val="28"/>
        </w:rPr>
        <w:t xml:space="preserve">4. </w:t>
      </w:r>
      <w:proofErr w:type="gramStart"/>
      <w:r w:rsidRPr="00722694">
        <w:rPr>
          <w:sz w:val="28"/>
          <w:szCs w:val="28"/>
        </w:rPr>
        <w:t>Изменения и дополнения, внесенные в Устав муниципального образования «</w:t>
      </w:r>
      <w:r w:rsidR="009D2B97">
        <w:rPr>
          <w:sz w:val="28"/>
          <w:szCs w:val="28"/>
        </w:rPr>
        <w:t>Татарско-</w:t>
      </w:r>
      <w:proofErr w:type="spellStart"/>
      <w:r w:rsidR="009D2B97">
        <w:rPr>
          <w:sz w:val="28"/>
          <w:szCs w:val="28"/>
        </w:rPr>
        <w:t>Кандызское</w:t>
      </w:r>
      <w:proofErr w:type="spellEnd"/>
      <w:r w:rsidRPr="00722694">
        <w:rPr>
          <w:sz w:val="28"/>
          <w:szCs w:val="28"/>
        </w:rPr>
        <w:t xml:space="preserve"> сельское поселение» и предусматривающие создание Ревизионной комиссии муниципального образования, вступают в силу в порядке, предусмотренном абзацем первым части 8 статьи 44 Федерального закона от 06.10.2003г. №131-ФЗ «Об общих принципах организации местного самоуправления в Российской Федерации.</w:t>
      </w:r>
      <w:proofErr w:type="gramEnd"/>
    </w:p>
    <w:p w:rsidR="00FA02FB" w:rsidRDefault="00FA02FB" w:rsidP="00722694">
      <w:pPr>
        <w:spacing w:line="360" w:lineRule="auto"/>
        <w:rPr>
          <w:sz w:val="28"/>
          <w:szCs w:val="28"/>
        </w:rPr>
      </w:pPr>
    </w:p>
    <w:p w:rsidR="00FA02FB" w:rsidRDefault="00FA02FB" w:rsidP="00722694">
      <w:pPr>
        <w:spacing w:line="360" w:lineRule="auto"/>
        <w:rPr>
          <w:sz w:val="28"/>
          <w:szCs w:val="28"/>
        </w:rPr>
      </w:pPr>
    </w:p>
    <w:p w:rsidR="00FA02FB" w:rsidRDefault="00FA02FB" w:rsidP="00722694">
      <w:pPr>
        <w:spacing w:line="360" w:lineRule="auto"/>
        <w:rPr>
          <w:sz w:val="28"/>
          <w:szCs w:val="28"/>
        </w:rPr>
      </w:pPr>
    </w:p>
    <w:p w:rsidR="00FA02FB" w:rsidRDefault="00FA02FB" w:rsidP="00722694">
      <w:pPr>
        <w:spacing w:line="360" w:lineRule="auto"/>
        <w:rPr>
          <w:sz w:val="28"/>
          <w:szCs w:val="28"/>
        </w:rPr>
      </w:pPr>
    </w:p>
    <w:p w:rsidR="00FA02FB" w:rsidRDefault="00FA02FB" w:rsidP="00722694">
      <w:pPr>
        <w:spacing w:line="360" w:lineRule="auto"/>
        <w:rPr>
          <w:sz w:val="28"/>
          <w:szCs w:val="28"/>
        </w:rPr>
      </w:pPr>
    </w:p>
    <w:p w:rsidR="00FA02FB" w:rsidRDefault="00FA02FB" w:rsidP="00722694">
      <w:pPr>
        <w:spacing w:line="360" w:lineRule="auto"/>
        <w:rPr>
          <w:sz w:val="28"/>
          <w:szCs w:val="28"/>
        </w:rPr>
      </w:pPr>
    </w:p>
    <w:p w:rsidR="00FA02FB" w:rsidRDefault="00FA02FB" w:rsidP="00722694">
      <w:pPr>
        <w:spacing w:line="360" w:lineRule="auto"/>
        <w:rPr>
          <w:sz w:val="28"/>
          <w:szCs w:val="28"/>
        </w:rPr>
      </w:pPr>
    </w:p>
    <w:p w:rsidR="00FA02FB" w:rsidRDefault="00FA02FB" w:rsidP="00722694">
      <w:pPr>
        <w:spacing w:line="360" w:lineRule="auto"/>
        <w:rPr>
          <w:sz w:val="28"/>
          <w:szCs w:val="28"/>
        </w:rPr>
      </w:pPr>
    </w:p>
    <w:p w:rsidR="00FA02FB" w:rsidRDefault="00FA02FB" w:rsidP="00722694">
      <w:pPr>
        <w:spacing w:line="360" w:lineRule="auto"/>
        <w:rPr>
          <w:sz w:val="28"/>
          <w:szCs w:val="28"/>
        </w:rPr>
      </w:pPr>
    </w:p>
    <w:p w:rsidR="00FA02FB" w:rsidRDefault="00FA02FB" w:rsidP="00722694">
      <w:pPr>
        <w:spacing w:line="360" w:lineRule="auto"/>
        <w:rPr>
          <w:sz w:val="28"/>
          <w:szCs w:val="28"/>
        </w:rPr>
      </w:pPr>
    </w:p>
    <w:p w:rsidR="00FA02FB" w:rsidRPr="00722694" w:rsidRDefault="00FA02FB" w:rsidP="00722694">
      <w:pPr>
        <w:spacing w:line="360" w:lineRule="auto"/>
        <w:rPr>
          <w:sz w:val="28"/>
          <w:szCs w:val="28"/>
        </w:rPr>
      </w:pPr>
    </w:p>
    <w:p w:rsidR="00FA02FB" w:rsidRPr="00722694" w:rsidRDefault="0077220C" w:rsidP="00FA02FB">
      <w:pPr>
        <w:spacing w:line="360" w:lineRule="auto"/>
        <w:ind w:firstLine="709"/>
        <w:jc w:val="both"/>
        <w:rPr>
          <w:sz w:val="28"/>
          <w:szCs w:val="28"/>
        </w:rPr>
      </w:pPr>
      <w:r w:rsidRPr="00722694">
        <w:rPr>
          <w:sz w:val="28"/>
          <w:szCs w:val="28"/>
        </w:rPr>
        <w:t>1</w:t>
      </w:r>
    </w:p>
    <w:p w:rsidR="00747294" w:rsidRPr="00722694" w:rsidRDefault="00747294" w:rsidP="00722694">
      <w:pPr>
        <w:spacing w:line="360" w:lineRule="auto"/>
        <w:ind w:firstLine="708"/>
        <w:jc w:val="both"/>
        <w:rPr>
          <w:sz w:val="28"/>
          <w:szCs w:val="28"/>
        </w:rPr>
      </w:pPr>
    </w:p>
    <w:sectPr w:rsidR="00747294" w:rsidRPr="00722694" w:rsidSect="00722694">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A39" w:rsidRDefault="00EF1A39" w:rsidP="008A43F7">
      <w:r>
        <w:separator/>
      </w:r>
    </w:p>
  </w:endnote>
  <w:endnote w:type="continuationSeparator" w:id="0">
    <w:p w:rsidR="00EF1A39" w:rsidRDefault="00EF1A39" w:rsidP="008A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77" w:rsidRDefault="00E0737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77" w:rsidRDefault="00E0737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77" w:rsidRDefault="00E073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A39" w:rsidRDefault="00EF1A39" w:rsidP="008A43F7">
      <w:r>
        <w:separator/>
      </w:r>
    </w:p>
  </w:footnote>
  <w:footnote w:type="continuationSeparator" w:id="0">
    <w:p w:rsidR="00EF1A39" w:rsidRDefault="00EF1A39" w:rsidP="008A4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77" w:rsidRDefault="00E0737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5074"/>
      <w:docPartObj>
        <w:docPartGallery w:val="Page Numbers (Top of Page)"/>
        <w:docPartUnique/>
      </w:docPartObj>
    </w:sdtPr>
    <w:sdtEndPr/>
    <w:sdtContent>
      <w:p w:rsidR="00E07377" w:rsidRDefault="00EF1A39">
        <w:pPr>
          <w:pStyle w:val="a4"/>
          <w:jc w:val="center"/>
        </w:pPr>
        <w:r>
          <w:fldChar w:fldCharType="begin"/>
        </w:r>
        <w:r>
          <w:instrText>PAGE   \* MERGEFORMAT</w:instrText>
        </w:r>
        <w:r>
          <w:fldChar w:fldCharType="separate"/>
        </w:r>
        <w:r w:rsidR="002C4135">
          <w:rPr>
            <w:noProof/>
          </w:rPr>
          <w:t>129</w:t>
        </w:r>
        <w:r>
          <w:rPr>
            <w:noProof/>
          </w:rPr>
          <w:fldChar w:fldCharType="end"/>
        </w:r>
      </w:p>
    </w:sdtContent>
  </w:sdt>
  <w:p w:rsidR="00E07377" w:rsidRDefault="00E0737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77" w:rsidRDefault="00E073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9"/>
      <w:numFmt w:val="decimal"/>
      <w:lvlText w:val="%1)"/>
      <w:lvlJc w:val="left"/>
      <w:pPr>
        <w:tabs>
          <w:tab w:val="num" w:pos="1200"/>
        </w:tabs>
        <w:ind w:left="1200" w:hanging="360"/>
      </w:pPr>
      <w:rPr>
        <w:rFonts w:cs="Times New Roman"/>
        <w:b w:val="0"/>
        <w:sz w:val="28"/>
        <w:szCs w:val="28"/>
      </w:rPr>
    </w:lvl>
  </w:abstractNum>
  <w:abstractNum w:abstractNumId="2">
    <w:nsid w:val="00000003"/>
    <w:multiLevelType w:val="singleLevel"/>
    <w:tmpl w:val="00000003"/>
    <w:name w:val="WW8Num3"/>
    <w:lvl w:ilvl="0">
      <w:start w:val="1"/>
      <w:numFmt w:val="decimal"/>
      <w:lvlText w:val="%1."/>
      <w:lvlJc w:val="left"/>
      <w:pPr>
        <w:tabs>
          <w:tab w:val="num" w:pos="900"/>
        </w:tabs>
        <w:ind w:left="9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9"/>
      <w:numFmt w:val="decimal"/>
      <w:lvlText w:val="%1)"/>
      <w:lvlJc w:val="left"/>
      <w:pPr>
        <w:tabs>
          <w:tab w:val="num" w:pos="1200"/>
        </w:tabs>
        <w:ind w:left="1200" w:hanging="360"/>
      </w:pPr>
      <w:rPr>
        <w:rFonts w:cs="Times New Roman"/>
        <w:b w:val="0"/>
        <w:sz w:val="28"/>
        <w:szCs w:val="28"/>
      </w:rPr>
    </w:lvl>
    <w:lvl w:ilvl="1">
      <w:start w:val="1"/>
      <w:numFmt w:val="lowerLetter"/>
      <w:lvlText w:val="%2."/>
      <w:lvlJc w:val="left"/>
      <w:pPr>
        <w:tabs>
          <w:tab w:val="num" w:pos="1789"/>
        </w:tabs>
        <w:ind w:left="1789" w:hanging="360"/>
      </w:pPr>
      <w:rPr>
        <w:rFonts w:cs="Times New Roman"/>
      </w:rPr>
    </w:lvl>
    <w:lvl w:ilvl="2">
      <w:start w:val="1"/>
      <w:numFmt w:val="lowerRoman"/>
      <w:lvlText w:val="%3."/>
      <w:lvlJc w:val="lef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lef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left"/>
      <w:pPr>
        <w:tabs>
          <w:tab w:val="num" w:pos="6829"/>
        </w:tabs>
        <w:ind w:left="6829"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1E02D99"/>
    <w:multiLevelType w:val="hybridMultilevel"/>
    <w:tmpl w:val="05C474A6"/>
    <w:lvl w:ilvl="0" w:tplc="FFFFFFFF">
      <w:start w:val="1"/>
      <w:numFmt w:val="decimal"/>
      <w:lvlText w:val="%1)"/>
      <w:lvlJc w:val="left"/>
      <w:pPr>
        <w:tabs>
          <w:tab w:val="num" w:pos="1765"/>
        </w:tabs>
        <w:ind w:left="1765" w:hanging="1056"/>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9">
    <w:nsid w:val="06C84ED5"/>
    <w:multiLevelType w:val="singleLevel"/>
    <w:tmpl w:val="B3D6AB1C"/>
    <w:lvl w:ilvl="0">
      <w:start w:val="1"/>
      <w:numFmt w:val="decimal"/>
      <w:lvlText w:val="%1."/>
      <w:lvlJc w:val="left"/>
      <w:pPr>
        <w:tabs>
          <w:tab w:val="num" w:pos="927"/>
        </w:tabs>
        <w:ind w:left="0" w:firstLine="567"/>
      </w:pPr>
      <w:rPr>
        <w:b w:val="0"/>
        <w:i w:val="0"/>
      </w:rPr>
    </w:lvl>
  </w:abstractNum>
  <w:abstractNum w:abstractNumId="20">
    <w:nsid w:val="07951B7E"/>
    <w:multiLevelType w:val="hybridMultilevel"/>
    <w:tmpl w:val="E36E7EFC"/>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18484786"/>
    <w:multiLevelType w:val="hybridMultilevel"/>
    <w:tmpl w:val="65BE9A06"/>
    <w:lvl w:ilvl="0" w:tplc="FFFFFFFF">
      <w:start w:val="1"/>
      <w:numFmt w:val="decimal"/>
      <w:lvlText w:val="%1)"/>
      <w:lvlJc w:val="left"/>
      <w:pPr>
        <w:tabs>
          <w:tab w:val="num" w:pos="2486"/>
        </w:tabs>
        <w:ind w:left="2486" w:hanging="1068"/>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2">
    <w:nsid w:val="1E14155C"/>
    <w:multiLevelType w:val="singleLevel"/>
    <w:tmpl w:val="358EEC24"/>
    <w:lvl w:ilvl="0">
      <w:start w:val="13"/>
      <w:numFmt w:val="decimal"/>
      <w:lvlText w:val="%1."/>
      <w:legacy w:legacy="1" w:legacySpace="0" w:legacyIndent="411"/>
      <w:lvlJc w:val="left"/>
      <w:pPr>
        <w:ind w:left="0" w:firstLine="0"/>
      </w:pPr>
      <w:rPr>
        <w:rFonts w:ascii="Times New Roman" w:hAnsi="Times New Roman" w:cs="Times New Roman" w:hint="default"/>
      </w:rPr>
    </w:lvl>
  </w:abstractNum>
  <w:abstractNum w:abstractNumId="23">
    <w:nsid w:val="23D6098D"/>
    <w:multiLevelType w:val="hybridMultilevel"/>
    <w:tmpl w:val="C80E4468"/>
    <w:lvl w:ilvl="0" w:tplc="4150141C">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27C3211A"/>
    <w:multiLevelType w:val="hybridMultilevel"/>
    <w:tmpl w:val="BBE83982"/>
    <w:lvl w:ilvl="0" w:tplc="0419000F">
      <w:start w:val="1"/>
      <w:numFmt w:val="decimal"/>
      <w:lvlText w:val="%1."/>
      <w:lvlJc w:val="left"/>
      <w:pPr>
        <w:tabs>
          <w:tab w:val="num" w:pos="720"/>
        </w:tabs>
        <w:ind w:left="720" w:hanging="360"/>
      </w:pPr>
      <w:rPr>
        <w:rFonts w:hint="default"/>
      </w:rPr>
    </w:lvl>
    <w:lvl w:ilvl="1" w:tplc="8C426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7D71A97"/>
    <w:multiLevelType w:val="hybridMultilevel"/>
    <w:tmpl w:val="0AA00562"/>
    <w:lvl w:ilvl="0" w:tplc="C2026D6A">
      <w:start w:val="9"/>
      <w:numFmt w:val="decimal"/>
      <w:lvlText w:val="%1)"/>
      <w:lvlJc w:val="left"/>
      <w:pPr>
        <w:tabs>
          <w:tab w:val="num" w:pos="1200"/>
        </w:tabs>
        <w:ind w:left="1200" w:hanging="360"/>
      </w:pPr>
      <w:rPr>
        <w:rFonts w:cs="Times New Roman" w:hint="default"/>
        <w:b w:val="0"/>
        <w:sz w:val="18"/>
        <w:szCs w:val="24"/>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30A01B3A"/>
    <w:multiLevelType w:val="hybridMultilevel"/>
    <w:tmpl w:val="8BBE850A"/>
    <w:lvl w:ilvl="0" w:tplc="B25619D4">
      <w:start w:val="1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352F7E95"/>
    <w:multiLevelType w:val="hybridMultilevel"/>
    <w:tmpl w:val="349A8020"/>
    <w:lvl w:ilvl="0" w:tplc="E5B878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358A20DB"/>
    <w:multiLevelType w:val="hybridMultilevel"/>
    <w:tmpl w:val="5BE4A27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9A70C5A"/>
    <w:multiLevelType w:val="hybridMultilevel"/>
    <w:tmpl w:val="C13C8B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3AA3473E"/>
    <w:multiLevelType w:val="hybridMultilevel"/>
    <w:tmpl w:val="E3C2435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AC67CF7"/>
    <w:multiLevelType w:val="hybridMultilevel"/>
    <w:tmpl w:val="D8CC8A08"/>
    <w:lvl w:ilvl="0" w:tplc="CBC860E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3D4A7C1A"/>
    <w:multiLevelType w:val="hybridMultilevel"/>
    <w:tmpl w:val="42205B7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D7C074B"/>
    <w:multiLevelType w:val="singleLevel"/>
    <w:tmpl w:val="76F2C434"/>
    <w:lvl w:ilvl="0">
      <w:start w:val="5"/>
      <w:numFmt w:val="decimal"/>
      <w:lvlText w:val="%1."/>
      <w:legacy w:legacy="1" w:legacySpace="0" w:legacyIndent="295"/>
      <w:lvlJc w:val="left"/>
      <w:pPr>
        <w:ind w:left="0" w:firstLine="0"/>
      </w:pPr>
      <w:rPr>
        <w:rFonts w:ascii="Times New Roman" w:hAnsi="Times New Roman" w:cs="Times New Roman" w:hint="default"/>
      </w:rPr>
    </w:lvl>
  </w:abstractNum>
  <w:abstractNum w:abstractNumId="34">
    <w:nsid w:val="3E231788"/>
    <w:multiLevelType w:val="hybridMultilevel"/>
    <w:tmpl w:val="6F3CB24A"/>
    <w:lvl w:ilvl="0" w:tplc="238062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3F59765A"/>
    <w:multiLevelType w:val="hybridMultilevel"/>
    <w:tmpl w:val="43AA6598"/>
    <w:lvl w:ilvl="0" w:tplc="FFFFFFFF">
      <w:start w:val="1"/>
      <w:numFmt w:val="decimal"/>
      <w:pStyle w:val="a"/>
      <w:lvlText w:val="%1."/>
      <w:lvlJc w:val="left"/>
      <w:pPr>
        <w:tabs>
          <w:tab w:val="num" w:pos="1559"/>
        </w:tabs>
        <w:ind w:left="425" w:firstLine="709"/>
      </w:pPr>
      <w:rPr>
        <w:rFonts w:ascii="Times New Roman"/>
        <w:b w:val="0"/>
      </w:rPr>
    </w:lvl>
    <w:lvl w:ilvl="1" w:tplc="FFFFFFFF">
      <w:start w:val="1"/>
      <w:numFmt w:val="bullet"/>
      <w:lvlText w:val="–"/>
      <w:lvlJc w:val="left"/>
      <w:pPr>
        <w:tabs>
          <w:tab w:val="num" w:pos="1620"/>
        </w:tabs>
        <w:ind w:left="162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6">
    <w:nsid w:val="497308E8"/>
    <w:multiLevelType w:val="hybridMultilevel"/>
    <w:tmpl w:val="F932AED2"/>
    <w:lvl w:ilvl="0" w:tplc="9B4E8042">
      <w:start w:val="1"/>
      <w:numFmt w:val="decimal"/>
      <w:lvlText w:val="%1)"/>
      <w:lvlJc w:val="left"/>
      <w:pPr>
        <w:tabs>
          <w:tab w:val="num" w:pos="1801"/>
        </w:tabs>
        <w:ind w:left="1801" w:hanging="1092"/>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4E0B3B1A"/>
    <w:multiLevelType w:val="hybridMultilevel"/>
    <w:tmpl w:val="467098FC"/>
    <w:lvl w:ilvl="0" w:tplc="2E2A54C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E500D0E"/>
    <w:multiLevelType w:val="hybridMultilevel"/>
    <w:tmpl w:val="C0D4239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9">
    <w:nsid w:val="52676D6E"/>
    <w:multiLevelType w:val="singleLevel"/>
    <w:tmpl w:val="E6504606"/>
    <w:lvl w:ilvl="0">
      <w:start w:val="18"/>
      <w:numFmt w:val="decimal"/>
      <w:lvlText w:val="%1."/>
      <w:legacy w:legacy="1" w:legacySpace="0" w:legacyIndent="447"/>
      <w:lvlJc w:val="left"/>
      <w:pPr>
        <w:ind w:left="0" w:firstLine="0"/>
      </w:pPr>
      <w:rPr>
        <w:rFonts w:ascii="Times New Roman" w:hAnsi="Times New Roman" w:cs="Times New Roman" w:hint="default"/>
      </w:rPr>
    </w:lvl>
  </w:abstractNum>
  <w:abstractNum w:abstractNumId="40">
    <w:nsid w:val="532A2862"/>
    <w:multiLevelType w:val="singleLevel"/>
    <w:tmpl w:val="8BA6D518"/>
    <w:lvl w:ilvl="0">
      <w:start w:val="1"/>
      <w:numFmt w:val="decimal"/>
      <w:lvlText w:val="%1."/>
      <w:legacy w:legacy="1" w:legacySpace="0" w:legacyIndent="367"/>
      <w:lvlJc w:val="left"/>
      <w:pPr>
        <w:ind w:left="0" w:firstLine="0"/>
      </w:pPr>
      <w:rPr>
        <w:rFonts w:ascii="Times New Roman" w:hAnsi="Times New Roman" w:cs="Times New Roman" w:hint="default"/>
        <w:b w:val="0"/>
        <w:bCs w:val="0"/>
      </w:rPr>
    </w:lvl>
  </w:abstractNum>
  <w:abstractNum w:abstractNumId="41">
    <w:nsid w:val="595266BD"/>
    <w:multiLevelType w:val="singleLevel"/>
    <w:tmpl w:val="700A9A3A"/>
    <w:lvl w:ilvl="0">
      <w:start w:val="8"/>
      <w:numFmt w:val="decimal"/>
      <w:lvlText w:val="%1."/>
      <w:legacy w:legacy="1" w:legacySpace="0" w:legacyIndent="295"/>
      <w:lvlJc w:val="left"/>
      <w:pPr>
        <w:ind w:left="0" w:firstLine="0"/>
      </w:pPr>
      <w:rPr>
        <w:rFonts w:ascii="Times New Roman" w:hAnsi="Times New Roman" w:cs="Times New Roman" w:hint="default"/>
      </w:rPr>
    </w:lvl>
  </w:abstractNum>
  <w:abstractNum w:abstractNumId="42">
    <w:nsid w:val="5EF51E0F"/>
    <w:multiLevelType w:val="singleLevel"/>
    <w:tmpl w:val="75887010"/>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7"/>
  </w:num>
  <w:num w:numId="20">
    <w:abstractNumId w:val="37"/>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5"/>
  </w:num>
  <w:num w:numId="26">
    <w:abstractNumId w:val="18"/>
  </w:num>
  <w:num w:numId="27">
    <w:abstractNumId w:val="38"/>
  </w:num>
  <w:num w:numId="28">
    <w:abstractNumId w:val="28"/>
  </w:num>
  <w:num w:numId="29">
    <w:abstractNumId w:val="21"/>
  </w:num>
  <w:num w:numId="30">
    <w:abstractNumId w:val="33"/>
    <w:lvlOverride w:ilvl="0">
      <w:startOverride w:val="5"/>
    </w:lvlOverride>
  </w:num>
  <w:num w:numId="31">
    <w:abstractNumId w:val="41"/>
    <w:lvlOverride w:ilvl="0">
      <w:startOverride w:val="8"/>
    </w:lvlOverride>
  </w:num>
  <w:num w:numId="32">
    <w:abstractNumId w:val="22"/>
    <w:lvlOverride w:ilvl="0">
      <w:startOverride w:val="13"/>
    </w:lvlOverride>
  </w:num>
  <w:num w:numId="33">
    <w:abstractNumId w:val="39"/>
    <w:lvlOverride w:ilvl="0">
      <w:startOverride w:val="18"/>
    </w:lvlOverride>
  </w:num>
  <w:num w:numId="34">
    <w:abstractNumId w:val="40"/>
    <w:lvlOverride w:ilvl="0">
      <w:startOverride w:val="1"/>
    </w:lvlOverride>
  </w:num>
  <w:num w:numId="35">
    <w:abstractNumId w:val="31"/>
  </w:num>
  <w:num w:numId="36">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6"/>
  </w:num>
  <w:num w:numId="42">
    <w:abstractNumId w:val="20"/>
  </w:num>
  <w:num w:numId="43">
    <w:abstractNumId w:val="34"/>
  </w:num>
  <w:num w:numId="44">
    <w:abstractNumId w:val="32"/>
  </w:num>
  <w:num w:numId="45">
    <w:abstractNumId w:val="25"/>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AB"/>
    <w:rsid w:val="00003D85"/>
    <w:rsid w:val="00016058"/>
    <w:rsid w:val="00065AC3"/>
    <w:rsid w:val="00072742"/>
    <w:rsid w:val="000771D7"/>
    <w:rsid w:val="0008759E"/>
    <w:rsid w:val="000F25A4"/>
    <w:rsid w:val="000F39AA"/>
    <w:rsid w:val="000F3B44"/>
    <w:rsid w:val="001060F3"/>
    <w:rsid w:val="001643FF"/>
    <w:rsid w:val="0017484F"/>
    <w:rsid w:val="001A623D"/>
    <w:rsid w:val="001D449D"/>
    <w:rsid w:val="001D4F12"/>
    <w:rsid w:val="00236042"/>
    <w:rsid w:val="002569CE"/>
    <w:rsid w:val="00257CC5"/>
    <w:rsid w:val="002C4135"/>
    <w:rsid w:val="002C7AD2"/>
    <w:rsid w:val="002E00ED"/>
    <w:rsid w:val="002F6DFB"/>
    <w:rsid w:val="00325EB4"/>
    <w:rsid w:val="0035372F"/>
    <w:rsid w:val="00376E25"/>
    <w:rsid w:val="00386ECF"/>
    <w:rsid w:val="00407A37"/>
    <w:rsid w:val="0041319B"/>
    <w:rsid w:val="00421C4F"/>
    <w:rsid w:val="00450238"/>
    <w:rsid w:val="00457F93"/>
    <w:rsid w:val="00466528"/>
    <w:rsid w:val="004D3C25"/>
    <w:rsid w:val="00506B6F"/>
    <w:rsid w:val="00545B6A"/>
    <w:rsid w:val="0056243C"/>
    <w:rsid w:val="005829EE"/>
    <w:rsid w:val="005946B3"/>
    <w:rsid w:val="005C474B"/>
    <w:rsid w:val="006370B6"/>
    <w:rsid w:val="00647AAB"/>
    <w:rsid w:val="00657605"/>
    <w:rsid w:val="006814BE"/>
    <w:rsid w:val="006A54E9"/>
    <w:rsid w:val="006D530A"/>
    <w:rsid w:val="006F1DC0"/>
    <w:rsid w:val="00722694"/>
    <w:rsid w:val="00747294"/>
    <w:rsid w:val="0077220C"/>
    <w:rsid w:val="00785EEA"/>
    <w:rsid w:val="008209D7"/>
    <w:rsid w:val="00821D4A"/>
    <w:rsid w:val="00836984"/>
    <w:rsid w:val="00856AC1"/>
    <w:rsid w:val="008651B4"/>
    <w:rsid w:val="008A43F7"/>
    <w:rsid w:val="008B0820"/>
    <w:rsid w:val="008C01F1"/>
    <w:rsid w:val="00951358"/>
    <w:rsid w:val="009547AD"/>
    <w:rsid w:val="0097261A"/>
    <w:rsid w:val="009D2481"/>
    <w:rsid w:val="009D279B"/>
    <w:rsid w:val="009D2A54"/>
    <w:rsid w:val="009D2B97"/>
    <w:rsid w:val="009D362F"/>
    <w:rsid w:val="009F7139"/>
    <w:rsid w:val="00A40773"/>
    <w:rsid w:val="00A53050"/>
    <w:rsid w:val="00A965B3"/>
    <w:rsid w:val="00AA5EDD"/>
    <w:rsid w:val="00B10184"/>
    <w:rsid w:val="00B50D1A"/>
    <w:rsid w:val="00B7298A"/>
    <w:rsid w:val="00B8413E"/>
    <w:rsid w:val="00BA22D0"/>
    <w:rsid w:val="00BB196B"/>
    <w:rsid w:val="00BB57FB"/>
    <w:rsid w:val="00C33596"/>
    <w:rsid w:val="00C419AD"/>
    <w:rsid w:val="00C5156D"/>
    <w:rsid w:val="00C94008"/>
    <w:rsid w:val="00CB47F7"/>
    <w:rsid w:val="00CB58C0"/>
    <w:rsid w:val="00CB7644"/>
    <w:rsid w:val="00D6729A"/>
    <w:rsid w:val="00DE0E36"/>
    <w:rsid w:val="00DE2462"/>
    <w:rsid w:val="00DE3D64"/>
    <w:rsid w:val="00DF022F"/>
    <w:rsid w:val="00E07377"/>
    <w:rsid w:val="00E424A4"/>
    <w:rsid w:val="00E80613"/>
    <w:rsid w:val="00EC4FDC"/>
    <w:rsid w:val="00EF1A39"/>
    <w:rsid w:val="00F113E3"/>
    <w:rsid w:val="00F23CA1"/>
    <w:rsid w:val="00F26DC7"/>
    <w:rsid w:val="00F974DB"/>
    <w:rsid w:val="00FA02FB"/>
    <w:rsid w:val="00FA17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729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7220C"/>
    <w:pPr>
      <w:keepNext/>
      <w:tabs>
        <w:tab w:val="num" w:pos="0"/>
      </w:tabs>
      <w:suppressAutoHyphens/>
      <w:overflowPunct w:val="0"/>
      <w:autoSpaceDE w:val="0"/>
      <w:ind w:left="705"/>
      <w:jc w:val="center"/>
      <w:textAlignment w:val="baseline"/>
      <w:outlineLvl w:val="0"/>
    </w:pPr>
    <w:rPr>
      <w:b/>
      <w:sz w:val="32"/>
      <w:szCs w:val="20"/>
      <w:lang w:eastAsia="ar-SA"/>
    </w:rPr>
  </w:style>
  <w:style w:type="paragraph" w:styleId="2">
    <w:name w:val="heading 2"/>
    <w:basedOn w:val="a0"/>
    <w:next w:val="a0"/>
    <w:link w:val="20"/>
    <w:qFormat/>
    <w:rsid w:val="0077220C"/>
    <w:pPr>
      <w:keepNext/>
      <w:jc w:val="center"/>
      <w:outlineLvl w:val="1"/>
    </w:pPr>
    <w:rPr>
      <w:sz w:val="28"/>
      <w:szCs w:val="20"/>
    </w:rPr>
  </w:style>
  <w:style w:type="paragraph" w:styleId="3">
    <w:name w:val="heading 3"/>
    <w:basedOn w:val="a0"/>
    <w:next w:val="a0"/>
    <w:link w:val="30"/>
    <w:qFormat/>
    <w:rsid w:val="0077220C"/>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0"/>
    <w:next w:val="a0"/>
    <w:link w:val="40"/>
    <w:unhideWhenUsed/>
    <w:qFormat/>
    <w:rsid w:val="0077220C"/>
    <w:pPr>
      <w:keepNext/>
      <w:spacing w:before="240" w:after="60"/>
      <w:outlineLvl w:val="3"/>
    </w:pPr>
    <w:rPr>
      <w:rFonts w:ascii="Calibri" w:hAnsi="Calibri"/>
      <w:b/>
      <w:bCs/>
      <w:sz w:val="28"/>
      <w:szCs w:val="28"/>
    </w:rPr>
  </w:style>
  <w:style w:type="paragraph" w:styleId="5">
    <w:name w:val="heading 5"/>
    <w:basedOn w:val="a0"/>
    <w:next w:val="a0"/>
    <w:link w:val="50"/>
    <w:unhideWhenUsed/>
    <w:qFormat/>
    <w:rsid w:val="0077220C"/>
    <w:pPr>
      <w:spacing w:before="240" w:after="60"/>
      <w:outlineLvl w:val="4"/>
    </w:pPr>
    <w:rPr>
      <w:rFonts w:ascii="Calibri" w:hAnsi="Calibri"/>
      <w:b/>
      <w:bCs/>
      <w:i/>
      <w:iCs/>
      <w:sz w:val="26"/>
      <w:szCs w:val="26"/>
    </w:rPr>
  </w:style>
  <w:style w:type="paragraph" w:styleId="7">
    <w:name w:val="heading 7"/>
    <w:basedOn w:val="a0"/>
    <w:next w:val="a0"/>
    <w:link w:val="70"/>
    <w:semiHidden/>
    <w:unhideWhenUsed/>
    <w:qFormat/>
    <w:rsid w:val="0077220C"/>
    <w:pPr>
      <w:spacing w:before="240" w:after="6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7472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472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7472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0"/>
    <w:link w:val="a5"/>
    <w:uiPriority w:val="99"/>
    <w:unhideWhenUsed/>
    <w:rsid w:val="008A43F7"/>
    <w:pPr>
      <w:tabs>
        <w:tab w:val="center" w:pos="4677"/>
        <w:tab w:val="right" w:pos="9355"/>
      </w:tabs>
    </w:pPr>
  </w:style>
  <w:style w:type="character" w:customStyle="1" w:styleId="a5">
    <w:name w:val="Верхний колонтитул Знак"/>
    <w:basedOn w:val="a1"/>
    <w:link w:val="a4"/>
    <w:uiPriority w:val="99"/>
    <w:rsid w:val="008A43F7"/>
    <w:rPr>
      <w:rFonts w:ascii="Times New Roman" w:eastAsia="Times New Roman" w:hAnsi="Times New Roman" w:cs="Times New Roman"/>
      <w:sz w:val="24"/>
      <w:szCs w:val="24"/>
      <w:lang w:eastAsia="ru-RU"/>
    </w:rPr>
  </w:style>
  <w:style w:type="paragraph" w:styleId="a6">
    <w:name w:val="footer"/>
    <w:basedOn w:val="a0"/>
    <w:link w:val="a7"/>
    <w:unhideWhenUsed/>
    <w:rsid w:val="008A43F7"/>
    <w:pPr>
      <w:tabs>
        <w:tab w:val="center" w:pos="4677"/>
        <w:tab w:val="right" w:pos="9355"/>
      </w:tabs>
    </w:pPr>
  </w:style>
  <w:style w:type="character" w:customStyle="1" w:styleId="a7">
    <w:name w:val="Нижний колонтитул Знак"/>
    <w:basedOn w:val="a1"/>
    <w:link w:val="a6"/>
    <w:rsid w:val="008A43F7"/>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77220C"/>
    <w:rPr>
      <w:rFonts w:ascii="Times New Roman" w:eastAsia="Times New Roman" w:hAnsi="Times New Roman" w:cs="Times New Roman"/>
      <w:b/>
      <w:sz w:val="32"/>
      <w:szCs w:val="20"/>
      <w:lang w:eastAsia="ar-SA"/>
    </w:rPr>
  </w:style>
  <w:style w:type="character" w:customStyle="1" w:styleId="20">
    <w:name w:val="Заголовок 2 Знак"/>
    <w:basedOn w:val="a1"/>
    <w:link w:val="2"/>
    <w:rsid w:val="0077220C"/>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77220C"/>
    <w:rPr>
      <w:rFonts w:ascii="Arial" w:eastAsia="Times New Roman" w:hAnsi="Arial" w:cs="Arial"/>
      <w:b/>
      <w:bCs/>
      <w:sz w:val="26"/>
      <w:szCs w:val="26"/>
      <w:lang w:eastAsia="ar-SA"/>
    </w:rPr>
  </w:style>
  <w:style w:type="character" w:customStyle="1" w:styleId="40">
    <w:name w:val="Заголовок 4 Знак"/>
    <w:basedOn w:val="a1"/>
    <w:link w:val="4"/>
    <w:rsid w:val="0077220C"/>
    <w:rPr>
      <w:rFonts w:ascii="Calibri" w:eastAsia="Times New Roman" w:hAnsi="Calibri" w:cs="Times New Roman"/>
      <w:b/>
      <w:bCs/>
      <w:sz w:val="28"/>
      <w:szCs w:val="28"/>
      <w:lang w:eastAsia="ru-RU"/>
    </w:rPr>
  </w:style>
  <w:style w:type="character" w:customStyle="1" w:styleId="50">
    <w:name w:val="Заголовок 5 Знак"/>
    <w:basedOn w:val="a1"/>
    <w:link w:val="5"/>
    <w:rsid w:val="0077220C"/>
    <w:rPr>
      <w:rFonts w:ascii="Calibri" w:eastAsia="Times New Roman" w:hAnsi="Calibri" w:cs="Times New Roman"/>
      <w:b/>
      <w:bCs/>
      <w:i/>
      <w:iCs/>
      <w:sz w:val="26"/>
      <w:szCs w:val="26"/>
      <w:lang w:eastAsia="ru-RU"/>
    </w:rPr>
  </w:style>
  <w:style w:type="character" w:customStyle="1" w:styleId="70">
    <w:name w:val="Заголовок 7 Знак"/>
    <w:basedOn w:val="a1"/>
    <w:link w:val="7"/>
    <w:semiHidden/>
    <w:rsid w:val="0077220C"/>
    <w:rPr>
      <w:rFonts w:ascii="Calibri" w:eastAsia="Times New Roman" w:hAnsi="Calibri" w:cs="Times New Roman"/>
      <w:sz w:val="24"/>
      <w:szCs w:val="24"/>
      <w:lang w:eastAsia="ru-RU"/>
    </w:rPr>
  </w:style>
  <w:style w:type="character" w:customStyle="1" w:styleId="WW8Num2z0">
    <w:name w:val="WW8Num2z0"/>
    <w:rsid w:val="0077220C"/>
    <w:rPr>
      <w:rFonts w:cs="Times New Roman"/>
      <w:b w:val="0"/>
      <w:sz w:val="28"/>
      <w:szCs w:val="28"/>
    </w:rPr>
  </w:style>
  <w:style w:type="character" w:customStyle="1" w:styleId="WW8Num8z0">
    <w:name w:val="WW8Num8z0"/>
    <w:rsid w:val="0077220C"/>
    <w:rPr>
      <w:rFonts w:cs="Times New Roman"/>
      <w:b w:val="0"/>
      <w:sz w:val="28"/>
      <w:szCs w:val="28"/>
    </w:rPr>
  </w:style>
  <w:style w:type="character" w:customStyle="1" w:styleId="WW8Num8z1">
    <w:name w:val="WW8Num8z1"/>
    <w:rsid w:val="0077220C"/>
    <w:rPr>
      <w:rFonts w:cs="Times New Roman"/>
    </w:rPr>
  </w:style>
  <w:style w:type="character" w:customStyle="1" w:styleId="21">
    <w:name w:val="Основной шрифт абзаца2"/>
    <w:rsid w:val="0077220C"/>
  </w:style>
  <w:style w:type="character" w:customStyle="1" w:styleId="WW8Num2z1">
    <w:name w:val="WW8Num2z1"/>
    <w:rsid w:val="0077220C"/>
    <w:rPr>
      <w:rFonts w:cs="Times New Roman"/>
    </w:rPr>
  </w:style>
  <w:style w:type="character" w:customStyle="1" w:styleId="11">
    <w:name w:val="Основной шрифт абзаца1"/>
    <w:rsid w:val="0077220C"/>
  </w:style>
  <w:style w:type="character" w:customStyle="1" w:styleId="22">
    <w:name w:val="Основной текст 2 Знак"/>
    <w:rsid w:val="0077220C"/>
    <w:rPr>
      <w:sz w:val="24"/>
      <w:szCs w:val="24"/>
      <w:lang w:val="ru-RU" w:eastAsia="ar-SA" w:bidi="ar-SA"/>
    </w:rPr>
  </w:style>
  <w:style w:type="character" w:customStyle="1" w:styleId="a8">
    <w:name w:val="Основной текст с отступом Знак"/>
    <w:rsid w:val="0077220C"/>
    <w:rPr>
      <w:sz w:val="24"/>
      <w:szCs w:val="24"/>
      <w:lang w:val="ru-RU" w:eastAsia="ar-SA" w:bidi="ar-SA"/>
    </w:rPr>
  </w:style>
  <w:style w:type="character" w:styleId="a9">
    <w:name w:val="page number"/>
    <w:basedOn w:val="11"/>
    <w:rsid w:val="0077220C"/>
  </w:style>
  <w:style w:type="character" w:customStyle="1" w:styleId="aa">
    <w:name w:val="Гипертекстовая ссылка"/>
    <w:rsid w:val="0077220C"/>
    <w:rPr>
      <w:b/>
      <w:bCs/>
      <w:color w:val="008000"/>
    </w:rPr>
  </w:style>
  <w:style w:type="character" w:styleId="ab">
    <w:name w:val="Hyperlink"/>
    <w:uiPriority w:val="99"/>
    <w:rsid w:val="0077220C"/>
    <w:rPr>
      <w:color w:val="000080"/>
      <w:u w:val="single"/>
    </w:rPr>
  </w:style>
  <w:style w:type="character" w:customStyle="1" w:styleId="WW8Num5z0">
    <w:name w:val="WW8Num5z0"/>
    <w:rsid w:val="0077220C"/>
    <w:rPr>
      <w:rFonts w:cs="Times New Roman"/>
      <w:b w:val="0"/>
      <w:sz w:val="28"/>
      <w:szCs w:val="28"/>
    </w:rPr>
  </w:style>
  <w:style w:type="character" w:customStyle="1" w:styleId="WW8Num5z1">
    <w:name w:val="WW8Num5z1"/>
    <w:rsid w:val="0077220C"/>
    <w:rPr>
      <w:rFonts w:cs="Times New Roman"/>
    </w:rPr>
  </w:style>
  <w:style w:type="paragraph" w:customStyle="1" w:styleId="ac">
    <w:name w:val="Заголовок"/>
    <w:basedOn w:val="a0"/>
    <w:next w:val="ad"/>
    <w:rsid w:val="0077220C"/>
    <w:pPr>
      <w:keepNext/>
      <w:suppressAutoHyphens/>
      <w:spacing w:before="240" w:after="120"/>
    </w:pPr>
    <w:rPr>
      <w:rFonts w:ascii="Arial" w:eastAsia="Arial Unicode MS" w:hAnsi="Arial" w:cs="Mangal"/>
      <w:sz w:val="28"/>
      <w:szCs w:val="28"/>
      <w:lang w:eastAsia="ar-SA"/>
    </w:rPr>
  </w:style>
  <w:style w:type="paragraph" w:styleId="ad">
    <w:name w:val="Body Text"/>
    <w:basedOn w:val="a0"/>
    <w:link w:val="ae"/>
    <w:rsid w:val="0077220C"/>
    <w:pPr>
      <w:suppressAutoHyphens/>
      <w:spacing w:after="120"/>
    </w:pPr>
    <w:rPr>
      <w:sz w:val="20"/>
      <w:szCs w:val="20"/>
      <w:lang w:eastAsia="ar-SA"/>
    </w:rPr>
  </w:style>
  <w:style w:type="character" w:customStyle="1" w:styleId="ae">
    <w:name w:val="Основной текст Знак"/>
    <w:basedOn w:val="a1"/>
    <w:link w:val="ad"/>
    <w:rsid w:val="0077220C"/>
    <w:rPr>
      <w:rFonts w:ascii="Times New Roman" w:eastAsia="Times New Roman" w:hAnsi="Times New Roman" w:cs="Times New Roman"/>
      <w:sz w:val="20"/>
      <w:szCs w:val="20"/>
      <w:lang w:eastAsia="ar-SA"/>
    </w:rPr>
  </w:style>
  <w:style w:type="paragraph" w:styleId="af">
    <w:name w:val="List"/>
    <w:basedOn w:val="ad"/>
    <w:rsid w:val="0077220C"/>
    <w:rPr>
      <w:rFonts w:ascii="Arial" w:hAnsi="Arial" w:cs="Mangal"/>
    </w:rPr>
  </w:style>
  <w:style w:type="paragraph" w:customStyle="1" w:styleId="23">
    <w:name w:val="Название2"/>
    <w:basedOn w:val="a0"/>
    <w:rsid w:val="0077220C"/>
    <w:pPr>
      <w:suppressLineNumbers/>
      <w:suppressAutoHyphens/>
      <w:spacing w:before="120" w:after="120"/>
    </w:pPr>
    <w:rPr>
      <w:rFonts w:ascii="Arial" w:hAnsi="Arial" w:cs="Mangal"/>
      <w:i/>
      <w:iCs/>
      <w:sz w:val="20"/>
      <w:lang w:eastAsia="ar-SA"/>
    </w:rPr>
  </w:style>
  <w:style w:type="paragraph" w:customStyle="1" w:styleId="24">
    <w:name w:val="Указатель2"/>
    <w:basedOn w:val="a0"/>
    <w:rsid w:val="0077220C"/>
    <w:pPr>
      <w:suppressLineNumbers/>
      <w:suppressAutoHyphens/>
    </w:pPr>
    <w:rPr>
      <w:rFonts w:ascii="Arial" w:hAnsi="Arial" w:cs="Mangal"/>
      <w:sz w:val="20"/>
      <w:szCs w:val="20"/>
      <w:lang w:eastAsia="ar-SA"/>
    </w:rPr>
  </w:style>
  <w:style w:type="paragraph" w:customStyle="1" w:styleId="12">
    <w:name w:val="Название1"/>
    <w:basedOn w:val="a0"/>
    <w:rsid w:val="0077220C"/>
    <w:pPr>
      <w:suppressLineNumbers/>
      <w:suppressAutoHyphens/>
      <w:spacing w:before="120" w:after="120"/>
    </w:pPr>
    <w:rPr>
      <w:rFonts w:ascii="Arial" w:hAnsi="Arial" w:cs="Mangal"/>
      <w:i/>
      <w:iCs/>
      <w:sz w:val="20"/>
      <w:lang w:eastAsia="ar-SA"/>
    </w:rPr>
  </w:style>
  <w:style w:type="paragraph" w:customStyle="1" w:styleId="13">
    <w:name w:val="Указатель1"/>
    <w:basedOn w:val="a0"/>
    <w:rsid w:val="0077220C"/>
    <w:pPr>
      <w:suppressLineNumbers/>
      <w:suppressAutoHyphens/>
    </w:pPr>
    <w:rPr>
      <w:rFonts w:ascii="Arial" w:hAnsi="Arial" w:cs="Mangal"/>
      <w:sz w:val="20"/>
      <w:szCs w:val="20"/>
      <w:lang w:eastAsia="ar-SA"/>
    </w:rPr>
  </w:style>
  <w:style w:type="paragraph" w:styleId="af0">
    <w:name w:val="Title"/>
    <w:basedOn w:val="a0"/>
    <w:next w:val="af1"/>
    <w:link w:val="af2"/>
    <w:qFormat/>
    <w:rsid w:val="0077220C"/>
    <w:pPr>
      <w:suppressAutoHyphens/>
      <w:jc w:val="center"/>
    </w:pPr>
    <w:rPr>
      <w:b/>
      <w:sz w:val="28"/>
      <w:szCs w:val="20"/>
      <w:lang w:eastAsia="ar-SA"/>
    </w:rPr>
  </w:style>
  <w:style w:type="character" w:customStyle="1" w:styleId="af2">
    <w:name w:val="Название Знак"/>
    <w:basedOn w:val="a1"/>
    <w:link w:val="af0"/>
    <w:rsid w:val="0077220C"/>
    <w:rPr>
      <w:rFonts w:ascii="Times New Roman" w:eastAsia="Times New Roman" w:hAnsi="Times New Roman" w:cs="Times New Roman"/>
      <w:b/>
      <w:sz w:val="28"/>
      <w:szCs w:val="20"/>
      <w:lang w:eastAsia="ar-SA"/>
    </w:rPr>
  </w:style>
  <w:style w:type="paragraph" w:styleId="af1">
    <w:name w:val="Subtitle"/>
    <w:basedOn w:val="ac"/>
    <w:next w:val="ad"/>
    <w:link w:val="af3"/>
    <w:qFormat/>
    <w:rsid w:val="0077220C"/>
    <w:pPr>
      <w:jc w:val="center"/>
    </w:pPr>
    <w:rPr>
      <w:i/>
      <w:iCs/>
    </w:rPr>
  </w:style>
  <w:style w:type="character" w:customStyle="1" w:styleId="af3">
    <w:name w:val="Подзаголовок Знак"/>
    <w:basedOn w:val="a1"/>
    <w:link w:val="af1"/>
    <w:rsid w:val="0077220C"/>
    <w:rPr>
      <w:rFonts w:ascii="Arial" w:eastAsia="Arial Unicode MS" w:hAnsi="Arial" w:cs="Mangal"/>
      <w:i/>
      <w:iCs/>
      <w:sz w:val="28"/>
      <w:szCs w:val="28"/>
      <w:lang w:eastAsia="ar-SA"/>
    </w:rPr>
  </w:style>
  <w:style w:type="paragraph" w:customStyle="1" w:styleId="af4">
    <w:name w:val="Знак"/>
    <w:basedOn w:val="a0"/>
    <w:rsid w:val="0077220C"/>
    <w:pPr>
      <w:suppressAutoHyphens/>
      <w:spacing w:after="160" w:line="240" w:lineRule="exact"/>
    </w:pPr>
    <w:rPr>
      <w:rFonts w:ascii="Verdana" w:hAnsi="Verdana"/>
      <w:sz w:val="20"/>
      <w:szCs w:val="20"/>
      <w:lang w:val="en-US" w:eastAsia="ar-SA"/>
    </w:rPr>
  </w:style>
  <w:style w:type="paragraph" w:customStyle="1" w:styleId="210">
    <w:name w:val="Основной текст 21"/>
    <w:basedOn w:val="a0"/>
    <w:rsid w:val="0077220C"/>
    <w:pPr>
      <w:suppressAutoHyphens/>
      <w:jc w:val="both"/>
    </w:pPr>
    <w:rPr>
      <w:lang w:eastAsia="ar-SA"/>
    </w:rPr>
  </w:style>
  <w:style w:type="paragraph" w:styleId="af5">
    <w:name w:val="Body Text Indent"/>
    <w:basedOn w:val="a0"/>
    <w:link w:val="14"/>
    <w:rsid w:val="0077220C"/>
    <w:pPr>
      <w:suppressAutoHyphens/>
      <w:spacing w:after="120"/>
      <w:ind w:left="283"/>
    </w:pPr>
    <w:rPr>
      <w:lang w:eastAsia="ar-SA"/>
    </w:rPr>
  </w:style>
  <w:style w:type="character" w:customStyle="1" w:styleId="14">
    <w:name w:val="Основной текст с отступом Знак1"/>
    <w:basedOn w:val="a1"/>
    <w:link w:val="af5"/>
    <w:rsid w:val="0077220C"/>
    <w:rPr>
      <w:rFonts w:ascii="Times New Roman" w:eastAsia="Times New Roman" w:hAnsi="Times New Roman" w:cs="Times New Roman"/>
      <w:sz w:val="24"/>
      <w:szCs w:val="24"/>
      <w:lang w:eastAsia="ar-SA"/>
    </w:rPr>
  </w:style>
  <w:style w:type="character" w:customStyle="1" w:styleId="15">
    <w:name w:val="Верхний колонтитул Знак1"/>
    <w:basedOn w:val="a1"/>
    <w:uiPriority w:val="99"/>
    <w:rsid w:val="0077220C"/>
    <w:rPr>
      <w:rFonts w:ascii="Times New Roman" w:eastAsia="Times New Roman" w:hAnsi="Times New Roman" w:cs="Times New Roman"/>
      <w:sz w:val="20"/>
      <w:szCs w:val="20"/>
      <w:lang w:eastAsia="ar-SA"/>
    </w:rPr>
  </w:style>
  <w:style w:type="paragraph" w:customStyle="1" w:styleId="ConsNormal">
    <w:name w:val="ConsNormal"/>
    <w:rsid w:val="0077220C"/>
    <w:pPr>
      <w:widowControl w:val="0"/>
      <w:suppressAutoHyphens/>
      <w:spacing w:after="0" w:line="240" w:lineRule="auto"/>
      <w:ind w:right="19772" w:firstLine="720"/>
    </w:pPr>
    <w:rPr>
      <w:rFonts w:ascii="Arial" w:eastAsia="Arial" w:hAnsi="Arial" w:cs="Times New Roman"/>
      <w:sz w:val="20"/>
      <w:szCs w:val="20"/>
      <w:lang w:eastAsia="ar-SA"/>
    </w:rPr>
  </w:style>
  <w:style w:type="paragraph" w:customStyle="1" w:styleId="af6">
    <w:name w:val="любимый"/>
    <w:basedOn w:val="a0"/>
    <w:rsid w:val="0077220C"/>
    <w:pPr>
      <w:tabs>
        <w:tab w:val="left" w:pos="1325"/>
      </w:tabs>
      <w:suppressAutoHyphens/>
      <w:autoSpaceDE w:val="0"/>
      <w:ind w:left="191" w:firstLine="709"/>
      <w:jc w:val="both"/>
    </w:pPr>
    <w:rPr>
      <w:szCs w:val="28"/>
      <w:lang w:eastAsia="ar-SA"/>
    </w:rPr>
  </w:style>
  <w:style w:type="paragraph" w:customStyle="1" w:styleId="211">
    <w:name w:val="Основной текст с отступом 21"/>
    <w:basedOn w:val="a0"/>
    <w:rsid w:val="0077220C"/>
    <w:pPr>
      <w:suppressAutoHyphens/>
      <w:spacing w:after="120" w:line="480" w:lineRule="auto"/>
      <w:ind w:left="283"/>
    </w:pPr>
    <w:rPr>
      <w:lang w:eastAsia="ar-SA"/>
    </w:rPr>
  </w:style>
  <w:style w:type="paragraph" w:customStyle="1" w:styleId="af7">
    <w:name w:val="Содержимое врезки"/>
    <w:basedOn w:val="ad"/>
    <w:rsid w:val="0077220C"/>
  </w:style>
  <w:style w:type="paragraph" w:customStyle="1" w:styleId="16">
    <w:name w:val="Обычный1"/>
    <w:rsid w:val="0077220C"/>
    <w:pPr>
      <w:widowControl w:val="0"/>
      <w:snapToGrid w:val="0"/>
      <w:spacing w:after="0" w:line="240" w:lineRule="auto"/>
    </w:pPr>
    <w:rPr>
      <w:rFonts w:ascii="Arial" w:eastAsia="Times New Roman" w:hAnsi="Arial" w:cs="Times New Roman"/>
      <w:b/>
      <w:sz w:val="20"/>
      <w:szCs w:val="20"/>
      <w:lang w:eastAsia="ru-RU"/>
    </w:rPr>
  </w:style>
  <w:style w:type="paragraph" w:styleId="af8">
    <w:name w:val="List Paragraph"/>
    <w:basedOn w:val="a0"/>
    <w:uiPriority w:val="34"/>
    <w:qFormat/>
    <w:rsid w:val="0077220C"/>
    <w:pPr>
      <w:spacing w:after="200" w:line="276" w:lineRule="auto"/>
      <w:ind w:left="720"/>
      <w:contextualSpacing/>
    </w:pPr>
    <w:rPr>
      <w:rFonts w:ascii="Calibri" w:hAnsi="Calibri"/>
      <w:sz w:val="22"/>
      <w:szCs w:val="22"/>
    </w:rPr>
  </w:style>
  <w:style w:type="paragraph" w:styleId="31">
    <w:name w:val="Body Text Indent 3"/>
    <w:basedOn w:val="a0"/>
    <w:link w:val="32"/>
    <w:unhideWhenUsed/>
    <w:rsid w:val="0077220C"/>
    <w:pPr>
      <w:suppressAutoHyphens/>
      <w:spacing w:after="120"/>
      <w:ind w:left="283"/>
    </w:pPr>
    <w:rPr>
      <w:sz w:val="16"/>
      <w:szCs w:val="16"/>
      <w:lang w:eastAsia="ar-SA"/>
    </w:rPr>
  </w:style>
  <w:style w:type="character" w:customStyle="1" w:styleId="32">
    <w:name w:val="Основной текст с отступом 3 Знак"/>
    <w:basedOn w:val="a1"/>
    <w:link w:val="31"/>
    <w:rsid w:val="0077220C"/>
    <w:rPr>
      <w:rFonts w:ascii="Times New Roman" w:eastAsia="Times New Roman" w:hAnsi="Times New Roman" w:cs="Times New Roman"/>
      <w:sz w:val="16"/>
      <w:szCs w:val="16"/>
      <w:lang w:eastAsia="ar-SA"/>
    </w:rPr>
  </w:style>
  <w:style w:type="paragraph" w:styleId="25">
    <w:name w:val="Body Text 2"/>
    <w:basedOn w:val="a0"/>
    <w:link w:val="212"/>
    <w:rsid w:val="0077220C"/>
    <w:pPr>
      <w:jc w:val="both"/>
    </w:pPr>
  </w:style>
  <w:style w:type="character" w:customStyle="1" w:styleId="212">
    <w:name w:val="Основной текст 2 Знак1"/>
    <w:basedOn w:val="a1"/>
    <w:link w:val="25"/>
    <w:rsid w:val="0077220C"/>
    <w:rPr>
      <w:rFonts w:ascii="Times New Roman" w:eastAsia="Times New Roman" w:hAnsi="Times New Roman" w:cs="Times New Roman"/>
      <w:sz w:val="24"/>
      <w:szCs w:val="24"/>
      <w:lang w:eastAsia="ru-RU"/>
    </w:rPr>
  </w:style>
  <w:style w:type="paragraph" w:styleId="af9">
    <w:name w:val="Balloon Text"/>
    <w:basedOn w:val="a0"/>
    <w:link w:val="afa"/>
    <w:semiHidden/>
    <w:rsid w:val="0077220C"/>
    <w:rPr>
      <w:rFonts w:ascii="Tahoma" w:hAnsi="Tahoma" w:cs="Tahoma"/>
      <w:sz w:val="16"/>
      <w:szCs w:val="16"/>
    </w:rPr>
  </w:style>
  <w:style w:type="character" w:customStyle="1" w:styleId="afa">
    <w:name w:val="Текст выноски Знак"/>
    <w:basedOn w:val="a1"/>
    <w:link w:val="af9"/>
    <w:semiHidden/>
    <w:rsid w:val="0077220C"/>
    <w:rPr>
      <w:rFonts w:ascii="Tahoma" w:eastAsia="Times New Roman" w:hAnsi="Tahoma" w:cs="Tahoma"/>
      <w:sz w:val="16"/>
      <w:szCs w:val="16"/>
      <w:lang w:eastAsia="ru-RU"/>
    </w:rPr>
  </w:style>
  <w:style w:type="paragraph" w:styleId="26">
    <w:name w:val="Body Text Indent 2"/>
    <w:basedOn w:val="a0"/>
    <w:link w:val="27"/>
    <w:rsid w:val="0077220C"/>
    <w:pPr>
      <w:spacing w:after="120" w:line="480" w:lineRule="auto"/>
      <w:ind w:left="283"/>
    </w:pPr>
  </w:style>
  <w:style w:type="character" w:customStyle="1" w:styleId="27">
    <w:name w:val="Основной текст с отступом 2 Знак"/>
    <w:basedOn w:val="a1"/>
    <w:link w:val="26"/>
    <w:rsid w:val="0077220C"/>
    <w:rPr>
      <w:rFonts w:ascii="Times New Roman" w:eastAsia="Times New Roman" w:hAnsi="Times New Roman" w:cs="Times New Roman"/>
      <w:sz w:val="24"/>
      <w:szCs w:val="24"/>
      <w:lang w:eastAsia="ru-RU"/>
    </w:rPr>
  </w:style>
  <w:style w:type="paragraph" w:customStyle="1" w:styleId="ConsNonformat">
    <w:name w:val="ConsNonformat"/>
    <w:rsid w:val="0077220C"/>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afb">
    <w:name w:val="Plain Text"/>
    <w:basedOn w:val="a0"/>
    <w:link w:val="afc"/>
    <w:rsid w:val="0077220C"/>
    <w:pPr>
      <w:spacing w:before="60"/>
      <w:jc w:val="both"/>
    </w:pPr>
    <w:rPr>
      <w:szCs w:val="20"/>
    </w:rPr>
  </w:style>
  <w:style w:type="character" w:customStyle="1" w:styleId="afc">
    <w:name w:val="Текст Знак"/>
    <w:basedOn w:val="a1"/>
    <w:link w:val="afb"/>
    <w:rsid w:val="0077220C"/>
    <w:rPr>
      <w:rFonts w:ascii="Times New Roman" w:eastAsia="Times New Roman" w:hAnsi="Times New Roman" w:cs="Times New Roman"/>
      <w:sz w:val="24"/>
      <w:szCs w:val="20"/>
      <w:lang w:eastAsia="ru-RU"/>
    </w:rPr>
  </w:style>
  <w:style w:type="paragraph" w:customStyle="1" w:styleId="afd">
    <w:name w:val="любимый Знак Знак"/>
    <w:basedOn w:val="a0"/>
    <w:rsid w:val="0077220C"/>
    <w:pPr>
      <w:tabs>
        <w:tab w:val="num" w:pos="360"/>
      </w:tabs>
      <w:autoSpaceDE w:val="0"/>
      <w:autoSpaceDN w:val="0"/>
      <w:jc w:val="both"/>
    </w:pPr>
    <w:rPr>
      <w:szCs w:val="28"/>
    </w:rPr>
  </w:style>
  <w:style w:type="paragraph" w:customStyle="1" w:styleId="a">
    <w:name w:val="любимый Знак"/>
    <w:basedOn w:val="a0"/>
    <w:rsid w:val="0077220C"/>
    <w:pPr>
      <w:numPr>
        <w:numId w:val="25"/>
      </w:numPr>
      <w:autoSpaceDE w:val="0"/>
      <w:autoSpaceDN w:val="0"/>
      <w:jc w:val="both"/>
    </w:pPr>
    <w:rPr>
      <w:szCs w:val="28"/>
    </w:rPr>
  </w:style>
  <w:style w:type="character" w:customStyle="1" w:styleId="afe">
    <w:name w:val="Не вступил в силу"/>
    <w:rsid w:val="0077220C"/>
    <w:rPr>
      <w:strike/>
      <w:color w:val="008080"/>
    </w:rPr>
  </w:style>
  <w:style w:type="paragraph" w:customStyle="1" w:styleId="ConsTitle">
    <w:name w:val="ConsTitle"/>
    <w:rsid w:val="0077220C"/>
    <w:pPr>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aff">
    <w:name w:val="footnote reference"/>
    <w:semiHidden/>
    <w:rsid w:val="0077220C"/>
    <w:rPr>
      <w:vertAlign w:val="superscript"/>
    </w:rPr>
  </w:style>
  <w:style w:type="character" w:customStyle="1" w:styleId="aff0">
    <w:name w:val="Цветовое выделение"/>
    <w:rsid w:val="0077220C"/>
    <w:rPr>
      <w:b/>
      <w:bCs/>
      <w:color w:val="000080"/>
    </w:rPr>
  </w:style>
  <w:style w:type="paragraph" w:customStyle="1" w:styleId="aff1">
    <w:name w:val="Таблицы (моноширинный)"/>
    <w:basedOn w:val="a0"/>
    <w:next w:val="a0"/>
    <w:rsid w:val="0077220C"/>
    <w:pPr>
      <w:autoSpaceDE w:val="0"/>
      <w:autoSpaceDN w:val="0"/>
      <w:adjustRightInd w:val="0"/>
      <w:jc w:val="both"/>
    </w:pPr>
    <w:rPr>
      <w:rFonts w:ascii="Courier New" w:hAnsi="Courier New" w:cs="Courier New"/>
      <w:sz w:val="20"/>
      <w:szCs w:val="20"/>
    </w:rPr>
  </w:style>
  <w:style w:type="paragraph" w:customStyle="1" w:styleId="aff2">
    <w:name w:val="Заголовок статьи"/>
    <w:basedOn w:val="a0"/>
    <w:next w:val="a0"/>
    <w:rsid w:val="0077220C"/>
    <w:pPr>
      <w:autoSpaceDE w:val="0"/>
      <w:autoSpaceDN w:val="0"/>
      <w:adjustRightInd w:val="0"/>
      <w:ind w:left="1612" w:hanging="892"/>
      <w:jc w:val="both"/>
    </w:pPr>
    <w:rPr>
      <w:rFonts w:ascii="Arial" w:hAnsi="Arial"/>
    </w:rPr>
  </w:style>
  <w:style w:type="paragraph" w:customStyle="1" w:styleId="aff3">
    <w:name w:val="Комментарий"/>
    <w:basedOn w:val="a0"/>
    <w:next w:val="a0"/>
    <w:rsid w:val="0077220C"/>
    <w:pPr>
      <w:autoSpaceDE w:val="0"/>
      <w:autoSpaceDN w:val="0"/>
      <w:adjustRightInd w:val="0"/>
      <w:ind w:left="170"/>
      <w:jc w:val="both"/>
    </w:pPr>
    <w:rPr>
      <w:rFonts w:ascii="Arial" w:hAnsi="Arial"/>
      <w:i/>
      <w:iCs/>
      <w:color w:val="800080"/>
    </w:rPr>
  </w:style>
  <w:style w:type="paragraph" w:customStyle="1" w:styleId="17">
    <w:name w:val="Ñòèëü1"/>
    <w:basedOn w:val="a0"/>
    <w:rsid w:val="0077220C"/>
    <w:pPr>
      <w:spacing w:line="288" w:lineRule="auto"/>
    </w:pPr>
    <w:rPr>
      <w:sz w:val="28"/>
      <w:szCs w:val="20"/>
    </w:rPr>
  </w:style>
  <w:style w:type="paragraph" w:styleId="aff4">
    <w:name w:val="footnote text"/>
    <w:basedOn w:val="a0"/>
    <w:link w:val="aff5"/>
    <w:rsid w:val="0077220C"/>
    <w:rPr>
      <w:sz w:val="20"/>
      <w:szCs w:val="20"/>
    </w:rPr>
  </w:style>
  <w:style w:type="character" w:customStyle="1" w:styleId="aff5">
    <w:name w:val="Текст сноски Знак"/>
    <w:basedOn w:val="a1"/>
    <w:link w:val="aff4"/>
    <w:rsid w:val="0077220C"/>
    <w:rPr>
      <w:rFonts w:ascii="Times New Roman" w:eastAsia="Times New Roman" w:hAnsi="Times New Roman" w:cs="Times New Roman"/>
      <w:sz w:val="20"/>
      <w:szCs w:val="20"/>
      <w:lang w:eastAsia="ru-RU"/>
    </w:rPr>
  </w:style>
  <w:style w:type="paragraph" w:customStyle="1" w:styleId="110">
    <w:name w:val="Знак1 Знак Знак Знак1"/>
    <w:basedOn w:val="a0"/>
    <w:rsid w:val="0077220C"/>
    <w:pPr>
      <w:spacing w:after="160" w:line="240" w:lineRule="exact"/>
    </w:pPr>
    <w:rPr>
      <w:rFonts w:ascii="Verdana" w:hAnsi="Verdana"/>
      <w:lang w:val="en-US" w:eastAsia="en-US"/>
    </w:rPr>
  </w:style>
  <w:style w:type="paragraph" w:customStyle="1" w:styleId="Style3">
    <w:name w:val="Style3"/>
    <w:basedOn w:val="a0"/>
    <w:rsid w:val="0077220C"/>
    <w:pPr>
      <w:widowControl w:val="0"/>
      <w:autoSpaceDE w:val="0"/>
      <w:autoSpaceDN w:val="0"/>
      <w:adjustRightInd w:val="0"/>
      <w:spacing w:line="321" w:lineRule="exact"/>
      <w:ind w:firstLine="526"/>
      <w:jc w:val="both"/>
    </w:pPr>
  </w:style>
  <w:style w:type="paragraph" w:customStyle="1" w:styleId="ConsPlusCell">
    <w:name w:val="ConsPlusCell"/>
    <w:rsid w:val="007722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f6">
    <w:name w:val="Table Grid"/>
    <w:basedOn w:val="a2"/>
    <w:rsid w:val="00003D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FA02FB"/>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
    <w:name w:val="dash041e_0431_044b_0447_043d_044b_0439__char"/>
    <w:basedOn w:val="a1"/>
    <w:rsid w:val="00A53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729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7220C"/>
    <w:pPr>
      <w:keepNext/>
      <w:tabs>
        <w:tab w:val="num" w:pos="0"/>
      </w:tabs>
      <w:suppressAutoHyphens/>
      <w:overflowPunct w:val="0"/>
      <w:autoSpaceDE w:val="0"/>
      <w:ind w:left="705"/>
      <w:jc w:val="center"/>
      <w:textAlignment w:val="baseline"/>
      <w:outlineLvl w:val="0"/>
    </w:pPr>
    <w:rPr>
      <w:b/>
      <w:sz w:val="32"/>
      <w:szCs w:val="20"/>
      <w:lang w:eastAsia="ar-SA"/>
    </w:rPr>
  </w:style>
  <w:style w:type="paragraph" w:styleId="2">
    <w:name w:val="heading 2"/>
    <w:basedOn w:val="a0"/>
    <w:next w:val="a0"/>
    <w:link w:val="20"/>
    <w:qFormat/>
    <w:rsid w:val="0077220C"/>
    <w:pPr>
      <w:keepNext/>
      <w:jc w:val="center"/>
      <w:outlineLvl w:val="1"/>
    </w:pPr>
    <w:rPr>
      <w:sz w:val="28"/>
      <w:szCs w:val="20"/>
    </w:rPr>
  </w:style>
  <w:style w:type="paragraph" w:styleId="3">
    <w:name w:val="heading 3"/>
    <w:basedOn w:val="a0"/>
    <w:next w:val="a0"/>
    <w:link w:val="30"/>
    <w:qFormat/>
    <w:rsid w:val="0077220C"/>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0"/>
    <w:next w:val="a0"/>
    <w:link w:val="40"/>
    <w:unhideWhenUsed/>
    <w:qFormat/>
    <w:rsid w:val="0077220C"/>
    <w:pPr>
      <w:keepNext/>
      <w:spacing w:before="240" w:after="60"/>
      <w:outlineLvl w:val="3"/>
    </w:pPr>
    <w:rPr>
      <w:rFonts w:ascii="Calibri" w:hAnsi="Calibri"/>
      <w:b/>
      <w:bCs/>
      <w:sz w:val="28"/>
      <w:szCs w:val="28"/>
    </w:rPr>
  </w:style>
  <w:style w:type="paragraph" w:styleId="5">
    <w:name w:val="heading 5"/>
    <w:basedOn w:val="a0"/>
    <w:next w:val="a0"/>
    <w:link w:val="50"/>
    <w:unhideWhenUsed/>
    <w:qFormat/>
    <w:rsid w:val="0077220C"/>
    <w:pPr>
      <w:spacing w:before="240" w:after="60"/>
      <w:outlineLvl w:val="4"/>
    </w:pPr>
    <w:rPr>
      <w:rFonts w:ascii="Calibri" w:hAnsi="Calibri"/>
      <w:b/>
      <w:bCs/>
      <w:i/>
      <w:iCs/>
      <w:sz w:val="26"/>
      <w:szCs w:val="26"/>
    </w:rPr>
  </w:style>
  <w:style w:type="paragraph" w:styleId="7">
    <w:name w:val="heading 7"/>
    <w:basedOn w:val="a0"/>
    <w:next w:val="a0"/>
    <w:link w:val="70"/>
    <w:semiHidden/>
    <w:unhideWhenUsed/>
    <w:qFormat/>
    <w:rsid w:val="0077220C"/>
    <w:pPr>
      <w:spacing w:before="240" w:after="6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7472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472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7472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0"/>
    <w:link w:val="a5"/>
    <w:uiPriority w:val="99"/>
    <w:unhideWhenUsed/>
    <w:rsid w:val="008A43F7"/>
    <w:pPr>
      <w:tabs>
        <w:tab w:val="center" w:pos="4677"/>
        <w:tab w:val="right" w:pos="9355"/>
      </w:tabs>
    </w:pPr>
  </w:style>
  <w:style w:type="character" w:customStyle="1" w:styleId="a5">
    <w:name w:val="Верхний колонтитул Знак"/>
    <w:basedOn w:val="a1"/>
    <w:link w:val="a4"/>
    <w:uiPriority w:val="99"/>
    <w:rsid w:val="008A43F7"/>
    <w:rPr>
      <w:rFonts w:ascii="Times New Roman" w:eastAsia="Times New Roman" w:hAnsi="Times New Roman" w:cs="Times New Roman"/>
      <w:sz w:val="24"/>
      <w:szCs w:val="24"/>
      <w:lang w:eastAsia="ru-RU"/>
    </w:rPr>
  </w:style>
  <w:style w:type="paragraph" w:styleId="a6">
    <w:name w:val="footer"/>
    <w:basedOn w:val="a0"/>
    <w:link w:val="a7"/>
    <w:unhideWhenUsed/>
    <w:rsid w:val="008A43F7"/>
    <w:pPr>
      <w:tabs>
        <w:tab w:val="center" w:pos="4677"/>
        <w:tab w:val="right" w:pos="9355"/>
      </w:tabs>
    </w:pPr>
  </w:style>
  <w:style w:type="character" w:customStyle="1" w:styleId="a7">
    <w:name w:val="Нижний колонтитул Знак"/>
    <w:basedOn w:val="a1"/>
    <w:link w:val="a6"/>
    <w:rsid w:val="008A43F7"/>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77220C"/>
    <w:rPr>
      <w:rFonts w:ascii="Times New Roman" w:eastAsia="Times New Roman" w:hAnsi="Times New Roman" w:cs="Times New Roman"/>
      <w:b/>
      <w:sz w:val="32"/>
      <w:szCs w:val="20"/>
      <w:lang w:eastAsia="ar-SA"/>
    </w:rPr>
  </w:style>
  <w:style w:type="character" w:customStyle="1" w:styleId="20">
    <w:name w:val="Заголовок 2 Знак"/>
    <w:basedOn w:val="a1"/>
    <w:link w:val="2"/>
    <w:rsid w:val="0077220C"/>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77220C"/>
    <w:rPr>
      <w:rFonts w:ascii="Arial" w:eastAsia="Times New Roman" w:hAnsi="Arial" w:cs="Arial"/>
      <w:b/>
      <w:bCs/>
      <w:sz w:val="26"/>
      <w:szCs w:val="26"/>
      <w:lang w:eastAsia="ar-SA"/>
    </w:rPr>
  </w:style>
  <w:style w:type="character" w:customStyle="1" w:styleId="40">
    <w:name w:val="Заголовок 4 Знак"/>
    <w:basedOn w:val="a1"/>
    <w:link w:val="4"/>
    <w:rsid w:val="0077220C"/>
    <w:rPr>
      <w:rFonts w:ascii="Calibri" w:eastAsia="Times New Roman" w:hAnsi="Calibri" w:cs="Times New Roman"/>
      <w:b/>
      <w:bCs/>
      <w:sz w:val="28"/>
      <w:szCs w:val="28"/>
      <w:lang w:eastAsia="ru-RU"/>
    </w:rPr>
  </w:style>
  <w:style w:type="character" w:customStyle="1" w:styleId="50">
    <w:name w:val="Заголовок 5 Знак"/>
    <w:basedOn w:val="a1"/>
    <w:link w:val="5"/>
    <w:rsid w:val="0077220C"/>
    <w:rPr>
      <w:rFonts w:ascii="Calibri" w:eastAsia="Times New Roman" w:hAnsi="Calibri" w:cs="Times New Roman"/>
      <w:b/>
      <w:bCs/>
      <w:i/>
      <w:iCs/>
      <w:sz w:val="26"/>
      <w:szCs w:val="26"/>
      <w:lang w:eastAsia="ru-RU"/>
    </w:rPr>
  </w:style>
  <w:style w:type="character" w:customStyle="1" w:styleId="70">
    <w:name w:val="Заголовок 7 Знак"/>
    <w:basedOn w:val="a1"/>
    <w:link w:val="7"/>
    <w:semiHidden/>
    <w:rsid w:val="0077220C"/>
    <w:rPr>
      <w:rFonts w:ascii="Calibri" w:eastAsia="Times New Roman" w:hAnsi="Calibri" w:cs="Times New Roman"/>
      <w:sz w:val="24"/>
      <w:szCs w:val="24"/>
      <w:lang w:eastAsia="ru-RU"/>
    </w:rPr>
  </w:style>
  <w:style w:type="character" w:customStyle="1" w:styleId="WW8Num2z0">
    <w:name w:val="WW8Num2z0"/>
    <w:rsid w:val="0077220C"/>
    <w:rPr>
      <w:rFonts w:cs="Times New Roman"/>
      <w:b w:val="0"/>
      <w:sz w:val="28"/>
      <w:szCs w:val="28"/>
    </w:rPr>
  </w:style>
  <w:style w:type="character" w:customStyle="1" w:styleId="WW8Num8z0">
    <w:name w:val="WW8Num8z0"/>
    <w:rsid w:val="0077220C"/>
    <w:rPr>
      <w:rFonts w:cs="Times New Roman"/>
      <w:b w:val="0"/>
      <w:sz w:val="28"/>
      <w:szCs w:val="28"/>
    </w:rPr>
  </w:style>
  <w:style w:type="character" w:customStyle="1" w:styleId="WW8Num8z1">
    <w:name w:val="WW8Num8z1"/>
    <w:rsid w:val="0077220C"/>
    <w:rPr>
      <w:rFonts w:cs="Times New Roman"/>
    </w:rPr>
  </w:style>
  <w:style w:type="character" w:customStyle="1" w:styleId="21">
    <w:name w:val="Основной шрифт абзаца2"/>
    <w:rsid w:val="0077220C"/>
  </w:style>
  <w:style w:type="character" w:customStyle="1" w:styleId="WW8Num2z1">
    <w:name w:val="WW8Num2z1"/>
    <w:rsid w:val="0077220C"/>
    <w:rPr>
      <w:rFonts w:cs="Times New Roman"/>
    </w:rPr>
  </w:style>
  <w:style w:type="character" w:customStyle="1" w:styleId="11">
    <w:name w:val="Основной шрифт абзаца1"/>
    <w:rsid w:val="0077220C"/>
  </w:style>
  <w:style w:type="character" w:customStyle="1" w:styleId="22">
    <w:name w:val="Основной текст 2 Знак"/>
    <w:rsid w:val="0077220C"/>
    <w:rPr>
      <w:sz w:val="24"/>
      <w:szCs w:val="24"/>
      <w:lang w:val="ru-RU" w:eastAsia="ar-SA" w:bidi="ar-SA"/>
    </w:rPr>
  </w:style>
  <w:style w:type="character" w:customStyle="1" w:styleId="a8">
    <w:name w:val="Основной текст с отступом Знак"/>
    <w:rsid w:val="0077220C"/>
    <w:rPr>
      <w:sz w:val="24"/>
      <w:szCs w:val="24"/>
      <w:lang w:val="ru-RU" w:eastAsia="ar-SA" w:bidi="ar-SA"/>
    </w:rPr>
  </w:style>
  <w:style w:type="character" w:styleId="a9">
    <w:name w:val="page number"/>
    <w:basedOn w:val="11"/>
    <w:rsid w:val="0077220C"/>
  </w:style>
  <w:style w:type="character" w:customStyle="1" w:styleId="aa">
    <w:name w:val="Гипертекстовая ссылка"/>
    <w:rsid w:val="0077220C"/>
    <w:rPr>
      <w:b/>
      <w:bCs/>
      <w:color w:val="008000"/>
    </w:rPr>
  </w:style>
  <w:style w:type="character" w:styleId="ab">
    <w:name w:val="Hyperlink"/>
    <w:uiPriority w:val="99"/>
    <w:rsid w:val="0077220C"/>
    <w:rPr>
      <w:color w:val="000080"/>
      <w:u w:val="single"/>
    </w:rPr>
  </w:style>
  <w:style w:type="character" w:customStyle="1" w:styleId="WW8Num5z0">
    <w:name w:val="WW8Num5z0"/>
    <w:rsid w:val="0077220C"/>
    <w:rPr>
      <w:rFonts w:cs="Times New Roman"/>
      <w:b w:val="0"/>
      <w:sz w:val="28"/>
      <w:szCs w:val="28"/>
    </w:rPr>
  </w:style>
  <w:style w:type="character" w:customStyle="1" w:styleId="WW8Num5z1">
    <w:name w:val="WW8Num5z1"/>
    <w:rsid w:val="0077220C"/>
    <w:rPr>
      <w:rFonts w:cs="Times New Roman"/>
    </w:rPr>
  </w:style>
  <w:style w:type="paragraph" w:customStyle="1" w:styleId="ac">
    <w:name w:val="Заголовок"/>
    <w:basedOn w:val="a0"/>
    <w:next w:val="ad"/>
    <w:rsid w:val="0077220C"/>
    <w:pPr>
      <w:keepNext/>
      <w:suppressAutoHyphens/>
      <w:spacing w:before="240" w:after="120"/>
    </w:pPr>
    <w:rPr>
      <w:rFonts w:ascii="Arial" w:eastAsia="Arial Unicode MS" w:hAnsi="Arial" w:cs="Mangal"/>
      <w:sz w:val="28"/>
      <w:szCs w:val="28"/>
      <w:lang w:eastAsia="ar-SA"/>
    </w:rPr>
  </w:style>
  <w:style w:type="paragraph" w:styleId="ad">
    <w:name w:val="Body Text"/>
    <w:basedOn w:val="a0"/>
    <w:link w:val="ae"/>
    <w:rsid w:val="0077220C"/>
    <w:pPr>
      <w:suppressAutoHyphens/>
      <w:spacing w:after="120"/>
    </w:pPr>
    <w:rPr>
      <w:sz w:val="20"/>
      <w:szCs w:val="20"/>
      <w:lang w:eastAsia="ar-SA"/>
    </w:rPr>
  </w:style>
  <w:style w:type="character" w:customStyle="1" w:styleId="ae">
    <w:name w:val="Основной текст Знак"/>
    <w:basedOn w:val="a1"/>
    <w:link w:val="ad"/>
    <w:rsid w:val="0077220C"/>
    <w:rPr>
      <w:rFonts w:ascii="Times New Roman" w:eastAsia="Times New Roman" w:hAnsi="Times New Roman" w:cs="Times New Roman"/>
      <w:sz w:val="20"/>
      <w:szCs w:val="20"/>
      <w:lang w:eastAsia="ar-SA"/>
    </w:rPr>
  </w:style>
  <w:style w:type="paragraph" w:styleId="af">
    <w:name w:val="List"/>
    <w:basedOn w:val="ad"/>
    <w:rsid w:val="0077220C"/>
    <w:rPr>
      <w:rFonts w:ascii="Arial" w:hAnsi="Arial" w:cs="Mangal"/>
    </w:rPr>
  </w:style>
  <w:style w:type="paragraph" w:customStyle="1" w:styleId="23">
    <w:name w:val="Название2"/>
    <w:basedOn w:val="a0"/>
    <w:rsid w:val="0077220C"/>
    <w:pPr>
      <w:suppressLineNumbers/>
      <w:suppressAutoHyphens/>
      <w:spacing w:before="120" w:after="120"/>
    </w:pPr>
    <w:rPr>
      <w:rFonts w:ascii="Arial" w:hAnsi="Arial" w:cs="Mangal"/>
      <w:i/>
      <w:iCs/>
      <w:sz w:val="20"/>
      <w:lang w:eastAsia="ar-SA"/>
    </w:rPr>
  </w:style>
  <w:style w:type="paragraph" w:customStyle="1" w:styleId="24">
    <w:name w:val="Указатель2"/>
    <w:basedOn w:val="a0"/>
    <w:rsid w:val="0077220C"/>
    <w:pPr>
      <w:suppressLineNumbers/>
      <w:suppressAutoHyphens/>
    </w:pPr>
    <w:rPr>
      <w:rFonts w:ascii="Arial" w:hAnsi="Arial" w:cs="Mangal"/>
      <w:sz w:val="20"/>
      <w:szCs w:val="20"/>
      <w:lang w:eastAsia="ar-SA"/>
    </w:rPr>
  </w:style>
  <w:style w:type="paragraph" w:customStyle="1" w:styleId="12">
    <w:name w:val="Название1"/>
    <w:basedOn w:val="a0"/>
    <w:rsid w:val="0077220C"/>
    <w:pPr>
      <w:suppressLineNumbers/>
      <w:suppressAutoHyphens/>
      <w:spacing w:before="120" w:after="120"/>
    </w:pPr>
    <w:rPr>
      <w:rFonts w:ascii="Arial" w:hAnsi="Arial" w:cs="Mangal"/>
      <w:i/>
      <w:iCs/>
      <w:sz w:val="20"/>
      <w:lang w:eastAsia="ar-SA"/>
    </w:rPr>
  </w:style>
  <w:style w:type="paragraph" w:customStyle="1" w:styleId="13">
    <w:name w:val="Указатель1"/>
    <w:basedOn w:val="a0"/>
    <w:rsid w:val="0077220C"/>
    <w:pPr>
      <w:suppressLineNumbers/>
      <w:suppressAutoHyphens/>
    </w:pPr>
    <w:rPr>
      <w:rFonts w:ascii="Arial" w:hAnsi="Arial" w:cs="Mangal"/>
      <w:sz w:val="20"/>
      <w:szCs w:val="20"/>
      <w:lang w:eastAsia="ar-SA"/>
    </w:rPr>
  </w:style>
  <w:style w:type="paragraph" w:styleId="af0">
    <w:name w:val="Title"/>
    <w:basedOn w:val="a0"/>
    <w:next w:val="af1"/>
    <w:link w:val="af2"/>
    <w:qFormat/>
    <w:rsid w:val="0077220C"/>
    <w:pPr>
      <w:suppressAutoHyphens/>
      <w:jc w:val="center"/>
    </w:pPr>
    <w:rPr>
      <w:b/>
      <w:sz w:val="28"/>
      <w:szCs w:val="20"/>
      <w:lang w:eastAsia="ar-SA"/>
    </w:rPr>
  </w:style>
  <w:style w:type="character" w:customStyle="1" w:styleId="af2">
    <w:name w:val="Название Знак"/>
    <w:basedOn w:val="a1"/>
    <w:link w:val="af0"/>
    <w:rsid w:val="0077220C"/>
    <w:rPr>
      <w:rFonts w:ascii="Times New Roman" w:eastAsia="Times New Roman" w:hAnsi="Times New Roman" w:cs="Times New Roman"/>
      <w:b/>
      <w:sz w:val="28"/>
      <w:szCs w:val="20"/>
      <w:lang w:eastAsia="ar-SA"/>
    </w:rPr>
  </w:style>
  <w:style w:type="paragraph" w:styleId="af1">
    <w:name w:val="Subtitle"/>
    <w:basedOn w:val="ac"/>
    <w:next w:val="ad"/>
    <w:link w:val="af3"/>
    <w:qFormat/>
    <w:rsid w:val="0077220C"/>
    <w:pPr>
      <w:jc w:val="center"/>
    </w:pPr>
    <w:rPr>
      <w:i/>
      <w:iCs/>
    </w:rPr>
  </w:style>
  <w:style w:type="character" w:customStyle="1" w:styleId="af3">
    <w:name w:val="Подзаголовок Знак"/>
    <w:basedOn w:val="a1"/>
    <w:link w:val="af1"/>
    <w:rsid w:val="0077220C"/>
    <w:rPr>
      <w:rFonts w:ascii="Arial" w:eastAsia="Arial Unicode MS" w:hAnsi="Arial" w:cs="Mangal"/>
      <w:i/>
      <w:iCs/>
      <w:sz w:val="28"/>
      <w:szCs w:val="28"/>
      <w:lang w:eastAsia="ar-SA"/>
    </w:rPr>
  </w:style>
  <w:style w:type="paragraph" w:customStyle="1" w:styleId="af4">
    <w:name w:val="Знак"/>
    <w:basedOn w:val="a0"/>
    <w:rsid w:val="0077220C"/>
    <w:pPr>
      <w:suppressAutoHyphens/>
      <w:spacing w:after="160" w:line="240" w:lineRule="exact"/>
    </w:pPr>
    <w:rPr>
      <w:rFonts w:ascii="Verdana" w:hAnsi="Verdana"/>
      <w:sz w:val="20"/>
      <w:szCs w:val="20"/>
      <w:lang w:val="en-US" w:eastAsia="ar-SA"/>
    </w:rPr>
  </w:style>
  <w:style w:type="paragraph" w:customStyle="1" w:styleId="210">
    <w:name w:val="Основной текст 21"/>
    <w:basedOn w:val="a0"/>
    <w:rsid w:val="0077220C"/>
    <w:pPr>
      <w:suppressAutoHyphens/>
      <w:jc w:val="both"/>
    </w:pPr>
    <w:rPr>
      <w:lang w:eastAsia="ar-SA"/>
    </w:rPr>
  </w:style>
  <w:style w:type="paragraph" w:styleId="af5">
    <w:name w:val="Body Text Indent"/>
    <w:basedOn w:val="a0"/>
    <w:link w:val="14"/>
    <w:rsid w:val="0077220C"/>
    <w:pPr>
      <w:suppressAutoHyphens/>
      <w:spacing w:after="120"/>
      <w:ind w:left="283"/>
    </w:pPr>
    <w:rPr>
      <w:lang w:eastAsia="ar-SA"/>
    </w:rPr>
  </w:style>
  <w:style w:type="character" w:customStyle="1" w:styleId="14">
    <w:name w:val="Основной текст с отступом Знак1"/>
    <w:basedOn w:val="a1"/>
    <w:link w:val="af5"/>
    <w:rsid w:val="0077220C"/>
    <w:rPr>
      <w:rFonts w:ascii="Times New Roman" w:eastAsia="Times New Roman" w:hAnsi="Times New Roman" w:cs="Times New Roman"/>
      <w:sz w:val="24"/>
      <w:szCs w:val="24"/>
      <w:lang w:eastAsia="ar-SA"/>
    </w:rPr>
  </w:style>
  <w:style w:type="character" w:customStyle="1" w:styleId="15">
    <w:name w:val="Верхний колонтитул Знак1"/>
    <w:basedOn w:val="a1"/>
    <w:uiPriority w:val="99"/>
    <w:rsid w:val="0077220C"/>
    <w:rPr>
      <w:rFonts w:ascii="Times New Roman" w:eastAsia="Times New Roman" w:hAnsi="Times New Roman" w:cs="Times New Roman"/>
      <w:sz w:val="20"/>
      <w:szCs w:val="20"/>
      <w:lang w:eastAsia="ar-SA"/>
    </w:rPr>
  </w:style>
  <w:style w:type="paragraph" w:customStyle="1" w:styleId="ConsNormal">
    <w:name w:val="ConsNormal"/>
    <w:rsid w:val="0077220C"/>
    <w:pPr>
      <w:widowControl w:val="0"/>
      <w:suppressAutoHyphens/>
      <w:spacing w:after="0" w:line="240" w:lineRule="auto"/>
      <w:ind w:right="19772" w:firstLine="720"/>
    </w:pPr>
    <w:rPr>
      <w:rFonts w:ascii="Arial" w:eastAsia="Arial" w:hAnsi="Arial" w:cs="Times New Roman"/>
      <w:sz w:val="20"/>
      <w:szCs w:val="20"/>
      <w:lang w:eastAsia="ar-SA"/>
    </w:rPr>
  </w:style>
  <w:style w:type="paragraph" w:customStyle="1" w:styleId="af6">
    <w:name w:val="любимый"/>
    <w:basedOn w:val="a0"/>
    <w:rsid w:val="0077220C"/>
    <w:pPr>
      <w:tabs>
        <w:tab w:val="left" w:pos="1325"/>
      </w:tabs>
      <w:suppressAutoHyphens/>
      <w:autoSpaceDE w:val="0"/>
      <w:ind w:left="191" w:firstLine="709"/>
      <w:jc w:val="both"/>
    </w:pPr>
    <w:rPr>
      <w:szCs w:val="28"/>
      <w:lang w:eastAsia="ar-SA"/>
    </w:rPr>
  </w:style>
  <w:style w:type="paragraph" w:customStyle="1" w:styleId="211">
    <w:name w:val="Основной текст с отступом 21"/>
    <w:basedOn w:val="a0"/>
    <w:rsid w:val="0077220C"/>
    <w:pPr>
      <w:suppressAutoHyphens/>
      <w:spacing w:after="120" w:line="480" w:lineRule="auto"/>
      <w:ind w:left="283"/>
    </w:pPr>
    <w:rPr>
      <w:lang w:eastAsia="ar-SA"/>
    </w:rPr>
  </w:style>
  <w:style w:type="paragraph" w:customStyle="1" w:styleId="af7">
    <w:name w:val="Содержимое врезки"/>
    <w:basedOn w:val="ad"/>
    <w:rsid w:val="0077220C"/>
  </w:style>
  <w:style w:type="paragraph" w:customStyle="1" w:styleId="16">
    <w:name w:val="Обычный1"/>
    <w:rsid w:val="0077220C"/>
    <w:pPr>
      <w:widowControl w:val="0"/>
      <w:snapToGrid w:val="0"/>
      <w:spacing w:after="0" w:line="240" w:lineRule="auto"/>
    </w:pPr>
    <w:rPr>
      <w:rFonts w:ascii="Arial" w:eastAsia="Times New Roman" w:hAnsi="Arial" w:cs="Times New Roman"/>
      <w:b/>
      <w:sz w:val="20"/>
      <w:szCs w:val="20"/>
      <w:lang w:eastAsia="ru-RU"/>
    </w:rPr>
  </w:style>
  <w:style w:type="paragraph" w:styleId="af8">
    <w:name w:val="List Paragraph"/>
    <w:basedOn w:val="a0"/>
    <w:uiPriority w:val="34"/>
    <w:qFormat/>
    <w:rsid w:val="0077220C"/>
    <w:pPr>
      <w:spacing w:after="200" w:line="276" w:lineRule="auto"/>
      <w:ind w:left="720"/>
      <w:contextualSpacing/>
    </w:pPr>
    <w:rPr>
      <w:rFonts w:ascii="Calibri" w:hAnsi="Calibri"/>
      <w:sz w:val="22"/>
      <w:szCs w:val="22"/>
    </w:rPr>
  </w:style>
  <w:style w:type="paragraph" w:styleId="31">
    <w:name w:val="Body Text Indent 3"/>
    <w:basedOn w:val="a0"/>
    <w:link w:val="32"/>
    <w:unhideWhenUsed/>
    <w:rsid w:val="0077220C"/>
    <w:pPr>
      <w:suppressAutoHyphens/>
      <w:spacing w:after="120"/>
      <w:ind w:left="283"/>
    </w:pPr>
    <w:rPr>
      <w:sz w:val="16"/>
      <w:szCs w:val="16"/>
      <w:lang w:eastAsia="ar-SA"/>
    </w:rPr>
  </w:style>
  <w:style w:type="character" w:customStyle="1" w:styleId="32">
    <w:name w:val="Основной текст с отступом 3 Знак"/>
    <w:basedOn w:val="a1"/>
    <w:link w:val="31"/>
    <w:rsid w:val="0077220C"/>
    <w:rPr>
      <w:rFonts w:ascii="Times New Roman" w:eastAsia="Times New Roman" w:hAnsi="Times New Roman" w:cs="Times New Roman"/>
      <w:sz w:val="16"/>
      <w:szCs w:val="16"/>
      <w:lang w:eastAsia="ar-SA"/>
    </w:rPr>
  </w:style>
  <w:style w:type="paragraph" w:styleId="25">
    <w:name w:val="Body Text 2"/>
    <w:basedOn w:val="a0"/>
    <w:link w:val="212"/>
    <w:rsid w:val="0077220C"/>
    <w:pPr>
      <w:jc w:val="both"/>
    </w:pPr>
  </w:style>
  <w:style w:type="character" w:customStyle="1" w:styleId="212">
    <w:name w:val="Основной текст 2 Знак1"/>
    <w:basedOn w:val="a1"/>
    <w:link w:val="25"/>
    <w:rsid w:val="0077220C"/>
    <w:rPr>
      <w:rFonts w:ascii="Times New Roman" w:eastAsia="Times New Roman" w:hAnsi="Times New Roman" w:cs="Times New Roman"/>
      <w:sz w:val="24"/>
      <w:szCs w:val="24"/>
      <w:lang w:eastAsia="ru-RU"/>
    </w:rPr>
  </w:style>
  <w:style w:type="paragraph" w:styleId="af9">
    <w:name w:val="Balloon Text"/>
    <w:basedOn w:val="a0"/>
    <w:link w:val="afa"/>
    <w:semiHidden/>
    <w:rsid w:val="0077220C"/>
    <w:rPr>
      <w:rFonts w:ascii="Tahoma" w:hAnsi="Tahoma" w:cs="Tahoma"/>
      <w:sz w:val="16"/>
      <w:szCs w:val="16"/>
    </w:rPr>
  </w:style>
  <w:style w:type="character" w:customStyle="1" w:styleId="afa">
    <w:name w:val="Текст выноски Знак"/>
    <w:basedOn w:val="a1"/>
    <w:link w:val="af9"/>
    <w:semiHidden/>
    <w:rsid w:val="0077220C"/>
    <w:rPr>
      <w:rFonts w:ascii="Tahoma" w:eastAsia="Times New Roman" w:hAnsi="Tahoma" w:cs="Tahoma"/>
      <w:sz w:val="16"/>
      <w:szCs w:val="16"/>
      <w:lang w:eastAsia="ru-RU"/>
    </w:rPr>
  </w:style>
  <w:style w:type="paragraph" w:styleId="26">
    <w:name w:val="Body Text Indent 2"/>
    <w:basedOn w:val="a0"/>
    <w:link w:val="27"/>
    <w:rsid w:val="0077220C"/>
    <w:pPr>
      <w:spacing w:after="120" w:line="480" w:lineRule="auto"/>
      <w:ind w:left="283"/>
    </w:pPr>
  </w:style>
  <w:style w:type="character" w:customStyle="1" w:styleId="27">
    <w:name w:val="Основной текст с отступом 2 Знак"/>
    <w:basedOn w:val="a1"/>
    <w:link w:val="26"/>
    <w:rsid w:val="0077220C"/>
    <w:rPr>
      <w:rFonts w:ascii="Times New Roman" w:eastAsia="Times New Roman" w:hAnsi="Times New Roman" w:cs="Times New Roman"/>
      <w:sz w:val="24"/>
      <w:szCs w:val="24"/>
      <w:lang w:eastAsia="ru-RU"/>
    </w:rPr>
  </w:style>
  <w:style w:type="paragraph" w:customStyle="1" w:styleId="ConsNonformat">
    <w:name w:val="ConsNonformat"/>
    <w:rsid w:val="0077220C"/>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afb">
    <w:name w:val="Plain Text"/>
    <w:basedOn w:val="a0"/>
    <w:link w:val="afc"/>
    <w:rsid w:val="0077220C"/>
    <w:pPr>
      <w:spacing w:before="60"/>
      <w:jc w:val="both"/>
    </w:pPr>
    <w:rPr>
      <w:szCs w:val="20"/>
    </w:rPr>
  </w:style>
  <w:style w:type="character" w:customStyle="1" w:styleId="afc">
    <w:name w:val="Текст Знак"/>
    <w:basedOn w:val="a1"/>
    <w:link w:val="afb"/>
    <w:rsid w:val="0077220C"/>
    <w:rPr>
      <w:rFonts w:ascii="Times New Roman" w:eastAsia="Times New Roman" w:hAnsi="Times New Roman" w:cs="Times New Roman"/>
      <w:sz w:val="24"/>
      <w:szCs w:val="20"/>
      <w:lang w:eastAsia="ru-RU"/>
    </w:rPr>
  </w:style>
  <w:style w:type="paragraph" w:customStyle="1" w:styleId="afd">
    <w:name w:val="любимый Знак Знак"/>
    <w:basedOn w:val="a0"/>
    <w:rsid w:val="0077220C"/>
    <w:pPr>
      <w:tabs>
        <w:tab w:val="num" w:pos="360"/>
      </w:tabs>
      <w:autoSpaceDE w:val="0"/>
      <w:autoSpaceDN w:val="0"/>
      <w:jc w:val="both"/>
    </w:pPr>
    <w:rPr>
      <w:szCs w:val="28"/>
    </w:rPr>
  </w:style>
  <w:style w:type="paragraph" w:customStyle="1" w:styleId="a">
    <w:name w:val="любимый Знак"/>
    <w:basedOn w:val="a0"/>
    <w:rsid w:val="0077220C"/>
    <w:pPr>
      <w:numPr>
        <w:numId w:val="25"/>
      </w:numPr>
      <w:autoSpaceDE w:val="0"/>
      <w:autoSpaceDN w:val="0"/>
      <w:jc w:val="both"/>
    </w:pPr>
    <w:rPr>
      <w:szCs w:val="28"/>
    </w:rPr>
  </w:style>
  <w:style w:type="character" w:customStyle="1" w:styleId="afe">
    <w:name w:val="Не вступил в силу"/>
    <w:rsid w:val="0077220C"/>
    <w:rPr>
      <w:strike/>
      <w:color w:val="008080"/>
    </w:rPr>
  </w:style>
  <w:style w:type="paragraph" w:customStyle="1" w:styleId="ConsTitle">
    <w:name w:val="ConsTitle"/>
    <w:rsid w:val="0077220C"/>
    <w:pPr>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aff">
    <w:name w:val="footnote reference"/>
    <w:semiHidden/>
    <w:rsid w:val="0077220C"/>
    <w:rPr>
      <w:vertAlign w:val="superscript"/>
    </w:rPr>
  </w:style>
  <w:style w:type="character" w:customStyle="1" w:styleId="aff0">
    <w:name w:val="Цветовое выделение"/>
    <w:rsid w:val="0077220C"/>
    <w:rPr>
      <w:b/>
      <w:bCs/>
      <w:color w:val="000080"/>
    </w:rPr>
  </w:style>
  <w:style w:type="paragraph" w:customStyle="1" w:styleId="aff1">
    <w:name w:val="Таблицы (моноширинный)"/>
    <w:basedOn w:val="a0"/>
    <w:next w:val="a0"/>
    <w:rsid w:val="0077220C"/>
    <w:pPr>
      <w:autoSpaceDE w:val="0"/>
      <w:autoSpaceDN w:val="0"/>
      <w:adjustRightInd w:val="0"/>
      <w:jc w:val="both"/>
    </w:pPr>
    <w:rPr>
      <w:rFonts w:ascii="Courier New" w:hAnsi="Courier New" w:cs="Courier New"/>
      <w:sz w:val="20"/>
      <w:szCs w:val="20"/>
    </w:rPr>
  </w:style>
  <w:style w:type="paragraph" w:customStyle="1" w:styleId="aff2">
    <w:name w:val="Заголовок статьи"/>
    <w:basedOn w:val="a0"/>
    <w:next w:val="a0"/>
    <w:rsid w:val="0077220C"/>
    <w:pPr>
      <w:autoSpaceDE w:val="0"/>
      <w:autoSpaceDN w:val="0"/>
      <w:adjustRightInd w:val="0"/>
      <w:ind w:left="1612" w:hanging="892"/>
      <w:jc w:val="both"/>
    </w:pPr>
    <w:rPr>
      <w:rFonts w:ascii="Arial" w:hAnsi="Arial"/>
    </w:rPr>
  </w:style>
  <w:style w:type="paragraph" w:customStyle="1" w:styleId="aff3">
    <w:name w:val="Комментарий"/>
    <w:basedOn w:val="a0"/>
    <w:next w:val="a0"/>
    <w:rsid w:val="0077220C"/>
    <w:pPr>
      <w:autoSpaceDE w:val="0"/>
      <w:autoSpaceDN w:val="0"/>
      <w:adjustRightInd w:val="0"/>
      <w:ind w:left="170"/>
      <w:jc w:val="both"/>
    </w:pPr>
    <w:rPr>
      <w:rFonts w:ascii="Arial" w:hAnsi="Arial"/>
      <w:i/>
      <w:iCs/>
      <w:color w:val="800080"/>
    </w:rPr>
  </w:style>
  <w:style w:type="paragraph" w:customStyle="1" w:styleId="17">
    <w:name w:val="Ñòèëü1"/>
    <w:basedOn w:val="a0"/>
    <w:rsid w:val="0077220C"/>
    <w:pPr>
      <w:spacing w:line="288" w:lineRule="auto"/>
    </w:pPr>
    <w:rPr>
      <w:sz w:val="28"/>
      <w:szCs w:val="20"/>
    </w:rPr>
  </w:style>
  <w:style w:type="paragraph" w:styleId="aff4">
    <w:name w:val="footnote text"/>
    <w:basedOn w:val="a0"/>
    <w:link w:val="aff5"/>
    <w:rsid w:val="0077220C"/>
    <w:rPr>
      <w:sz w:val="20"/>
      <w:szCs w:val="20"/>
    </w:rPr>
  </w:style>
  <w:style w:type="character" w:customStyle="1" w:styleId="aff5">
    <w:name w:val="Текст сноски Знак"/>
    <w:basedOn w:val="a1"/>
    <w:link w:val="aff4"/>
    <w:rsid w:val="0077220C"/>
    <w:rPr>
      <w:rFonts w:ascii="Times New Roman" w:eastAsia="Times New Roman" w:hAnsi="Times New Roman" w:cs="Times New Roman"/>
      <w:sz w:val="20"/>
      <w:szCs w:val="20"/>
      <w:lang w:eastAsia="ru-RU"/>
    </w:rPr>
  </w:style>
  <w:style w:type="paragraph" w:customStyle="1" w:styleId="110">
    <w:name w:val="Знак1 Знак Знак Знак1"/>
    <w:basedOn w:val="a0"/>
    <w:rsid w:val="0077220C"/>
    <w:pPr>
      <w:spacing w:after="160" w:line="240" w:lineRule="exact"/>
    </w:pPr>
    <w:rPr>
      <w:rFonts w:ascii="Verdana" w:hAnsi="Verdana"/>
      <w:lang w:val="en-US" w:eastAsia="en-US"/>
    </w:rPr>
  </w:style>
  <w:style w:type="paragraph" w:customStyle="1" w:styleId="Style3">
    <w:name w:val="Style3"/>
    <w:basedOn w:val="a0"/>
    <w:rsid w:val="0077220C"/>
    <w:pPr>
      <w:widowControl w:val="0"/>
      <w:autoSpaceDE w:val="0"/>
      <w:autoSpaceDN w:val="0"/>
      <w:adjustRightInd w:val="0"/>
      <w:spacing w:line="321" w:lineRule="exact"/>
      <w:ind w:firstLine="526"/>
      <w:jc w:val="both"/>
    </w:pPr>
  </w:style>
  <w:style w:type="paragraph" w:customStyle="1" w:styleId="ConsPlusCell">
    <w:name w:val="ConsPlusCell"/>
    <w:rsid w:val="007722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f6">
    <w:name w:val="Table Grid"/>
    <w:basedOn w:val="a2"/>
    <w:rsid w:val="00003D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FA02FB"/>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
    <w:name w:val="dash041e_0431_044b_0447_043d_044b_0439__char"/>
    <w:basedOn w:val="a1"/>
    <w:rsid w:val="00A53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13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vly.tatarstan.ru/rus/kandiskoe.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D5CB50F40CF2BDF0E578217F54FF92B8F4F22970CB32352EA08A96154Z7b4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2066;fld=13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main?base=LAW;n=102975;fld=134;dst=100107"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main?base=LAW;n=117337;fld=134;dst=10017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9F1C7-A750-40C9-9D86-C42C8E28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33398</Words>
  <Characters>190369</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Таня Алатырева</cp:lastModifiedBy>
  <cp:revision>2</cp:revision>
  <cp:lastPrinted>2018-09-20T04:31:00Z</cp:lastPrinted>
  <dcterms:created xsi:type="dcterms:W3CDTF">2018-09-26T05:42:00Z</dcterms:created>
  <dcterms:modified xsi:type="dcterms:W3CDTF">2018-09-26T05:42:00Z</dcterms:modified>
</cp:coreProperties>
</file>